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6820" w:rsidRDefault="00316820">
      <w:pPr>
        <w:tabs>
          <w:tab w:val="left" w:pos="4536"/>
        </w:tabs>
        <w:ind w:right="-284"/>
        <w:jc w:val="center"/>
        <w:rPr>
          <w:b/>
        </w:rPr>
      </w:pPr>
      <w:r>
        <w:object w:dxaOrig="1123"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1.8pt" o:ole="" filled="t">
            <v:fill color2="black"/>
            <v:imagedata r:id="rId7" o:title=""/>
          </v:shape>
          <o:OLEObject Type="Embed" ProgID="Word.Picture.8" ShapeID="_x0000_i1025" DrawAspect="Content" ObjectID="_1538465291" r:id="rId8"/>
        </w:object>
      </w:r>
    </w:p>
    <w:p w:rsidR="00316820" w:rsidRDefault="00316820">
      <w:pPr>
        <w:ind w:right="-284"/>
        <w:jc w:val="center"/>
        <w:rPr>
          <w:b/>
        </w:rPr>
      </w:pPr>
      <w:r>
        <w:rPr>
          <w:b/>
        </w:rPr>
        <w:t xml:space="preserve">АДМИНИСТРАЦИЯ МУНИЦИПАЛЬНОГО ОБРАЗОВАНИЯ </w:t>
      </w:r>
    </w:p>
    <w:p w:rsidR="00316820" w:rsidRDefault="00316820">
      <w:pPr>
        <w:ind w:right="-284"/>
        <w:jc w:val="center"/>
        <w:rPr>
          <w:b/>
        </w:rPr>
      </w:pPr>
      <w:r>
        <w:rPr>
          <w:b/>
        </w:rPr>
        <w:t>«НОВОДУГИНСКИЙ РАЙОН» СМОЛЕНСКОЙ ОБЛАСТИ</w:t>
      </w:r>
    </w:p>
    <w:p w:rsidR="00316820" w:rsidRDefault="00316820">
      <w:pPr>
        <w:ind w:right="-284"/>
        <w:jc w:val="center"/>
        <w:rPr>
          <w:b/>
          <w:sz w:val="18"/>
        </w:rPr>
      </w:pPr>
    </w:p>
    <w:p w:rsidR="00316820" w:rsidRDefault="00316820">
      <w:pPr>
        <w:ind w:right="-284"/>
        <w:jc w:val="center"/>
        <w:rPr>
          <w:b/>
          <w:spacing w:val="60"/>
          <w:sz w:val="28"/>
          <w:szCs w:val="28"/>
        </w:rPr>
      </w:pPr>
      <w:r>
        <w:rPr>
          <w:b/>
          <w:spacing w:val="60"/>
          <w:sz w:val="28"/>
          <w:szCs w:val="28"/>
        </w:rPr>
        <w:t>ПОСТАНОВЛЕНИЕ</w:t>
      </w:r>
    </w:p>
    <w:p w:rsidR="00316820" w:rsidRDefault="00316820">
      <w:pPr>
        <w:ind w:right="-284"/>
        <w:rPr>
          <w:sz w:val="28"/>
          <w:szCs w:val="28"/>
        </w:rPr>
      </w:pPr>
    </w:p>
    <w:p w:rsidR="00316820" w:rsidRDefault="00316820">
      <w:pPr>
        <w:shd w:val="clear" w:color="auto" w:fill="FFFFFF"/>
        <w:tabs>
          <w:tab w:val="left" w:pos="1387"/>
          <w:tab w:val="left" w:pos="3989"/>
        </w:tabs>
        <w:ind w:left="19"/>
        <w:rPr>
          <w:spacing w:val="-14"/>
          <w:sz w:val="28"/>
          <w:szCs w:val="28"/>
        </w:rPr>
      </w:pPr>
      <w:r>
        <w:rPr>
          <w:sz w:val="28"/>
          <w:szCs w:val="28"/>
        </w:rPr>
        <w:t xml:space="preserve">от </w:t>
      </w:r>
      <w:r>
        <w:rPr>
          <w:sz w:val="28"/>
          <w:szCs w:val="28"/>
          <w:u w:val="single"/>
        </w:rPr>
        <w:t>17.10.2016</w:t>
      </w:r>
      <w:r>
        <w:rPr>
          <w:sz w:val="28"/>
          <w:szCs w:val="28"/>
        </w:rPr>
        <w:t xml:space="preserve"> № </w:t>
      </w:r>
      <w:r>
        <w:rPr>
          <w:sz w:val="28"/>
          <w:szCs w:val="28"/>
          <w:u w:val="single"/>
        </w:rPr>
        <w:t>167</w:t>
      </w:r>
    </w:p>
    <w:p w:rsidR="00316820" w:rsidRDefault="00316820">
      <w:pPr>
        <w:pStyle w:val="ConsPlusTitle"/>
        <w:widowControl/>
        <w:ind w:right="4855"/>
        <w:jc w:val="both"/>
        <w:rPr>
          <w:rFonts w:ascii="Times New Roman" w:hAnsi="Times New Roman" w:cs="Times New Roman"/>
          <w:b w:val="0"/>
          <w:sz w:val="28"/>
          <w:szCs w:val="28"/>
        </w:rPr>
      </w:pPr>
    </w:p>
    <w:p w:rsidR="00316820" w:rsidRDefault="00316820">
      <w:pPr>
        <w:pStyle w:val="BodyText"/>
        <w:ind w:right="5344"/>
        <w:jc w:val="both"/>
        <w:rPr>
          <w:sz w:val="28"/>
          <w:szCs w:val="28"/>
        </w:rPr>
      </w:pPr>
      <w:r>
        <w:rPr>
          <w:bCs/>
          <w:sz w:val="28"/>
          <w:szCs w:val="28"/>
        </w:rPr>
        <w:t xml:space="preserve">Об утверждении Административного регламента Администрации муниципального образования «Новодугинский район» Смоленской области по предоставлению муниципальной услуги </w:t>
      </w:r>
      <w:r>
        <w:rPr>
          <w:sz w:val="28"/>
          <w:szCs w:val="28"/>
        </w:rPr>
        <w:t>«Продление срока действия разрешения на строительство» (в новой редакции)</w:t>
      </w:r>
    </w:p>
    <w:p w:rsidR="00316820" w:rsidRDefault="00316820">
      <w:pPr>
        <w:pStyle w:val="BodyText"/>
        <w:ind w:right="5344"/>
        <w:jc w:val="both"/>
        <w:rPr>
          <w:szCs w:val="28"/>
        </w:rPr>
      </w:pPr>
    </w:p>
    <w:p w:rsidR="00316820" w:rsidRDefault="00316820" w:rsidP="00EE2E59">
      <w:pPr>
        <w:ind w:firstLine="720"/>
        <w:jc w:val="both"/>
        <w:rPr>
          <w:sz w:val="28"/>
          <w:szCs w:val="28"/>
        </w:rPr>
      </w:pPr>
      <w:r>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«Новодугинский район» Смоленской области от 24.03.2011 № 45 «О реализации некоторых положений Федерального закона от 27.07.2010 № 210-ФЗ «Об организации предоставления государственных и муниципальных услуг»,</w:t>
      </w:r>
      <w:r>
        <w:rPr>
          <w:rFonts w:ascii="Arial" w:hAnsi="Arial"/>
          <w:sz w:val="26"/>
          <w:szCs w:val="26"/>
        </w:rPr>
        <w:t xml:space="preserve"> </w:t>
      </w:r>
      <w:r>
        <w:rPr>
          <w:sz w:val="28"/>
          <w:szCs w:val="28"/>
        </w:rPr>
        <w:t>руководствуясь Уставом муниципального образования «Новодугинский район» Смоленской области (новая редакция)</w:t>
      </w:r>
    </w:p>
    <w:p w:rsidR="00316820" w:rsidRDefault="00316820" w:rsidP="00EE2E59">
      <w:pPr>
        <w:pStyle w:val="NormalWeb"/>
        <w:spacing w:before="0" w:after="0"/>
        <w:jc w:val="both"/>
        <w:rPr>
          <w:sz w:val="28"/>
          <w:szCs w:val="28"/>
        </w:rPr>
      </w:pPr>
    </w:p>
    <w:p w:rsidR="00316820" w:rsidRDefault="00316820" w:rsidP="00EE2E59">
      <w:pPr>
        <w:shd w:val="clear" w:color="auto" w:fill="FFFFFF"/>
        <w:ind w:firstLine="709"/>
        <w:jc w:val="both"/>
        <w:rPr>
          <w:sz w:val="28"/>
          <w:szCs w:val="28"/>
        </w:rPr>
      </w:pPr>
      <w:r>
        <w:rPr>
          <w:sz w:val="28"/>
          <w:szCs w:val="28"/>
        </w:rPr>
        <w:t>Администрация муниципального образования «Новодугинский район» Смоленской области п о с т а н о в л я е т:</w:t>
      </w:r>
    </w:p>
    <w:p w:rsidR="00316820" w:rsidRDefault="00316820" w:rsidP="00EE2E59">
      <w:pPr>
        <w:shd w:val="clear" w:color="auto" w:fill="FFFFFF"/>
        <w:ind w:firstLine="709"/>
        <w:jc w:val="both"/>
        <w:rPr>
          <w:sz w:val="28"/>
          <w:szCs w:val="28"/>
        </w:rPr>
      </w:pPr>
    </w:p>
    <w:p w:rsidR="00316820" w:rsidRDefault="00316820" w:rsidP="00EE2E5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 Утвердить прилагаемый Административный регламент Администрации муниципального образования «Новодугинский район» Смоленской области по предоставлению муниципальной услуги «</w:t>
      </w:r>
      <w:r w:rsidRPr="00C83A68">
        <w:rPr>
          <w:rFonts w:ascii="Times New Roman" w:hAnsi="Times New Roman" w:cs="Times New Roman"/>
          <w:sz w:val="28"/>
          <w:szCs w:val="28"/>
        </w:rPr>
        <w:t>Продление срока действия разрешения на строительство</w:t>
      </w:r>
      <w:r>
        <w:rPr>
          <w:rFonts w:ascii="Times New Roman" w:hAnsi="Times New Roman" w:cs="Times New Roman"/>
          <w:sz w:val="28"/>
          <w:szCs w:val="28"/>
        </w:rPr>
        <w:t xml:space="preserve">» </w:t>
      </w:r>
      <w:r w:rsidRPr="00EE2E59">
        <w:rPr>
          <w:rFonts w:ascii="Times New Roman" w:hAnsi="Times New Roman" w:cs="Times New Roman"/>
          <w:sz w:val="28"/>
          <w:szCs w:val="28"/>
        </w:rPr>
        <w:t>(в новой редакции)</w:t>
      </w:r>
      <w:r>
        <w:rPr>
          <w:rFonts w:ascii="Times New Roman" w:hAnsi="Times New Roman" w:cs="Times New Roman"/>
          <w:sz w:val="28"/>
          <w:szCs w:val="28"/>
        </w:rPr>
        <w:t>.</w:t>
      </w:r>
    </w:p>
    <w:p w:rsidR="00316820" w:rsidRPr="000934F6" w:rsidRDefault="00316820" w:rsidP="00EE2E59">
      <w:pPr>
        <w:pStyle w:val="NoSpacing"/>
        <w:spacing w:line="240" w:lineRule="auto"/>
      </w:pPr>
      <w:r w:rsidRPr="000934F6">
        <w:t>2. Главному специалисту – системному администратору Администрации:</w:t>
      </w:r>
    </w:p>
    <w:p w:rsidR="00316820" w:rsidRPr="000934F6" w:rsidRDefault="00316820" w:rsidP="00EE2E59">
      <w:pPr>
        <w:pStyle w:val="NoSpacing"/>
        <w:spacing w:line="240" w:lineRule="auto"/>
      </w:pPr>
      <w:r w:rsidRPr="000934F6">
        <w:t>- разместить настоящее постановление на официальном сайте Администрации муниципального образования «Новодугинский район» Смоленской области;</w:t>
      </w:r>
    </w:p>
    <w:p w:rsidR="00316820" w:rsidRDefault="00316820" w:rsidP="00EE2E59">
      <w:pPr>
        <w:pStyle w:val="NoSpacing"/>
        <w:spacing w:line="240" w:lineRule="auto"/>
      </w:pPr>
      <w:r w:rsidRPr="000934F6">
        <w:t>- разместить информацию о муниципальной услуге в Реестре государственных и муниципальных услуг (функций) Смоленской области.</w:t>
      </w:r>
    </w:p>
    <w:p w:rsidR="00316820" w:rsidRPr="000934F6" w:rsidRDefault="00316820" w:rsidP="00EE2E59">
      <w:pPr>
        <w:pStyle w:val="NoSpacing"/>
        <w:spacing w:line="240" w:lineRule="auto"/>
      </w:pPr>
      <w:r>
        <w:t xml:space="preserve">3. Признать утратившим силу </w:t>
      </w:r>
      <w:r w:rsidRPr="000934F6">
        <w:t xml:space="preserve">Административный регламент Администрации муниципального образования «Новодугинский район» Смоленской области по предоставлению муниципальной услуги </w:t>
      </w:r>
      <w:r>
        <w:t xml:space="preserve">«Продление срока действия разрешения на строительство, внесение изменений в разрешение на строительство на территории муниципального образования «Новодугинский район» Смоленской области» утвержденный постановлением от </w:t>
      </w:r>
      <w:r w:rsidRPr="00C30A7B">
        <w:t>06.06.2016 № 104</w:t>
      </w:r>
      <w:r>
        <w:t>.</w:t>
      </w:r>
    </w:p>
    <w:p w:rsidR="00316820" w:rsidRPr="000934F6" w:rsidRDefault="00316820" w:rsidP="00EE2E59">
      <w:pPr>
        <w:pStyle w:val="NoSpacing"/>
        <w:spacing w:line="240" w:lineRule="auto"/>
      </w:pPr>
      <w:r>
        <w:t xml:space="preserve">4. </w:t>
      </w:r>
      <w:r w:rsidRPr="000934F6">
        <w:t xml:space="preserve"> Контроль за исполнением настоящего постановления возложить на</w:t>
      </w:r>
      <w:r>
        <w:t xml:space="preserve"> заместителя Главы </w:t>
      </w:r>
      <w:r w:rsidRPr="000934F6">
        <w:t>муниципального образования «Новодугинский район» Смоленской области А.А. Хоменкова</w:t>
      </w:r>
      <w:r>
        <w:t xml:space="preserve">, заместителя Главы </w:t>
      </w:r>
      <w:r w:rsidRPr="000934F6">
        <w:t>муниципального образования «Новодугинский район» Смоленской области</w:t>
      </w:r>
      <w:r>
        <w:t xml:space="preserve"> – управляющего делами Л.П. Иванову. </w:t>
      </w:r>
    </w:p>
    <w:p w:rsidR="00316820" w:rsidRPr="000934F6" w:rsidRDefault="00316820" w:rsidP="00EE2E59">
      <w:pPr>
        <w:pStyle w:val="NoSpacing"/>
        <w:spacing w:line="240" w:lineRule="auto"/>
      </w:pPr>
    </w:p>
    <w:p w:rsidR="00316820" w:rsidRDefault="00316820" w:rsidP="00EE2E59">
      <w:pPr>
        <w:pStyle w:val="NoSpacing"/>
        <w:spacing w:line="240" w:lineRule="auto"/>
        <w:ind w:firstLine="0"/>
      </w:pPr>
    </w:p>
    <w:p w:rsidR="00316820" w:rsidRPr="000934F6" w:rsidRDefault="00316820" w:rsidP="00EE2E59">
      <w:pPr>
        <w:pStyle w:val="NoSpacing"/>
        <w:spacing w:line="240" w:lineRule="auto"/>
        <w:ind w:firstLine="0"/>
      </w:pPr>
      <w:r>
        <w:t xml:space="preserve">И.о. Главы </w:t>
      </w:r>
      <w:r w:rsidRPr="000934F6">
        <w:t xml:space="preserve">муниципального образования </w:t>
      </w:r>
    </w:p>
    <w:p w:rsidR="00316820" w:rsidRDefault="00316820" w:rsidP="00EE2E59">
      <w:pPr>
        <w:pStyle w:val="NoSpacing"/>
        <w:spacing w:line="240" w:lineRule="auto"/>
        <w:ind w:firstLine="0"/>
      </w:pPr>
      <w:r w:rsidRPr="000934F6">
        <w:t>«Новодугинский район»</w:t>
      </w:r>
    </w:p>
    <w:p w:rsidR="00316820" w:rsidRPr="000934F6" w:rsidRDefault="00316820" w:rsidP="00EE2E59">
      <w:pPr>
        <w:pStyle w:val="NoSpacing"/>
        <w:spacing w:line="240" w:lineRule="auto"/>
        <w:ind w:firstLine="0"/>
        <w:sectPr w:rsidR="00316820" w:rsidRPr="000934F6" w:rsidSect="00702AD8">
          <w:pgSz w:w="11905" w:h="16837"/>
          <w:pgMar w:top="993" w:right="567" w:bottom="929" w:left="1134" w:header="720" w:footer="720" w:gutter="0"/>
          <w:cols w:space="720"/>
          <w:docGrid w:linePitch="360"/>
        </w:sectPr>
      </w:pPr>
      <w:r w:rsidRPr="000934F6">
        <w:t xml:space="preserve">Смоленской области                       </w:t>
      </w:r>
      <w:r>
        <w:t xml:space="preserve">                    П.П. Никитенков</w:t>
      </w:r>
    </w:p>
    <w:p w:rsidR="00316820" w:rsidRPr="007302F0" w:rsidRDefault="00316820">
      <w:pPr>
        <w:rPr>
          <w:sz w:val="28"/>
          <w:szCs w:val="28"/>
        </w:rPr>
      </w:pPr>
    </w:p>
    <w:tbl>
      <w:tblPr>
        <w:tblW w:w="0" w:type="auto"/>
        <w:tblInd w:w="6048" w:type="dxa"/>
        <w:tblLayout w:type="fixed"/>
        <w:tblLook w:val="0000"/>
      </w:tblPr>
      <w:tblGrid>
        <w:gridCol w:w="4247"/>
      </w:tblGrid>
      <w:tr w:rsidR="00316820">
        <w:tc>
          <w:tcPr>
            <w:tcW w:w="4247" w:type="dxa"/>
          </w:tcPr>
          <w:p w:rsidR="00316820" w:rsidRDefault="00316820" w:rsidP="00E67DB9">
            <w:pPr>
              <w:snapToGrid w:val="0"/>
              <w:jc w:val="right"/>
              <w:rPr>
                <w:sz w:val="28"/>
                <w:szCs w:val="28"/>
              </w:rPr>
            </w:pPr>
            <w:r>
              <w:rPr>
                <w:sz w:val="28"/>
                <w:szCs w:val="28"/>
              </w:rPr>
              <w:t>Утвержден</w:t>
            </w:r>
          </w:p>
          <w:p w:rsidR="00316820" w:rsidRDefault="00316820" w:rsidP="00E67DB9">
            <w:pPr>
              <w:jc w:val="right"/>
              <w:rPr>
                <w:sz w:val="28"/>
                <w:szCs w:val="28"/>
              </w:rPr>
            </w:pPr>
            <w:r>
              <w:rPr>
                <w:sz w:val="28"/>
                <w:szCs w:val="28"/>
              </w:rPr>
              <w:t>постановлением Администрации</w:t>
            </w:r>
          </w:p>
          <w:p w:rsidR="00316820" w:rsidRDefault="00316820" w:rsidP="00E67DB9">
            <w:pPr>
              <w:jc w:val="right"/>
              <w:rPr>
                <w:sz w:val="28"/>
                <w:szCs w:val="28"/>
              </w:rPr>
            </w:pPr>
            <w:r>
              <w:rPr>
                <w:sz w:val="28"/>
                <w:szCs w:val="28"/>
              </w:rPr>
              <w:t>муниципального образования</w:t>
            </w:r>
          </w:p>
          <w:p w:rsidR="00316820" w:rsidRDefault="00316820" w:rsidP="00E67DB9">
            <w:pPr>
              <w:jc w:val="right"/>
              <w:rPr>
                <w:sz w:val="28"/>
                <w:szCs w:val="28"/>
              </w:rPr>
            </w:pPr>
            <w:r>
              <w:rPr>
                <w:sz w:val="28"/>
                <w:szCs w:val="28"/>
              </w:rPr>
              <w:t>«Новодугинский район» Смоленской области</w:t>
            </w:r>
          </w:p>
          <w:p w:rsidR="00316820" w:rsidRDefault="00316820" w:rsidP="00CF185D">
            <w:pPr>
              <w:jc w:val="right"/>
              <w:rPr>
                <w:sz w:val="28"/>
                <w:szCs w:val="28"/>
              </w:rPr>
            </w:pPr>
            <w:r>
              <w:rPr>
                <w:sz w:val="28"/>
                <w:szCs w:val="28"/>
              </w:rPr>
              <w:t xml:space="preserve">от </w:t>
            </w:r>
            <w:r>
              <w:rPr>
                <w:sz w:val="28"/>
                <w:szCs w:val="28"/>
                <w:u w:val="single"/>
              </w:rPr>
              <w:t>17.10.2016</w:t>
            </w:r>
            <w:r>
              <w:rPr>
                <w:sz w:val="28"/>
                <w:szCs w:val="28"/>
              </w:rPr>
              <w:t xml:space="preserve"> № </w:t>
            </w:r>
            <w:r>
              <w:rPr>
                <w:sz w:val="28"/>
                <w:szCs w:val="28"/>
                <w:u w:val="single"/>
              </w:rPr>
              <w:t>167</w:t>
            </w:r>
          </w:p>
        </w:tc>
      </w:tr>
    </w:tbl>
    <w:p w:rsidR="00316820" w:rsidRDefault="00316820">
      <w:pPr>
        <w:ind w:firstLine="720"/>
        <w:jc w:val="center"/>
      </w:pPr>
    </w:p>
    <w:p w:rsidR="00316820" w:rsidRDefault="00316820">
      <w:pPr>
        <w:ind w:firstLine="720"/>
        <w:jc w:val="center"/>
        <w:rPr>
          <w:b/>
          <w:sz w:val="28"/>
          <w:szCs w:val="28"/>
        </w:rPr>
      </w:pPr>
      <w:r>
        <w:rPr>
          <w:b/>
          <w:sz w:val="28"/>
          <w:szCs w:val="28"/>
        </w:rPr>
        <w:t>АДМИНИСТРАТИВНЫЙ РЕГЛАМЕНТ</w:t>
      </w:r>
    </w:p>
    <w:p w:rsidR="00316820" w:rsidRDefault="00316820">
      <w:pPr>
        <w:ind w:firstLine="720"/>
        <w:jc w:val="center"/>
        <w:rPr>
          <w:b/>
          <w:sz w:val="28"/>
          <w:szCs w:val="28"/>
        </w:rPr>
      </w:pPr>
      <w:r>
        <w:rPr>
          <w:b/>
          <w:sz w:val="28"/>
          <w:szCs w:val="28"/>
        </w:rPr>
        <w:t>Администрации муниципального образования «Новодугинский район» Смоленской области по предоставлению муниципальной услуги</w:t>
      </w:r>
    </w:p>
    <w:p w:rsidR="00316820" w:rsidRDefault="00316820">
      <w:pPr>
        <w:ind w:firstLine="720"/>
        <w:jc w:val="center"/>
        <w:rPr>
          <w:b/>
          <w:sz w:val="28"/>
          <w:szCs w:val="28"/>
        </w:rPr>
      </w:pPr>
      <w:r>
        <w:rPr>
          <w:b/>
          <w:sz w:val="28"/>
          <w:szCs w:val="28"/>
        </w:rPr>
        <w:t>«Продление срока действия разрешения на строительство»</w:t>
      </w:r>
    </w:p>
    <w:p w:rsidR="00316820" w:rsidRDefault="00316820">
      <w:pPr>
        <w:rPr>
          <w:sz w:val="28"/>
          <w:szCs w:val="28"/>
        </w:rPr>
      </w:pPr>
    </w:p>
    <w:p w:rsidR="00316820" w:rsidRPr="00E67DB9" w:rsidRDefault="00316820">
      <w:pPr>
        <w:ind w:firstLine="720"/>
        <w:jc w:val="center"/>
        <w:rPr>
          <w:b/>
          <w:sz w:val="28"/>
          <w:szCs w:val="28"/>
        </w:rPr>
      </w:pPr>
      <w:r w:rsidRPr="00E67DB9">
        <w:rPr>
          <w:b/>
          <w:sz w:val="28"/>
          <w:szCs w:val="28"/>
        </w:rPr>
        <w:t>1. Общие положения</w:t>
      </w:r>
    </w:p>
    <w:p w:rsidR="00316820" w:rsidRPr="00E67DB9" w:rsidRDefault="00316820">
      <w:pPr>
        <w:ind w:firstLine="720"/>
        <w:jc w:val="center"/>
        <w:rPr>
          <w:b/>
          <w:sz w:val="28"/>
          <w:szCs w:val="28"/>
        </w:rPr>
      </w:pPr>
    </w:p>
    <w:p w:rsidR="00316820" w:rsidRPr="00E67DB9" w:rsidRDefault="00316820">
      <w:pPr>
        <w:ind w:firstLine="720"/>
        <w:jc w:val="center"/>
        <w:rPr>
          <w:b/>
          <w:sz w:val="28"/>
          <w:szCs w:val="28"/>
        </w:rPr>
      </w:pPr>
      <w:r w:rsidRPr="00E67DB9">
        <w:rPr>
          <w:b/>
          <w:sz w:val="28"/>
          <w:szCs w:val="28"/>
        </w:rPr>
        <w:t>1.1. Предмет регулирования административного регламента</w:t>
      </w:r>
    </w:p>
    <w:p w:rsidR="00316820" w:rsidRDefault="00316820">
      <w:pPr>
        <w:ind w:firstLine="720"/>
        <w:jc w:val="center"/>
        <w:rPr>
          <w:sz w:val="28"/>
          <w:szCs w:val="28"/>
        </w:rPr>
      </w:pPr>
    </w:p>
    <w:p w:rsidR="00316820" w:rsidRDefault="00316820">
      <w:pPr>
        <w:ind w:firstLine="720"/>
        <w:jc w:val="both"/>
        <w:rPr>
          <w:sz w:val="28"/>
          <w:szCs w:val="28"/>
        </w:rPr>
      </w:pPr>
      <w:r>
        <w:rPr>
          <w:sz w:val="28"/>
          <w:szCs w:val="28"/>
        </w:rPr>
        <w:t>Административный регламент предоставления муниципальной услуги «Продление срока действия разрешения на строительство»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потребителей муниципальной услуги, определяет порядок, сроки и последовательность действий (административных процедур) Администрации муниципального образования «Новодугинский район» Смоленской области (далее – Администрации) при оказании муниципальной услуги.</w:t>
      </w:r>
    </w:p>
    <w:p w:rsidR="00316820" w:rsidRDefault="00316820">
      <w:pPr>
        <w:ind w:firstLine="720"/>
        <w:jc w:val="both"/>
        <w:rPr>
          <w:sz w:val="28"/>
          <w:szCs w:val="28"/>
        </w:rPr>
      </w:pPr>
    </w:p>
    <w:p w:rsidR="00316820" w:rsidRPr="00F973C0" w:rsidRDefault="00316820" w:rsidP="00E67DB9">
      <w:pPr>
        <w:ind w:firstLine="720"/>
        <w:jc w:val="center"/>
        <w:rPr>
          <w:sz w:val="28"/>
          <w:szCs w:val="28"/>
        </w:rPr>
      </w:pPr>
      <w:r w:rsidRPr="00F973C0">
        <w:rPr>
          <w:b/>
          <w:bCs/>
          <w:sz w:val="28"/>
          <w:szCs w:val="28"/>
        </w:rPr>
        <w:t>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316820" w:rsidRPr="00F973C0" w:rsidRDefault="00316820" w:rsidP="00E67DB9">
      <w:pPr>
        <w:ind w:firstLine="720"/>
        <w:jc w:val="both"/>
        <w:outlineLvl w:val="2"/>
        <w:rPr>
          <w:sz w:val="28"/>
          <w:szCs w:val="28"/>
        </w:rPr>
      </w:pPr>
    </w:p>
    <w:p w:rsidR="00316820" w:rsidRPr="00935C63" w:rsidRDefault="00316820" w:rsidP="00E67DB9">
      <w:pPr>
        <w:ind w:firstLine="709"/>
        <w:jc w:val="both"/>
        <w:rPr>
          <w:sz w:val="28"/>
          <w:szCs w:val="28"/>
        </w:rPr>
      </w:pPr>
      <w:r w:rsidRPr="00F973C0">
        <w:rPr>
          <w:sz w:val="28"/>
          <w:szCs w:val="28"/>
        </w:rPr>
        <w:t>1.2.1. Заявителями на предоставление муниципальной у</w:t>
      </w:r>
      <w:r>
        <w:rPr>
          <w:sz w:val="28"/>
          <w:szCs w:val="28"/>
        </w:rPr>
        <w:t xml:space="preserve">слуги являются </w:t>
      </w:r>
      <w:r w:rsidRPr="00935C63">
        <w:rPr>
          <w:sz w:val="28"/>
          <w:szCs w:val="28"/>
        </w:rPr>
        <w:t>физические и (или) юридические лица, имеющие намерение получить разрешение на строительство объектов (далее – заявители).</w:t>
      </w:r>
    </w:p>
    <w:p w:rsidR="00316820" w:rsidRPr="00F973C0" w:rsidRDefault="00316820" w:rsidP="00E67DB9">
      <w:pPr>
        <w:ind w:firstLine="720"/>
        <w:jc w:val="both"/>
        <w:rPr>
          <w:sz w:val="28"/>
          <w:szCs w:val="28"/>
        </w:rPr>
      </w:pPr>
      <w:r w:rsidRPr="00935C63">
        <w:rPr>
          <w:sz w:val="28"/>
          <w:szCs w:val="28"/>
        </w:rPr>
        <w:t>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316820" w:rsidRDefault="00316820" w:rsidP="00E67DB9">
      <w:pPr>
        <w:ind w:firstLine="720"/>
        <w:jc w:val="both"/>
        <w:rPr>
          <w:sz w:val="28"/>
          <w:szCs w:val="28"/>
        </w:rPr>
      </w:pPr>
      <w:r w:rsidRPr="00F973C0">
        <w:rPr>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316820" w:rsidRDefault="00316820" w:rsidP="00E67DB9">
      <w:pPr>
        <w:ind w:firstLine="720"/>
        <w:jc w:val="both"/>
        <w:rPr>
          <w:sz w:val="28"/>
          <w:szCs w:val="28"/>
        </w:rPr>
      </w:pPr>
    </w:p>
    <w:p w:rsidR="00316820" w:rsidRPr="00F973C0" w:rsidRDefault="00316820" w:rsidP="003E4696">
      <w:pPr>
        <w:ind w:firstLine="720"/>
        <w:jc w:val="center"/>
        <w:rPr>
          <w:b/>
          <w:bCs/>
          <w:sz w:val="28"/>
          <w:szCs w:val="28"/>
        </w:rPr>
      </w:pPr>
      <w:r w:rsidRPr="00F973C0">
        <w:rPr>
          <w:b/>
          <w:bCs/>
          <w:sz w:val="28"/>
          <w:szCs w:val="28"/>
        </w:rPr>
        <w:t>1.3. Требования к порядку информирования о порядке предоставления муниципальной услуги</w:t>
      </w:r>
    </w:p>
    <w:p w:rsidR="00316820" w:rsidRPr="00F973C0" w:rsidRDefault="00316820" w:rsidP="003E4696">
      <w:pPr>
        <w:ind w:firstLine="720"/>
        <w:jc w:val="both"/>
        <w:outlineLvl w:val="2"/>
        <w:rPr>
          <w:sz w:val="28"/>
          <w:szCs w:val="28"/>
        </w:rPr>
      </w:pPr>
    </w:p>
    <w:p w:rsidR="00316820" w:rsidRPr="00F973C0" w:rsidRDefault="00316820" w:rsidP="003E4696">
      <w:pPr>
        <w:ind w:firstLine="720"/>
        <w:jc w:val="both"/>
        <w:outlineLvl w:val="2"/>
        <w:rPr>
          <w:sz w:val="28"/>
          <w:szCs w:val="28"/>
        </w:rPr>
      </w:pPr>
      <w:r w:rsidRPr="00F973C0">
        <w:rPr>
          <w:sz w:val="28"/>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316820" w:rsidRPr="00493C38" w:rsidRDefault="00316820" w:rsidP="003E4696">
      <w:pPr>
        <w:pStyle w:val="NoSpacing"/>
      </w:pPr>
      <w:r>
        <w:t>1.3.1</w:t>
      </w:r>
      <w:r w:rsidRPr="00493C38">
        <w:t>. Место нахождения: 215240 Смоленская область, с. Новодугино, ул. 30 лет Победы, д. 2</w:t>
      </w:r>
    </w:p>
    <w:p w:rsidR="00316820" w:rsidRPr="00493C38" w:rsidRDefault="00316820" w:rsidP="003E4696">
      <w:pPr>
        <w:pStyle w:val="NoSpacing"/>
      </w:pPr>
      <w:r w:rsidRPr="00493C38">
        <w:t xml:space="preserve">          Администрация (отдел территориального планирования муниципального района, энергетики, транспорта и ЖКХ) осуществляет прием заявителей в соответствии со следующим графиком:</w:t>
      </w:r>
    </w:p>
    <w:p w:rsidR="00316820" w:rsidRPr="00493C38" w:rsidRDefault="00316820" w:rsidP="003E4696">
      <w:pPr>
        <w:pStyle w:val="NoSpacing"/>
      </w:pPr>
    </w:p>
    <w:p w:rsidR="00316820" w:rsidRPr="00493C38" w:rsidRDefault="00316820" w:rsidP="003E4696">
      <w:pPr>
        <w:pStyle w:val="NoSpacing"/>
      </w:pPr>
      <w:r w:rsidRPr="00493C38">
        <w:t xml:space="preserve">          Вторник:   с 9-00 до 17-00</w:t>
      </w:r>
    </w:p>
    <w:p w:rsidR="00316820" w:rsidRPr="00493C38" w:rsidRDefault="00316820" w:rsidP="003E4696">
      <w:pPr>
        <w:pStyle w:val="NoSpacing"/>
      </w:pPr>
      <w:r w:rsidRPr="00493C38">
        <w:t xml:space="preserve">          Четверг:    с 9-00 до 17-00</w:t>
      </w:r>
    </w:p>
    <w:p w:rsidR="00316820" w:rsidRPr="00493C38" w:rsidRDefault="00316820" w:rsidP="003E4696">
      <w:pPr>
        <w:pStyle w:val="NoSpacing"/>
      </w:pPr>
      <w:r w:rsidRPr="00493C38">
        <w:t xml:space="preserve">          Пятница:   с 9-00 до 17-00</w:t>
      </w:r>
    </w:p>
    <w:p w:rsidR="00316820" w:rsidRPr="00493C38" w:rsidRDefault="00316820" w:rsidP="003E4696">
      <w:pPr>
        <w:pStyle w:val="NoSpacing"/>
      </w:pPr>
      <w:r w:rsidRPr="00493C38">
        <w:t xml:space="preserve">          Перерыв:   с 13-00 до 14-00</w:t>
      </w:r>
    </w:p>
    <w:p w:rsidR="00316820" w:rsidRPr="00493C38" w:rsidRDefault="00316820" w:rsidP="003E4696">
      <w:pPr>
        <w:pStyle w:val="NoSpacing"/>
      </w:pPr>
    </w:p>
    <w:p w:rsidR="00316820" w:rsidRPr="00493C38" w:rsidRDefault="00316820" w:rsidP="003E4696">
      <w:pPr>
        <w:pStyle w:val="NoSpacing"/>
      </w:pPr>
      <w:r>
        <w:t>Справочный</w:t>
      </w:r>
      <w:r w:rsidRPr="00493C38">
        <w:t xml:space="preserve"> телефон:</w:t>
      </w:r>
      <w:r>
        <w:t xml:space="preserve"> </w:t>
      </w:r>
      <w:r w:rsidRPr="00493C38">
        <w:t>2-12-35</w:t>
      </w:r>
    </w:p>
    <w:p w:rsidR="00316820" w:rsidRPr="00493C38" w:rsidRDefault="00316820" w:rsidP="003E4696">
      <w:pPr>
        <w:pStyle w:val="NoSpacing"/>
      </w:pPr>
      <w:r w:rsidRPr="00493C38">
        <w:t>Адрес официального сайта Администрации в сети Интернет:</w:t>
      </w:r>
    </w:p>
    <w:p w:rsidR="00316820" w:rsidRDefault="00316820" w:rsidP="003E4696">
      <w:pPr>
        <w:pStyle w:val="NoSpacing"/>
        <w:rPr>
          <w:color w:val="000000"/>
        </w:rPr>
      </w:pPr>
      <w:hyperlink r:id="rId9" w:history="1">
        <w:r w:rsidRPr="00EA5C44">
          <w:rPr>
            <w:rStyle w:val="Hyperlink"/>
            <w:lang w:val="en-US"/>
          </w:rPr>
          <w:t>http</w:t>
        </w:r>
        <w:r w:rsidRPr="00EA5C44">
          <w:rPr>
            <w:rStyle w:val="Hyperlink"/>
          </w:rPr>
          <w:t>://</w:t>
        </w:r>
        <w:r w:rsidRPr="00EA5C44">
          <w:rPr>
            <w:rStyle w:val="Hyperlink"/>
            <w:lang w:val="en-US"/>
          </w:rPr>
          <w:t>www</w:t>
        </w:r>
        <w:r w:rsidRPr="00EA5C44">
          <w:rPr>
            <w:rStyle w:val="Hyperlink"/>
          </w:rPr>
          <w:t>.</w:t>
        </w:r>
        <w:r w:rsidRPr="00EA5C44">
          <w:rPr>
            <w:rStyle w:val="Hyperlink"/>
            <w:lang w:val="en-US"/>
          </w:rPr>
          <w:t>novodugino</w:t>
        </w:r>
        <w:r w:rsidRPr="00EA5C44">
          <w:rPr>
            <w:rStyle w:val="Hyperlink"/>
          </w:rPr>
          <w:t>.</w:t>
        </w:r>
        <w:r w:rsidRPr="00EA5C44">
          <w:rPr>
            <w:rStyle w:val="Hyperlink"/>
            <w:lang w:val="en-US"/>
          </w:rPr>
          <w:t>admin</w:t>
        </w:r>
        <w:r w:rsidRPr="00EA5C44">
          <w:rPr>
            <w:rStyle w:val="Hyperlink"/>
          </w:rPr>
          <w:t>-</w:t>
        </w:r>
        <w:r w:rsidRPr="00EA5C44">
          <w:rPr>
            <w:rStyle w:val="Hyperlink"/>
            <w:lang w:val="en-US"/>
          </w:rPr>
          <w:t>smolensk</w:t>
        </w:r>
        <w:r w:rsidRPr="00EA5C44">
          <w:rPr>
            <w:rStyle w:val="Hyperlink"/>
          </w:rPr>
          <w:t>.</w:t>
        </w:r>
        <w:r w:rsidRPr="00EA5C44">
          <w:rPr>
            <w:rStyle w:val="Hyperlink"/>
            <w:lang w:val="en-US"/>
          </w:rPr>
          <w:t>ru</w:t>
        </w:r>
      </w:hyperlink>
      <w:r>
        <w:rPr>
          <w:color w:val="000000"/>
        </w:rPr>
        <w:t>,</w:t>
      </w:r>
    </w:p>
    <w:p w:rsidR="00316820" w:rsidRPr="00493C38" w:rsidRDefault="00316820" w:rsidP="003E4696">
      <w:pPr>
        <w:pStyle w:val="NoSpacing"/>
      </w:pPr>
      <w:r w:rsidRPr="00493C38">
        <w:t>адрес электронной почты:</w:t>
      </w:r>
      <w:r>
        <w:t xml:space="preserve"> </w:t>
      </w:r>
      <w:hyperlink r:id="rId10" w:history="1">
        <w:r w:rsidRPr="00C43CFC">
          <w:rPr>
            <w:rStyle w:val="Hyperlink"/>
            <w:lang w:val="en-US"/>
          </w:rPr>
          <w:t>novodug</w:t>
        </w:r>
        <w:r w:rsidRPr="00C43CFC">
          <w:rPr>
            <w:rStyle w:val="Hyperlink"/>
          </w:rPr>
          <w:t>-</w:t>
        </w:r>
        <w:r w:rsidRPr="00C43CFC">
          <w:rPr>
            <w:rStyle w:val="Hyperlink"/>
            <w:lang w:val="en-US"/>
          </w:rPr>
          <w:t>adm</w:t>
        </w:r>
        <w:r w:rsidRPr="00C43CFC">
          <w:rPr>
            <w:rStyle w:val="Hyperlink"/>
          </w:rPr>
          <w:t>@</w:t>
        </w:r>
        <w:r w:rsidRPr="00C43CFC">
          <w:rPr>
            <w:rStyle w:val="Hyperlink"/>
            <w:lang w:val="en-US"/>
          </w:rPr>
          <w:t>admin</w:t>
        </w:r>
        <w:r w:rsidRPr="00C43CFC">
          <w:rPr>
            <w:rStyle w:val="Hyperlink"/>
          </w:rPr>
          <w:t>-</w:t>
        </w:r>
        <w:r w:rsidRPr="00C43CFC">
          <w:rPr>
            <w:rStyle w:val="Hyperlink"/>
            <w:lang w:val="en-US"/>
          </w:rPr>
          <w:t>smolensk</w:t>
        </w:r>
        <w:r w:rsidRPr="00C43CFC">
          <w:rPr>
            <w:rStyle w:val="Hyperlink"/>
          </w:rPr>
          <w:t>.</w:t>
        </w:r>
        <w:r w:rsidRPr="00C43CFC">
          <w:rPr>
            <w:rStyle w:val="Hyperlink"/>
            <w:lang w:val="en-US"/>
          </w:rPr>
          <w:t>ru</w:t>
        </w:r>
      </w:hyperlink>
      <w:r w:rsidRPr="00493C38">
        <w:t>.</w:t>
      </w:r>
    </w:p>
    <w:p w:rsidR="00316820" w:rsidRPr="00493C38" w:rsidRDefault="00316820" w:rsidP="003E4696">
      <w:pPr>
        <w:ind w:firstLine="720"/>
        <w:jc w:val="both"/>
        <w:outlineLvl w:val="2"/>
        <w:rPr>
          <w:sz w:val="28"/>
          <w:szCs w:val="28"/>
        </w:rPr>
      </w:pPr>
      <w:r w:rsidRPr="00493C38">
        <w:rPr>
          <w:sz w:val="28"/>
          <w:szCs w:val="28"/>
        </w:rPr>
        <w:t>1.3.2. Место нахождения МФЦ: 215240, Смоленская область, с. Новодугино, ул. Советская, д.8.</w:t>
      </w:r>
    </w:p>
    <w:p w:rsidR="00316820" w:rsidRPr="00493C38" w:rsidRDefault="00316820" w:rsidP="003E4696">
      <w:pPr>
        <w:ind w:firstLine="720"/>
        <w:jc w:val="both"/>
        <w:outlineLvl w:val="2"/>
        <w:rPr>
          <w:sz w:val="28"/>
          <w:szCs w:val="28"/>
        </w:rPr>
      </w:pPr>
      <w:r w:rsidRPr="00493C38">
        <w:rPr>
          <w:sz w:val="28"/>
          <w:szCs w:val="28"/>
        </w:rPr>
        <w:t>МФЦ осуществляет прием заявителей в соответствии со следующим графиком:</w:t>
      </w:r>
    </w:p>
    <w:p w:rsidR="00316820" w:rsidRPr="00493C38" w:rsidRDefault="00316820" w:rsidP="003E4696">
      <w:pPr>
        <w:pStyle w:val="NoSpacing"/>
      </w:pPr>
      <w:r>
        <w:t xml:space="preserve">          </w:t>
      </w:r>
      <w:r w:rsidRPr="00493C38">
        <w:t>Понедельник: с 9.00 – 18.00</w:t>
      </w:r>
    </w:p>
    <w:p w:rsidR="00316820" w:rsidRPr="00493C38" w:rsidRDefault="00316820" w:rsidP="003E4696">
      <w:pPr>
        <w:pStyle w:val="NoSpacing"/>
      </w:pPr>
      <w:r w:rsidRPr="00493C38">
        <w:t xml:space="preserve">          Вторник: с 9.00 – 18.00</w:t>
      </w:r>
    </w:p>
    <w:p w:rsidR="00316820" w:rsidRPr="00493C38" w:rsidRDefault="00316820" w:rsidP="003E4696">
      <w:pPr>
        <w:pStyle w:val="NoSpacing"/>
      </w:pPr>
      <w:r w:rsidRPr="00493C38">
        <w:t xml:space="preserve">          Среда: с 9.00 – 18.00</w:t>
      </w:r>
    </w:p>
    <w:p w:rsidR="00316820" w:rsidRPr="00493C38" w:rsidRDefault="00316820" w:rsidP="003E4696">
      <w:pPr>
        <w:pStyle w:val="NoSpacing"/>
      </w:pPr>
      <w:r w:rsidRPr="00493C38">
        <w:t xml:space="preserve">          Четверг: с 9.00 – 18.00</w:t>
      </w:r>
    </w:p>
    <w:p w:rsidR="00316820" w:rsidRPr="00493C38" w:rsidRDefault="00316820" w:rsidP="003E4696">
      <w:pPr>
        <w:pStyle w:val="NoSpacing"/>
      </w:pPr>
      <w:r w:rsidRPr="00493C38">
        <w:t xml:space="preserve">          Пятница: с 9.00 – 18.00</w:t>
      </w:r>
    </w:p>
    <w:p w:rsidR="00316820" w:rsidRPr="00493C38" w:rsidRDefault="00316820" w:rsidP="003E4696">
      <w:pPr>
        <w:ind w:firstLine="720"/>
        <w:jc w:val="both"/>
        <w:outlineLvl w:val="2"/>
        <w:rPr>
          <w:sz w:val="28"/>
          <w:szCs w:val="28"/>
        </w:rPr>
      </w:pPr>
      <w:r w:rsidRPr="00493C38">
        <w:rPr>
          <w:sz w:val="28"/>
          <w:szCs w:val="28"/>
        </w:rPr>
        <w:t xml:space="preserve">        Без перерыва</w:t>
      </w:r>
    </w:p>
    <w:p w:rsidR="00316820" w:rsidRPr="00493C38" w:rsidRDefault="00316820" w:rsidP="003E4696">
      <w:pPr>
        <w:ind w:firstLine="720"/>
        <w:jc w:val="both"/>
        <w:outlineLvl w:val="2"/>
        <w:rPr>
          <w:sz w:val="28"/>
          <w:szCs w:val="28"/>
        </w:rPr>
      </w:pPr>
      <w:r w:rsidRPr="00493C38">
        <w:rPr>
          <w:sz w:val="28"/>
          <w:szCs w:val="28"/>
        </w:rPr>
        <w:t>1.3.2. 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316820" w:rsidRPr="00493C38" w:rsidRDefault="00316820" w:rsidP="003E4696">
      <w:pPr>
        <w:ind w:firstLine="720"/>
        <w:jc w:val="both"/>
        <w:rPr>
          <w:sz w:val="28"/>
          <w:szCs w:val="28"/>
        </w:rPr>
      </w:pPr>
      <w:r w:rsidRPr="00493C38">
        <w:rPr>
          <w:sz w:val="28"/>
          <w:szCs w:val="28"/>
        </w:rPr>
        <w:t xml:space="preserve">1) в табличном виде на информационных стендах Администрации; </w:t>
      </w:r>
    </w:p>
    <w:p w:rsidR="00316820" w:rsidRPr="00493C38" w:rsidRDefault="00316820" w:rsidP="003E4696">
      <w:pPr>
        <w:ind w:firstLine="720"/>
        <w:jc w:val="both"/>
        <w:rPr>
          <w:sz w:val="28"/>
          <w:szCs w:val="28"/>
        </w:rPr>
      </w:pPr>
      <w:r w:rsidRPr="00493C38">
        <w:rPr>
          <w:sz w:val="28"/>
          <w:szCs w:val="28"/>
        </w:rPr>
        <w:t xml:space="preserve">2) на сайте Администрации </w:t>
      </w:r>
      <w:hyperlink r:id="rId11" w:history="1">
        <w:r w:rsidRPr="00EA5C44">
          <w:rPr>
            <w:rStyle w:val="Hyperlink"/>
            <w:sz w:val="28"/>
            <w:szCs w:val="28"/>
            <w:lang w:val="en-US"/>
          </w:rPr>
          <w:t>http</w:t>
        </w:r>
        <w:r w:rsidRPr="00EA5C44">
          <w:rPr>
            <w:rStyle w:val="Hyperlink"/>
            <w:sz w:val="28"/>
            <w:szCs w:val="28"/>
          </w:rPr>
          <w:t>://</w:t>
        </w:r>
        <w:r w:rsidRPr="00EA5C44">
          <w:rPr>
            <w:rStyle w:val="Hyperlink"/>
            <w:sz w:val="28"/>
            <w:szCs w:val="28"/>
            <w:lang w:val="en-US"/>
          </w:rPr>
          <w:t>www</w:t>
        </w:r>
        <w:r w:rsidRPr="00EA5C44">
          <w:rPr>
            <w:rStyle w:val="Hyperlink"/>
            <w:sz w:val="28"/>
            <w:szCs w:val="28"/>
          </w:rPr>
          <w:t>.</w:t>
        </w:r>
        <w:r w:rsidRPr="00EA5C44">
          <w:rPr>
            <w:rStyle w:val="Hyperlink"/>
            <w:sz w:val="28"/>
            <w:szCs w:val="28"/>
            <w:lang w:val="en-US"/>
          </w:rPr>
          <w:t>novodugino</w:t>
        </w:r>
        <w:r w:rsidRPr="00EA5C44">
          <w:rPr>
            <w:rStyle w:val="Hyperlink"/>
            <w:sz w:val="28"/>
            <w:szCs w:val="28"/>
          </w:rPr>
          <w:t>.</w:t>
        </w:r>
        <w:r w:rsidRPr="00EA5C44">
          <w:rPr>
            <w:rStyle w:val="Hyperlink"/>
            <w:sz w:val="28"/>
            <w:szCs w:val="28"/>
            <w:lang w:val="en-US"/>
          </w:rPr>
          <w:t>admin</w:t>
        </w:r>
        <w:r w:rsidRPr="00EA5C44">
          <w:rPr>
            <w:rStyle w:val="Hyperlink"/>
            <w:sz w:val="28"/>
            <w:szCs w:val="28"/>
          </w:rPr>
          <w:t>-</w:t>
        </w:r>
        <w:r w:rsidRPr="00EA5C44">
          <w:rPr>
            <w:rStyle w:val="Hyperlink"/>
            <w:sz w:val="28"/>
            <w:szCs w:val="28"/>
            <w:lang w:val="en-US"/>
          </w:rPr>
          <w:t>smolensk</w:t>
        </w:r>
        <w:r w:rsidRPr="00EA5C44">
          <w:rPr>
            <w:rStyle w:val="Hyperlink"/>
            <w:sz w:val="28"/>
            <w:szCs w:val="28"/>
          </w:rPr>
          <w:t>.</w:t>
        </w:r>
        <w:r w:rsidRPr="00EA5C44">
          <w:rPr>
            <w:rStyle w:val="Hyperlink"/>
            <w:sz w:val="28"/>
            <w:szCs w:val="28"/>
            <w:lang w:val="en-US"/>
          </w:rPr>
          <w:t>ru</w:t>
        </w:r>
      </w:hyperlink>
      <w:r>
        <w:rPr>
          <w:color w:val="000000"/>
          <w:sz w:val="28"/>
          <w:szCs w:val="28"/>
        </w:rPr>
        <w:t xml:space="preserve"> </w:t>
      </w:r>
      <w:r w:rsidRPr="00493C38">
        <w:rPr>
          <w:sz w:val="28"/>
          <w:szCs w:val="28"/>
        </w:rPr>
        <w:t>информационно-телекоммуникационных сетях общего пользования (в том числе в сети «Интернет»);</w:t>
      </w:r>
    </w:p>
    <w:p w:rsidR="00316820" w:rsidRPr="00493C38" w:rsidRDefault="00316820" w:rsidP="003E4696">
      <w:pPr>
        <w:ind w:firstLine="720"/>
        <w:jc w:val="both"/>
        <w:rPr>
          <w:i/>
          <w:sz w:val="28"/>
          <w:szCs w:val="28"/>
        </w:rPr>
      </w:pPr>
      <w:r w:rsidRPr="00493C38">
        <w:rPr>
          <w:sz w:val="28"/>
          <w:szCs w:val="28"/>
        </w:rPr>
        <w:t xml:space="preserve">3) в средствах массовой информации: районной газете «Сельские зори» </w:t>
      </w:r>
    </w:p>
    <w:p w:rsidR="00316820" w:rsidRPr="0034783A" w:rsidRDefault="00316820" w:rsidP="003E4696">
      <w:pPr>
        <w:pStyle w:val="BodyTextIndent"/>
        <w:rPr>
          <w:sz w:val="28"/>
          <w:szCs w:val="28"/>
        </w:rPr>
      </w:pPr>
      <w:r w:rsidRPr="0034783A">
        <w:rPr>
          <w:sz w:val="28"/>
          <w:szCs w:val="28"/>
        </w:rPr>
        <w:t>4) на Едином портале государственных и муниципальных услуг (далее – Единый портал), на региональном портале государственных и муниципальных услуг (далее – Региональный портал).</w:t>
      </w:r>
    </w:p>
    <w:p w:rsidR="00316820" w:rsidRDefault="00316820" w:rsidP="003E4696">
      <w:pPr>
        <w:ind w:firstLine="720"/>
        <w:jc w:val="both"/>
        <w:outlineLvl w:val="2"/>
        <w:rPr>
          <w:sz w:val="28"/>
          <w:szCs w:val="28"/>
        </w:rPr>
      </w:pPr>
      <w:r w:rsidRPr="00493C38">
        <w:rPr>
          <w:sz w:val="28"/>
          <w:szCs w:val="28"/>
        </w:rPr>
        <w:t xml:space="preserve">5) на сайте МФЦ в сети «Интернет»: </w:t>
      </w:r>
      <w:hyperlink r:id="rId12" w:history="1">
        <w:r w:rsidRPr="00493C38">
          <w:rPr>
            <w:rStyle w:val="Hyperlink"/>
            <w:sz w:val="28"/>
            <w:szCs w:val="28"/>
          </w:rPr>
          <w:t>http://мфц67.рф</w:t>
        </w:r>
      </w:hyperlink>
    </w:p>
    <w:p w:rsidR="00316820" w:rsidRPr="00F973C0" w:rsidRDefault="00316820" w:rsidP="003E4696">
      <w:pPr>
        <w:ind w:firstLine="720"/>
        <w:jc w:val="both"/>
        <w:outlineLvl w:val="2"/>
        <w:rPr>
          <w:sz w:val="28"/>
          <w:szCs w:val="28"/>
        </w:rPr>
      </w:pPr>
      <w:r w:rsidRPr="00F973C0">
        <w:rPr>
          <w:sz w:val="28"/>
          <w:szCs w:val="28"/>
        </w:rPr>
        <w:t>1.3.3. Размещаемая информация содержит также:</w:t>
      </w:r>
    </w:p>
    <w:p w:rsidR="00316820" w:rsidRPr="00F973C0" w:rsidRDefault="00316820" w:rsidP="003E4696">
      <w:pPr>
        <w:numPr>
          <w:ilvl w:val="1"/>
          <w:numId w:val="4"/>
        </w:numPr>
        <w:suppressAutoHyphens w:val="0"/>
        <w:ind w:left="0" w:firstLine="720"/>
        <w:jc w:val="both"/>
        <w:rPr>
          <w:sz w:val="28"/>
          <w:szCs w:val="28"/>
        </w:rPr>
      </w:pPr>
      <w:r w:rsidRPr="00F973C0">
        <w:rPr>
          <w:sz w:val="28"/>
          <w:szCs w:val="28"/>
        </w:rPr>
        <w:t>извлечения из нормативных правовых актов, устанавливающих порядок и условия предоставления муниципальной услуги;</w:t>
      </w:r>
    </w:p>
    <w:p w:rsidR="00316820" w:rsidRPr="00F973C0" w:rsidRDefault="00316820" w:rsidP="003E4696">
      <w:pPr>
        <w:numPr>
          <w:ilvl w:val="1"/>
          <w:numId w:val="4"/>
        </w:numPr>
        <w:suppressAutoHyphens w:val="0"/>
        <w:ind w:left="0" w:firstLine="720"/>
        <w:jc w:val="both"/>
        <w:rPr>
          <w:sz w:val="28"/>
          <w:szCs w:val="28"/>
        </w:rPr>
      </w:pPr>
      <w:r w:rsidRPr="00F973C0">
        <w:rPr>
          <w:sz w:val="28"/>
          <w:szCs w:val="28"/>
        </w:rPr>
        <w:t>текст административного регламента с приложениями;</w:t>
      </w:r>
    </w:p>
    <w:p w:rsidR="00316820" w:rsidRPr="00F973C0" w:rsidRDefault="00316820" w:rsidP="003E4696">
      <w:pPr>
        <w:numPr>
          <w:ilvl w:val="1"/>
          <w:numId w:val="4"/>
        </w:numPr>
        <w:suppressAutoHyphens w:val="0"/>
        <w:ind w:left="0" w:firstLine="720"/>
        <w:jc w:val="both"/>
        <w:rPr>
          <w:sz w:val="28"/>
          <w:szCs w:val="28"/>
        </w:rPr>
      </w:pPr>
      <w:r w:rsidRPr="00F973C0">
        <w:rPr>
          <w:sz w:val="28"/>
          <w:szCs w:val="28"/>
        </w:rPr>
        <w:t xml:space="preserve">блок-схему (согласно </w:t>
      </w:r>
      <w:r>
        <w:rPr>
          <w:sz w:val="28"/>
          <w:szCs w:val="28"/>
        </w:rPr>
        <w:t xml:space="preserve">Приложению № </w:t>
      </w:r>
      <w:r w:rsidRPr="00616079">
        <w:rPr>
          <w:sz w:val="28"/>
          <w:szCs w:val="28"/>
        </w:rPr>
        <w:t>1</w:t>
      </w:r>
      <w:r w:rsidRPr="00F973C0">
        <w:rPr>
          <w:sz w:val="28"/>
          <w:szCs w:val="28"/>
        </w:rPr>
        <w:t xml:space="preserve"> к административному регламенту);</w:t>
      </w:r>
    </w:p>
    <w:p w:rsidR="00316820" w:rsidRPr="00F973C0" w:rsidRDefault="00316820" w:rsidP="003E4696">
      <w:pPr>
        <w:numPr>
          <w:ilvl w:val="1"/>
          <w:numId w:val="4"/>
        </w:numPr>
        <w:suppressAutoHyphens w:val="0"/>
        <w:ind w:left="0" w:firstLine="720"/>
        <w:jc w:val="both"/>
        <w:rPr>
          <w:sz w:val="28"/>
          <w:szCs w:val="28"/>
        </w:rPr>
      </w:pPr>
      <w:r w:rsidRPr="00F973C0">
        <w:rPr>
          <w:sz w:val="28"/>
          <w:szCs w:val="28"/>
        </w:rPr>
        <w:t>перечень документов, необходимых для предоставления муниципальной услуги, и требования, предъявляемые к этим документам;</w:t>
      </w:r>
    </w:p>
    <w:p w:rsidR="00316820" w:rsidRPr="00F973C0" w:rsidRDefault="00316820" w:rsidP="003E4696">
      <w:pPr>
        <w:numPr>
          <w:ilvl w:val="1"/>
          <w:numId w:val="4"/>
        </w:numPr>
        <w:suppressAutoHyphens w:val="0"/>
        <w:ind w:left="0" w:firstLine="720"/>
        <w:jc w:val="both"/>
        <w:rPr>
          <w:sz w:val="28"/>
          <w:szCs w:val="28"/>
        </w:rPr>
      </w:pPr>
      <w:r w:rsidRPr="00F973C0">
        <w:rPr>
          <w:sz w:val="28"/>
          <w:szCs w:val="28"/>
        </w:rPr>
        <w:t>порядок информирования о ходе предоставления муниципальной услуги;</w:t>
      </w:r>
    </w:p>
    <w:p w:rsidR="00316820" w:rsidRPr="00F973C0" w:rsidRDefault="00316820" w:rsidP="003E4696">
      <w:pPr>
        <w:numPr>
          <w:ilvl w:val="1"/>
          <w:numId w:val="4"/>
        </w:numPr>
        <w:suppressAutoHyphens w:val="0"/>
        <w:ind w:left="0" w:firstLine="720"/>
        <w:jc w:val="both"/>
        <w:rPr>
          <w:sz w:val="28"/>
          <w:szCs w:val="28"/>
        </w:rPr>
      </w:pPr>
      <w:r w:rsidRPr="00F973C0">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316820" w:rsidRPr="00F973C0" w:rsidRDefault="00316820" w:rsidP="003E4696">
      <w:pPr>
        <w:ind w:firstLine="717"/>
        <w:jc w:val="both"/>
        <w:rPr>
          <w:noProof/>
          <w:sz w:val="28"/>
          <w:szCs w:val="28"/>
        </w:rPr>
      </w:pPr>
      <w:r w:rsidRPr="00F973C0">
        <w:rPr>
          <w:sz w:val="28"/>
          <w:szCs w:val="28"/>
        </w:rPr>
        <w:t>1.3.4. И</w:t>
      </w:r>
      <w:r w:rsidRPr="00F973C0">
        <w:rPr>
          <w:noProof/>
          <w:sz w:val="28"/>
          <w:szCs w:val="28"/>
        </w:rPr>
        <w:t xml:space="preserve">нформирование </w:t>
      </w:r>
      <w:r w:rsidRPr="00F973C0">
        <w:rPr>
          <w:sz w:val="28"/>
          <w:szCs w:val="28"/>
        </w:rPr>
        <w:t>з</w:t>
      </w:r>
      <w:r w:rsidRPr="00F973C0">
        <w:rPr>
          <w:noProof/>
          <w:sz w:val="28"/>
          <w:szCs w:val="28"/>
        </w:rPr>
        <w:t xml:space="preserve">аявителей </w:t>
      </w:r>
      <w:r w:rsidRPr="00F973C0">
        <w:rPr>
          <w:sz w:val="28"/>
          <w:szCs w:val="28"/>
        </w:rPr>
        <w:t>о</w:t>
      </w:r>
      <w:r w:rsidRPr="00F973C0">
        <w:rPr>
          <w:noProof/>
          <w:sz w:val="28"/>
          <w:szCs w:val="28"/>
        </w:rPr>
        <w:t xml:space="preserve"> </w:t>
      </w:r>
      <w:r w:rsidRPr="00F973C0">
        <w:rPr>
          <w:sz w:val="28"/>
          <w:szCs w:val="28"/>
        </w:rPr>
        <w:t>п</w:t>
      </w:r>
      <w:r w:rsidRPr="00F973C0">
        <w:rPr>
          <w:noProof/>
          <w:sz w:val="28"/>
          <w:szCs w:val="28"/>
        </w:rPr>
        <w:t xml:space="preserve">орядке </w:t>
      </w:r>
      <w:r w:rsidRPr="00F973C0">
        <w:rPr>
          <w:sz w:val="28"/>
          <w:szCs w:val="28"/>
        </w:rPr>
        <w:t>п</w:t>
      </w:r>
      <w:r w:rsidRPr="00F973C0">
        <w:rPr>
          <w:noProof/>
          <w:sz w:val="28"/>
          <w:szCs w:val="28"/>
        </w:rPr>
        <w:t xml:space="preserve">редоставления </w:t>
      </w:r>
      <w:r w:rsidRPr="00F973C0">
        <w:rPr>
          <w:sz w:val="28"/>
          <w:szCs w:val="28"/>
        </w:rPr>
        <w:t>м</w:t>
      </w:r>
      <w:r w:rsidRPr="00F973C0">
        <w:rPr>
          <w:noProof/>
          <w:sz w:val="28"/>
          <w:szCs w:val="28"/>
        </w:rPr>
        <w:t xml:space="preserve">униципальной услуги </w:t>
      </w:r>
      <w:r w:rsidRPr="00F973C0">
        <w:rPr>
          <w:sz w:val="28"/>
          <w:szCs w:val="28"/>
        </w:rPr>
        <w:t>о</w:t>
      </w:r>
      <w:r w:rsidRPr="00F973C0">
        <w:rPr>
          <w:noProof/>
          <w:sz w:val="28"/>
          <w:szCs w:val="28"/>
        </w:rPr>
        <w:t xml:space="preserve">существляется </w:t>
      </w:r>
      <w:r w:rsidRPr="00F973C0">
        <w:rPr>
          <w:sz w:val="28"/>
          <w:szCs w:val="28"/>
        </w:rPr>
        <w:t>в</w:t>
      </w:r>
      <w:r w:rsidRPr="00F973C0">
        <w:rPr>
          <w:noProof/>
          <w:sz w:val="28"/>
          <w:szCs w:val="28"/>
        </w:rPr>
        <w:t xml:space="preserve"> </w:t>
      </w:r>
      <w:r w:rsidRPr="00F973C0">
        <w:rPr>
          <w:sz w:val="28"/>
          <w:szCs w:val="28"/>
        </w:rPr>
        <w:t xml:space="preserve">форме </w:t>
      </w:r>
      <w:r w:rsidRPr="00F973C0">
        <w:rPr>
          <w:noProof/>
          <w:sz w:val="28"/>
          <w:szCs w:val="28"/>
        </w:rPr>
        <w:t xml:space="preserve">индивидуального </w:t>
      </w:r>
      <w:r w:rsidRPr="00F973C0">
        <w:rPr>
          <w:sz w:val="28"/>
          <w:szCs w:val="28"/>
        </w:rPr>
        <w:t>и</w:t>
      </w:r>
      <w:r w:rsidRPr="00F973C0">
        <w:rPr>
          <w:noProof/>
          <w:sz w:val="28"/>
          <w:szCs w:val="28"/>
        </w:rPr>
        <w:t xml:space="preserve">нформирования и публичного </w:t>
      </w:r>
      <w:r w:rsidRPr="00F973C0">
        <w:rPr>
          <w:sz w:val="28"/>
          <w:szCs w:val="28"/>
        </w:rPr>
        <w:t>и</w:t>
      </w:r>
      <w:r w:rsidRPr="00F973C0">
        <w:rPr>
          <w:noProof/>
          <w:sz w:val="28"/>
          <w:szCs w:val="28"/>
        </w:rPr>
        <w:t xml:space="preserve">нформирования. </w:t>
      </w:r>
    </w:p>
    <w:p w:rsidR="00316820" w:rsidRPr="00181A18" w:rsidRDefault="00316820" w:rsidP="003E4696">
      <w:pPr>
        <w:numPr>
          <w:ilvl w:val="2"/>
          <w:numId w:val="5"/>
        </w:numPr>
        <w:tabs>
          <w:tab w:val="left" w:pos="1560"/>
        </w:tabs>
        <w:suppressAutoHyphens w:val="0"/>
        <w:ind w:left="0" w:firstLine="709"/>
        <w:jc w:val="both"/>
        <w:rPr>
          <w:sz w:val="28"/>
          <w:szCs w:val="28"/>
        </w:rPr>
      </w:pPr>
      <w:r w:rsidRPr="00181A18">
        <w:rPr>
          <w:sz w:val="28"/>
          <w:szCs w:val="28"/>
        </w:rPr>
        <w:t xml:space="preserve">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w:t>
      </w:r>
    </w:p>
    <w:p w:rsidR="00316820" w:rsidRPr="00493C38" w:rsidRDefault="00316820" w:rsidP="003E4696">
      <w:pPr>
        <w:numPr>
          <w:ilvl w:val="2"/>
          <w:numId w:val="5"/>
        </w:numPr>
        <w:suppressAutoHyphens w:val="0"/>
        <w:ind w:left="0" w:firstLine="709"/>
        <w:jc w:val="both"/>
        <w:rPr>
          <w:sz w:val="28"/>
          <w:szCs w:val="28"/>
        </w:rPr>
      </w:pPr>
      <w:r w:rsidRPr="00181A18">
        <w:rPr>
          <w:sz w:val="28"/>
          <w:szCs w:val="28"/>
        </w:rPr>
        <w:t>При необходимости получения консультаций заявители обращаются в</w:t>
      </w:r>
      <w:r w:rsidRPr="00181A18">
        <w:rPr>
          <w:iCs/>
          <w:sz w:val="28"/>
          <w:szCs w:val="28"/>
        </w:rPr>
        <w:t xml:space="preserve"> Администрацию, ил</w:t>
      </w:r>
      <w:r w:rsidRPr="00181A18">
        <w:rPr>
          <w:i/>
          <w:iCs/>
          <w:sz w:val="28"/>
          <w:szCs w:val="28"/>
        </w:rPr>
        <w:t xml:space="preserve">и </w:t>
      </w:r>
      <w:r w:rsidRPr="00181A18">
        <w:rPr>
          <w:sz w:val="28"/>
          <w:szCs w:val="28"/>
        </w:rPr>
        <w:t xml:space="preserve"> к специалистам МФЦ.</w:t>
      </w:r>
    </w:p>
    <w:p w:rsidR="00316820" w:rsidRPr="00F973C0" w:rsidRDefault="00316820" w:rsidP="003E4696">
      <w:pPr>
        <w:numPr>
          <w:ilvl w:val="2"/>
          <w:numId w:val="5"/>
        </w:numPr>
        <w:tabs>
          <w:tab w:val="left" w:pos="1701"/>
        </w:tabs>
        <w:suppressAutoHyphens w:val="0"/>
        <w:ind w:left="0" w:firstLine="709"/>
        <w:jc w:val="both"/>
        <w:rPr>
          <w:sz w:val="28"/>
          <w:szCs w:val="28"/>
        </w:rPr>
      </w:pPr>
      <w:r w:rsidRPr="00F973C0">
        <w:rPr>
          <w:sz w:val="28"/>
          <w:szCs w:val="28"/>
        </w:rPr>
        <w:t>Консультации по процедуре предоставления муниципальной услуги могут осуществляться:</w:t>
      </w:r>
    </w:p>
    <w:p w:rsidR="00316820" w:rsidRPr="00F973C0" w:rsidRDefault="00316820" w:rsidP="003E4696">
      <w:pPr>
        <w:tabs>
          <w:tab w:val="num" w:pos="1134"/>
        </w:tabs>
        <w:ind w:firstLine="709"/>
        <w:jc w:val="both"/>
        <w:outlineLvl w:val="2"/>
        <w:rPr>
          <w:sz w:val="28"/>
          <w:szCs w:val="28"/>
        </w:rPr>
      </w:pPr>
      <w:r w:rsidRPr="00F973C0">
        <w:rPr>
          <w:sz w:val="28"/>
          <w:szCs w:val="28"/>
        </w:rPr>
        <w:t>- в письменной форме на основании письменного обращения;</w:t>
      </w:r>
    </w:p>
    <w:p w:rsidR="00316820" w:rsidRPr="00F973C0" w:rsidRDefault="00316820" w:rsidP="003E4696">
      <w:pPr>
        <w:tabs>
          <w:tab w:val="num" w:pos="1134"/>
        </w:tabs>
        <w:ind w:firstLine="709"/>
        <w:jc w:val="both"/>
        <w:outlineLvl w:val="2"/>
        <w:rPr>
          <w:sz w:val="28"/>
          <w:szCs w:val="28"/>
        </w:rPr>
      </w:pPr>
      <w:r w:rsidRPr="00F973C0">
        <w:rPr>
          <w:sz w:val="28"/>
          <w:szCs w:val="28"/>
        </w:rPr>
        <w:t>- при личном обращении;</w:t>
      </w:r>
    </w:p>
    <w:p w:rsidR="00316820" w:rsidRDefault="00316820" w:rsidP="003E4696">
      <w:pPr>
        <w:tabs>
          <w:tab w:val="num" w:pos="1134"/>
        </w:tabs>
        <w:ind w:firstLine="709"/>
        <w:jc w:val="both"/>
        <w:outlineLvl w:val="2"/>
        <w:rPr>
          <w:i/>
          <w:iCs/>
          <w:sz w:val="28"/>
          <w:szCs w:val="28"/>
        </w:rPr>
      </w:pPr>
      <w:r w:rsidRPr="00F973C0">
        <w:rPr>
          <w:sz w:val="28"/>
          <w:szCs w:val="28"/>
        </w:rPr>
        <w:t>- по телефону</w:t>
      </w:r>
      <w:r>
        <w:rPr>
          <w:sz w:val="28"/>
          <w:szCs w:val="28"/>
        </w:rPr>
        <w:t>;</w:t>
      </w:r>
      <w:r w:rsidRPr="00F973C0">
        <w:rPr>
          <w:i/>
          <w:iCs/>
          <w:sz w:val="28"/>
          <w:szCs w:val="28"/>
        </w:rPr>
        <w:t xml:space="preserve"> </w:t>
      </w:r>
    </w:p>
    <w:p w:rsidR="00316820" w:rsidRPr="00F973C0" w:rsidRDefault="00316820" w:rsidP="003E4696">
      <w:pPr>
        <w:tabs>
          <w:tab w:val="num" w:pos="1134"/>
        </w:tabs>
        <w:ind w:firstLine="709"/>
        <w:jc w:val="both"/>
        <w:outlineLvl w:val="2"/>
        <w:rPr>
          <w:sz w:val="28"/>
          <w:szCs w:val="28"/>
        </w:rPr>
      </w:pPr>
      <w:r w:rsidRPr="00F973C0">
        <w:rPr>
          <w:sz w:val="28"/>
          <w:szCs w:val="28"/>
        </w:rPr>
        <w:t>- по электронной почте;</w:t>
      </w:r>
    </w:p>
    <w:p w:rsidR="00316820" w:rsidRPr="00262F5A" w:rsidRDefault="00316820" w:rsidP="003E4696">
      <w:pPr>
        <w:tabs>
          <w:tab w:val="num" w:pos="1134"/>
        </w:tabs>
        <w:ind w:firstLine="709"/>
        <w:jc w:val="both"/>
        <w:outlineLvl w:val="2"/>
        <w:rPr>
          <w:i/>
          <w:iCs/>
          <w:sz w:val="28"/>
          <w:szCs w:val="28"/>
          <w:highlight w:val="yellow"/>
        </w:rPr>
      </w:pPr>
      <w:r w:rsidRPr="00493C38">
        <w:rPr>
          <w:sz w:val="28"/>
          <w:szCs w:val="28"/>
        </w:rPr>
        <w:t>- по единому многоканальному номеру телефона МФЦ 8 (800) 1001 901</w:t>
      </w:r>
      <w:r w:rsidRPr="00493C38">
        <w:rPr>
          <w:i/>
          <w:iCs/>
          <w:sz w:val="28"/>
          <w:szCs w:val="28"/>
        </w:rPr>
        <w:t>.</w:t>
      </w:r>
    </w:p>
    <w:p w:rsidR="00316820" w:rsidRPr="00F973C0" w:rsidRDefault="00316820" w:rsidP="003E4696">
      <w:pPr>
        <w:tabs>
          <w:tab w:val="num" w:pos="1134"/>
        </w:tabs>
        <w:ind w:firstLine="709"/>
        <w:jc w:val="both"/>
        <w:outlineLvl w:val="2"/>
        <w:rPr>
          <w:sz w:val="28"/>
          <w:szCs w:val="28"/>
        </w:rPr>
      </w:pPr>
      <w:r w:rsidRPr="00F973C0">
        <w:rPr>
          <w:sz w:val="28"/>
          <w:szCs w:val="28"/>
        </w:rPr>
        <w:t>Все консультации являются бесплатными.</w:t>
      </w:r>
    </w:p>
    <w:p w:rsidR="00316820" w:rsidRPr="00493C38" w:rsidRDefault="00316820" w:rsidP="003E4696">
      <w:pPr>
        <w:numPr>
          <w:ilvl w:val="2"/>
          <w:numId w:val="5"/>
        </w:numPr>
        <w:tabs>
          <w:tab w:val="left" w:pos="1701"/>
        </w:tabs>
        <w:suppressAutoHyphens w:val="0"/>
        <w:ind w:left="0" w:firstLine="709"/>
        <w:jc w:val="both"/>
        <w:rPr>
          <w:sz w:val="28"/>
          <w:szCs w:val="28"/>
        </w:rPr>
      </w:pPr>
      <w:r w:rsidRPr="00F973C0">
        <w:rPr>
          <w:sz w:val="28"/>
          <w:szCs w:val="28"/>
        </w:rPr>
        <w:t xml:space="preserve">Требования к форме и характеру взаимодействия должностных лиц Администрации, организации, учреждения, предоставляющего услугу,  </w:t>
      </w:r>
      <w:r w:rsidRPr="00493C38">
        <w:rPr>
          <w:sz w:val="28"/>
          <w:szCs w:val="28"/>
        </w:rPr>
        <w:t>специалистов МФЦ с заявителями:</w:t>
      </w:r>
    </w:p>
    <w:p w:rsidR="00316820" w:rsidRPr="00493C38" w:rsidRDefault="00316820" w:rsidP="003E4696">
      <w:pPr>
        <w:tabs>
          <w:tab w:val="left" w:pos="142"/>
          <w:tab w:val="left" w:pos="993"/>
        </w:tabs>
        <w:ind w:firstLine="720"/>
        <w:jc w:val="both"/>
        <w:rPr>
          <w:sz w:val="28"/>
          <w:szCs w:val="28"/>
        </w:rPr>
      </w:pPr>
      <w:r w:rsidRPr="00493C38">
        <w:rPr>
          <w:sz w:val="28"/>
          <w:szCs w:val="28"/>
        </w:rPr>
        <w:t>- консультации в письменной форме предоставляются должностными лицами Администрации</w:t>
      </w:r>
      <w:r w:rsidRPr="00493C38">
        <w:rPr>
          <w:iCs/>
          <w:sz w:val="28"/>
          <w:szCs w:val="28"/>
        </w:rPr>
        <w:t xml:space="preserve"> либо специалистами МФЦ</w:t>
      </w:r>
      <w:r w:rsidRPr="00493C38">
        <w:rPr>
          <w:i/>
          <w:iCs/>
          <w:sz w:val="28"/>
          <w:szCs w:val="28"/>
        </w:rPr>
        <w:t xml:space="preserve"> </w:t>
      </w:r>
      <w:r w:rsidRPr="00493C3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316820" w:rsidRPr="00F973C0" w:rsidRDefault="00316820" w:rsidP="003E4696">
      <w:pPr>
        <w:tabs>
          <w:tab w:val="left" w:pos="142"/>
          <w:tab w:val="left" w:pos="993"/>
        </w:tabs>
        <w:ind w:firstLine="720"/>
        <w:jc w:val="both"/>
        <w:rPr>
          <w:sz w:val="28"/>
          <w:szCs w:val="28"/>
        </w:rPr>
      </w:pPr>
      <w:r w:rsidRPr="00493C38">
        <w:rPr>
          <w:sz w:val="28"/>
          <w:szCs w:val="28"/>
        </w:rPr>
        <w:t>- при консультировании по телефону должностное лицо Администрации,</w:t>
      </w:r>
      <w:r w:rsidRPr="00493C38">
        <w:rPr>
          <w:i/>
          <w:iCs/>
          <w:sz w:val="28"/>
          <w:szCs w:val="28"/>
        </w:rPr>
        <w:t xml:space="preserve"> </w:t>
      </w:r>
      <w:r w:rsidRPr="00493C38">
        <w:rPr>
          <w:iCs/>
          <w:sz w:val="28"/>
          <w:szCs w:val="28"/>
        </w:rPr>
        <w:t xml:space="preserve">специалист МФЦ </w:t>
      </w:r>
      <w:r w:rsidRPr="00F973C0">
        <w:rPr>
          <w:i/>
          <w:iCs/>
          <w:sz w:val="28"/>
          <w:szCs w:val="28"/>
        </w:rPr>
        <w:t xml:space="preserve"> </w:t>
      </w:r>
      <w:r w:rsidRPr="00F973C0">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16820" w:rsidRPr="00493C38" w:rsidRDefault="00316820" w:rsidP="003E4696">
      <w:pPr>
        <w:tabs>
          <w:tab w:val="left" w:pos="142"/>
          <w:tab w:val="left" w:pos="993"/>
        </w:tabs>
        <w:ind w:firstLine="720"/>
        <w:jc w:val="both"/>
        <w:rPr>
          <w:sz w:val="28"/>
          <w:szCs w:val="28"/>
        </w:rPr>
      </w:pPr>
      <w:r w:rsidRPr="00F973C0">
        <w:rPr>
          <w:sz w:val="28"/>
          <w:szCs w:val="28"/>
        </w:rPr>
        <w:t>- по завершении консультации должностное лицо</w:t>
      </w:r>
      <w:r>
        <w:rPr>
          <w:sz w:val="28"/>
          <w:szCs w:val="28"/>
        </w:rPr>
        <w:t xml:space="preserve"> </w:t>
      </w:r>
      <w:r w:rsidRPr="00F973C0">
        <w:rPr>
          <w:sz w:val="28"/>
          <w:szCs w:val="28"/>
        </w:rPr>
        <w:t xml:space="preserve">Администрации </w:t>
      </w:r>
      <w:r w:rsidRPr="00493C38">
        <w:rPr>
          <w:iCs/>
          <w:sz w:val="28"/>
          <w:szCs w:val="28"/>
        </w:rPr>
        <w:t>специалист МФЦ</w:t>
      </w:r>
      <w:r w:rsidRPr="00493C38">
        <w:rPr>
          <w:i/>
          <w:iCs/>
          <w:sz w:val="28"/>
          <w:szCs w:val="28"/>
        </w:rPr>
        <w:t xml:space="preserve">  </w:t>
      </w:r>
      <w:r w:rsidRPr="00493C38">
        <w:rPr>
          <w:sz w:val="28"/>
          <w:szCs w:val="28"/>
        </w:rPr>
        <w:t xml:space="preserve">должен кратко подвести итог разговора и перечислить действия, которые следует предпринять заявителю; </w:t>
      </w:r>
    </w:p>
    <w:p w:rsidR="00316820" w:rsidRDefault="00316820" w:rsidP="003E4696">
      <w:pPr>
        <w:ind w:firstLine="720"/>
        <w:jc w:val="both"/>
        <w:rPr>
          <w:sz w:val="28"/>
          <w:szCs w:val="28"/>
        </w:rPr>
      </w:pPr>
      <w:r w:rsidRPr="00493C38">
        <w:rPr>
          <w:sz w:val="28"/>
          <w:szCs w:val="28"/>
        </w:rPr>
        <w:t xml:space="preserve">- должностные лица Администрации </w:t>
      </w:r>
      <w:r w:rsidRPr="00493C38">
        <w:rPr>
          <w:iCs/>
          <w:sz w:val="28"/>
          <w:szCs w:val="28"/>
        </w:rPr>
        <w:t>специалист МФЦ</w:t>
      </w:r>
      <w:r w:rsidRPr="00493C38">
        <w:rPr>
          <w:i/>
          <w:iCs/>
          <w:sz w:val="28"/>
          <w:szCs w:val="28"/>
        </w:rPr>
        <w:t xml:space="preserve"> </w:t>
      </w:r>
      <w:r w:rsidRPr="00493C38">
        <w:rPr>
          <w:sz w:val="28"/>
          <w:szCs w:val="28"/>
        </w:rPr>
        <w:t>при ответе на телефонные звонки, письменные и электронные обращения заявителей о</w:t>
      </w:r>
      <w:r w:rsidRPr="00F973C0">
        <w:rPr>
          <w:sz w:val="28"/>
          <w:szCs w:val="28"/>
        </w:rPr>
        <w:t>бязаны в максимально вежливой и доступной форме предоставлять исчерпывающую информацию.</w:t>
      </w:r>
    </w:p>
    <w:p w:rsidR="00316820" w:rsidRDefault="00316820" w:rsidP="003E4696">
      <w:pPr>
        <w:ind w:firstLine="720"/>
        <w:jc w:val="both"/>
        <w:rPr>
          <w:sz w:val="28"/>
          <w:szCs w:val="28"/>
        </w:rPr>
      </w:pPr>
    </w:p>
    <w:p w:rsidR="00316820" w:rsidRPr="00F973C0" w:rsidRDefault="00316820" w:rsidP="003E4696">
      <w:pPr>
        <w:jc w:val="center"/>
        <w:outlineLvl w:val="2"/>
        <w:rPr>
          <w:b/>
          <w:bCs/>
          <w:sz w:val="28"/>
          <w:szCs w:val="28"/>
        </w:rPr>
      </w:pPr>
      <w:r w:rsidRPr="00F973C0">
        <w:rPr>
          <w:b/>
          <w:bCs/>
          <w:sz w:val="28"/>
          <w:szCs w:val="28"/>
        </w:rPr>
        <w:t>2. Стандарт предоставления муниципальной услуги</w:t>
      </w:r>
    </w:p>
    <w:p w:rsidR="00316820" w:rsidRPr="00F973C0" w:rsidRDefault="00316820" w:rsidP="003E4696">
      <w:pPr>
        <w:jc w:val="center"/>
        <w:outlineLvl w:val="2"/>
        <w:rPr>
          <w:b/>
          <w:bCs/>
          <w:sz w:val="28"/>
          <w:szCs w:val="28"/>
        </w:rPr>
      </w:pPr>
    </w:p>
    <w:p w:rsidR="00316820" w:rsidRPr="00F973C0" w:rsidRDefault="00316820" w:rsidP="003E4696">
      <w:pPr>
        <w:jc w:val="center"/>
        <w:outlineLvl w:val="2"/>
        <w:rPr>
          <w:b/>
          <w:bCs/>
          <w:sz w:val="28"/>
          <w:szCs w:val="28"/>
        </w:rPr>
      </w:pPr>
      <w:r w:rsidRPr="00F973C0">
        <w:rPr>
          <w:b/>
          <w:bCs/>
          <w:sz w:val="28"/>
          <w:szCs w:val="28"/>
        </w:rPr>
        <w:t>2.1. Наименование муниципальной услуги</w:t>
      </w:r>
    </w:p>
    <w:p w:rsidR="00316820" w:rsidRDefault="00316820" w:rsidP="003E4696">
      <w:pPr>
        <w:ind w:firstLine="720"/>
        <w:jc w:val="both"/>
        <w:rPr>
          <w:sz w:val="28"/>
          <w:szCs w:val="28"/>
        </w:rPr>
      </w:pPr>
      <w:r w:rsidRPr="00BE74AD">
        <w:rPr>
          <w:sz w:val="28"/>
          <w:szCs w:val="28"/>
        </w:rPr>
        <w:t xml:space="preserve">Наименование муниципальной услуги – </w:t>
      </w:r>
      <w:r>
        <w:rPr>
          <w:sz w:val="28"/>
          <w:szCs w:val="28"/>
        </w:rPr>
        <w:t>«Продление срока действия разрешения на строительство»</w:t>
      </w:r>
      <w:r w:rsidRPr="00BE74AD">
        <w:rPr>
          <w:sz w:val="28"/>
          <w:szCs w:val="28"/>
        </w:rPr>
        <w:t>.</w:t>
      </w:r>
    </w:p>
    <w:p w:rsidR="00316820" w:rsidRDefault="00316820" w:rsidP="003E4696">
      <w:pPr>
        <w:ind w:firstLine="720"/>
        <w:jc w:val="both"/>
        <w:rPr>
          <w:sz w:val="28"/>
          <w:szCs w:val="28"/>
        </w:rPr>
      </w:pPr>
    </w:p>
    <w:p w:rsidR="00316820" w:rsidRPr="00F973C0" w:rsidRDefault="00316820" w:rsidP="00154A62">
      <w:pPr>
        <w:ind w:firstLine="720"/>
        <w:jc w:val="center"/>
        <w:outlineLvl w:val="2"/>
        <w:rPr>
          <w:b/>
          <w:bCs/>
          <w:sz w:val="28"/>
          <w:szCs w:val="28"/>
        </w:rPr>
      </w:pPr>
      <w:r w:rsidRPr="00F973C0">
        <w:rPr>
          <w:b/>
          <w:bCs/>
          <w:sz w:val="28"/>
          <w:szCs w:val="28"/>
        </w:rPr>
        <w:t>2.2. Наименование органа, предоставляющего муниципальную услугу</w:t>
      </w:r>
    </w:p>
    <w:p w:rsidR="00316820" w:rsidRDefault="00316820" w:rsidP="00154A62">
      <w:pPr>
        <w:ind w:firstLine="720"/>
        <w:jc w:val="both"/>
        <w:outlineLvl w:val="2"/>
        <w:rPr>
          <w:sz w:val="28"/>
          <w:szCs w:val="28"/>
        </w:rPr>
      </w:pPr>
    </w:p>
    <w:p w:rsidR="00316820" w:rsidRDefault="00316820" w:rsidP="00154A62">
      <w:pPr>
        <w:ind w:firstLine="720"/>
        <w:jc w:val="both"/>
        <w:outlineLvl w:val="2"/>
        <w:rPr>
          <w:sz w:val="28"/>
          <w:szCs w:val="28"/>
        </w:rPr>
      </w:pPr>
      <w:r w:rsidRPr="00F973C0">
        <w:rPr>
          <w:sz w:val="28"/>
          <w:szCs w:val="28"/>
        </w:rPr>
        <w:t>2.2.1</w:t>
      </w:r>
      <w:r w:rsidRPr="001C00F0">
        <w:rPr>
          <w:sz w:val="28"/>
          <w:szCs w:val="28"/>
        </w:rPr>
        <w:t>. Муниципальную услугу предоставляет Администрация муниципального образования «Новодугинский район» Смоленской области.</w:t>
      </w:r>
    </w:p>
    <w:p w:rsidR="00316820" w:rsidRPr="001C00F0" w:rsidRDefault="00316820" w:rsidP="00154A62">
      <w:pPr>
        <w:ind w:firstLine="720"/>
        <w:jc w:val="both"/>
        <w:outlineLvl w:val="2"/>
        <w:rPr>
          <w:i/>
          <w:sz w:val="28"/>
          <w:szCs w:val="28"/>
        </w:rPr>
      </w:pPr>
      <w:r w:rsidRPr="001C00F0">
        <w:rPr>
          <w:sz w:val="28"/>
          <w:szCs w:val="28"/>
        </w:rPr>
        <w:t>Структурным подразделением Администрации муниципального образования «Новодугинский район» Смоленской области, ответственным за предоставление муниципальной услуги, является отдел территориального планирования муниципального района, энергетики, транспорта и ЖКХ Администрации муниципального образования «Новодугинский район» Смоленской области (далее – Уполномоченный орган).</w:t>
      </w:r>
    </w:p>
    <w:p w:rsidR="00316820" w:rsidRPr="003421EB" w:rsidRDefault="00316820" w:rsidP="00154A62">
      <w:pPr>
        <w:ind w:firstLine="708"/>
        <w:jc w:val="both"/>
        <w:outlineLvl w:val="2"/>
        <w:rPr>
          <w:i/>
          <w:sz w:val="28"/>
          <w:szCs w:val="28"/>
        </w:rPr>
      </w:pPr>
      <w:r w:rsidRPr="00493C38">
        <w:rPr>
          <w:sz w:val="28"/>
          <w:szCs w:val="28"/>
        </w:rPr>
        <w:t>2.2.2. В предоставлении муниципальной услуги участвует МФЦ</w:t>
      </w:r>
      <w:r w:rsidRPr="00493C38">
        <w:rPr>
          <w:i/>
          <w:sz w:val="28"/>
          <w:szCs w:val="28"/>
        </w:rPr>
        <w:t>.</w:t>
      </w:r>
    </w:p>
    <w:p w:rsidR="00316820" w:rsidRPr="001C00F0" w:rsidRDefault="00316820" w:rsidP="00154A62">
      <w:pPr>
        <w:ind w:firstLine="720"/>
        <w:jc w:val="both"/>
        <w:outlineLvl w:val="1"/>
        <w:rPr>
          <w:i/>
          <w:sz w:val="28"/>
          <w:szCs w:val="28"/>
        </w:rPr>
      </w:pPr>
      <w:r w:rsidRPr="00F973C0">
        <w:rPr>
          <w:sz w:val="28"/>
          <w:szCs w:val="28"/>
        </w:rPr>
        <w:t>2.2.</w:t>
      </w:r>
      <w:r>
        <w:rPr>
          <w:sz w:val="28"/>
          <w:szCs w:val="28"/>
        </w:rPr>
        <w:t>3</w:t>
      </w:r>
      <w:r w:rsidRPr="00F973C0">
        <w:rPr>
          <w:sz w:val="28"/>
          <w:szCs w:val="28"/>
        </w:rPr>
        <w:t xml:space="preserve">. </w:t>
      </w:r>
      <w:r w:rsidRPr="001C00F0">
        <w:rPr>
          <w:sz w:val="28"/>
          <w:szCs w:val="28"/>
        </w:rPr>
        <w:t>Для предоставления муниципальной услуги не требуется обращения в иные органы государственной власти, органы местного самоуправления и организации.</w:t>
      </w:r>
    </w:p>
    <w:p w:rsidR="00316820" w:rsidRDefault="00316820" w:rsidP="00154A62">
      <w:pPr>
        <w:ind w:firstLine="720"/>
        <w:jc w:val="both"/>
      </w:pPr>
      <w:r w:rsidRPr="00154A62">
        <w:rPr>
          <w:sz w:val="28"/>
          <w:szCs w:val="28"/>
        </w:rPr>
        <w:t>2.2.4.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депутатов муниципального образования «Новодугинский район» Смоленской области от 06.06.2011 № 43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«Новодугинский район» Смоленской области»</w:t>
      </w:r>
      <w:r w:rsidRPr="001C00F0">
        <w:t>.</w:t>
      </w:r>
    </w:p>
    <w:p w:rsidR="00316820" w:rsidRDefault="00316820" w:rsidP="00154A62">
      <w:pPr>
        <w:ind w:firstLine="720"/>
        <w:jc w:val="both"/>
      </w:pPr>
    </w:p>
    <w:p w:rsidR="00316820" w:rsidRPr="00F973C0" w:rsidRDefault="00316820" w:rsidP="00280442">
      <w:pPr>
        <w:ind w:firstLine="720"/>
        <w:jc w:val="center"/>
        <w:outlineLvl w:val="2"/>
        <w:rPr>
          <w:b/>
          <w:bCs/>
          <w:sz w:val="28"/>
          <w:szCs w:val="28"/>
        </w:rPr>
      </w:pPr>
      <w:r w:rsidRPr="00F973C0">
        <w:rPr>
          <w:b/>
          <w:bCs/>
          <w:sz w:val="28"/>
          <w:szCs w:val="28"/>
        </w:rPr>
        <w:t>2.3. Результат предоставления муниципальной услуги</w:t>
      </w:r>
    </w:p>
    <w:p w:rsidR="00316820" w:rsidRPr="00F973C0" w:rsidRDefault="00316820" w:rsidP="00280442">
      <w:pPr>
        <w:ind w:firstLine="720"/>
        <w:jc w:val="center"/>
        <w:outlineLvl w:val="2"/>
        <w:rPr>
          <w:sz w:val="28"/>
          <w:szCs w:val="28"/>
        </w:rPr>
      </w:pPr>
    </w:p>
    <w:p w:rsidR="00316820" w:rsidRPr="00280442" w:rsidRDefault="00316820" w:rsidP="00D54D95">
      <w:pPr>
        <w:pStyle w:val="NoSpacing"/>
      </w:pPr>
      <w:r w:rsidRPr="00280442">
        <w:t>2.3.1. Результатами предоставления муниципальной услуги  является принятие решения:</w:t>
      </w:r>
    </w:p>
    <w:p w:rsidR="00316820" w:rsidRPr="00280442" w:rsidRDefault="00316820" w:rsidP="00D54D95">
      <w:pPr>
        <w:pStyle w:val="NoSpacing"/>
      </w:pPr>
      <w:r>
        <w:t>1) продление срока действия разрешения на строительство разрешения</w:t>
      </w:r>
      <w:r w:rsidRPr="00280442">
        <w:t>;</w:t>
      </w:r>
    </w:p>
    <w:p w:rsidR="00316820" w:rsidRDefault="00316820" w:rsidP="00D54D95">
      <w:pPr>
        <w:pStyle w:val="NoSpacing"/>
      </w:pPr>
      <w:r w:rsidRPr="00280442">
        <w:t>2) отказ в</w:t>
      </w:r>
      <w:r w:rsidRPr="00D54D95">
        <w:t xml:space="preserve"> </w:t>
      </w:r>
      <w:r>
        <w:t>продление срока действия разрешения на строительство.</w:t>
      </w:r>
    </w:p>
    <w:p w:rsidR="00316820" w:rsidRDefault="00316820" w:rsidP="00D54D95">
      <w:pPr>
        <w:pStyle w:val="NoSpacing"/>
      </w:pPr>
      <w:r>
        <w:t xml:space="preserve">2.3.2 </w:t>
      </w:r>
      <w:r w:rsidRPr="00A13E60">
        <w:t>Процедура предоставления муниципальной услуги завершается получением заявителем одного из следующих документов:</w:t>
      </w:r>
    </w:p>
    <w:p w:rsidR="00316820" w:rsidRDefault="00316820" w:rsidP="00D54D95">
      <w:pPr>
        <w:pStyle w:val="NoSpacing"/>
      </w:pPr>
      <w:r>
        <w:t>а) выдачей</w:t>
      </w:r>
      <w:r w:rsidRPr="00F653B9">
        <w:t xml:space="preserve"> Заявителю </w:t>
      </w:r>
      <w:r>
        <w:t>продленного разрешения на строительство;</w:t>
      </w:r>
    </w:p>
    <w:p w:rsidR="00316820" w:rsidRPr="00D54D95" w:rsidRDefault="00316820" w:rsidP="00D54D95">
      <w:pPr>
        <w:pStyle w:val="NoSpacing"/>
      </w:pPr>
      <w:r>
        <w:t xml:space="preserve">б) мотивированным отказом </w:t>
      </w:r>
      <w:r w:rsidRPr="00A13E60">
        <w:t xml:space="preserve">в выдаче </w:t>
      </w:r>
      <w:r>
        <w:t>продленного разрешения на строительство с указанием причин отказа.</w:t>
      </w:r>
      <w:r w:rsidRPr="00280442">
        <w:t xml:space="preserve"> </w:t>
      </w:r>
    </w:p>
    <w:p w:rsidR="00316820" w:rsidRPr="00F973C0" w:rsidRDefault="00316820" w:rsidP="00D54D95">
      <w:pPr>
        <w:pStyle w:val="NoSpacing"/>
        <w:rPr>
          <w:i/>
          <w:iCs/>
          <w:color w:val="000000"/>
        </w:rPr>
      </w:pPr>
      <w:r w:rsidRPr="00F973C0">
        <w:t>2.3.3</w:t>
      </w:r>
      <w:r w:rsidRPr="00F973C0">
        <w:rPr>
          <w:color w:val="000000"/>
        </w:rPr>
        <w:t>.</w:t>
      </w:r>
      <w:r w:rsidRPr="009E56F1">
        <w:rPr>
          <w:color w:val="000000"/>
        </w:rPr>
        <w:t xml:space="preserve"> </w:t>
      </w:r>
      <w:r w:rsidRPr="00F973C0">
        <w:rPr>
          <w:color w:val="000000"/>
        </w:rPr>
        <w:t>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w:t>
      </w:r>
      <w:r w:rsidRPr="002F2B64">
        <w:rPr>
          <w:color w:val="000000"/>
        </w:rPr>
        <w:t>))</w:t>
      </w:r>
      <w:r w:rsidRPr="00F973C0">
        <w:rPr>
          <w:i/>
          <w:iCs/>
          <w:color w:val="000000"/>
        </w:rPr>
        <w:t>.</w:t>
      </w:r>
    </w:p>
    <w:p w:rsidR="00316820" w:rsidRPr="00A83505" w:rsidRDefault="00316820" w:rsidP="00280442">
      <w:pPr>
        <w:ind w:firstLine="709"/>
        <w:jc w:val="both"/>
        <w:rPr>
          <w:color w:val="000000"/>
          <w:sz w:val="28"/>
          <w:szCs w:val="28"/>
        </w:rPr>
      </w:pPr>
      <w:r w:rsidRPr="00F973C0">
        <w:rPr>
          <w:color w:val="000000"/>
          <w:sz w:val="28"/>
          <w:szCs w:val="28"/>
        </w:rPr>
        <w:t xml:space="preserve">2.3.4. При очной форме получения результата предоставления муниципальной услуги заявитель обращается в Администрацию </w:t>
      </w:r>
      <w:r w:rsidRPr="00A83505">
        <w:rPr>
          <w:color w:val="000000"/>
          <w:sz w:val="28"/>
          <w:szCs w:val="28"/>
        </w:rPr>
        <w:t>или в МФЦ</w:t>
      </w:r>
      <w:r>
        <w:rPr>
          <w:color w:val="000000"/>
          <w:sz w:val="28"/>
          <w:szCs w:val="28"/>
        </w:rPr>
        <w:t xml:space="preserve"> </w:t>
      </w:r>
      <w:r w:rsidRPr="00A83505">
        <w:rPr>
          <w:color w:val="000000"/>
          <w:sz w:val="28"/>
          <w:szCs w:val="28"/>
        </w:rPr>
        <w:t>лично. При обращении в Администрацию или в МФЦ</w:t>
      </w:r>
      <w:r w:rsidRPr="00A83505">
        <w:rPr>
          <w:i/>
          <w:color w:val="000000"/>
          <w:sz w:val="28"/>
          <w:szCs w:val="28"/>
        </w:rPr>
        <w:t xml:space="preserve">  </w:t>
      </w:r>
      <w:r w:rsidRPr="00A83505">
        <w:rPr>
          <w:color w:val="000000"/>
          <w:sz w:val="28"/>
          <w:szCs w:val="28"/>
        </w:rPr>
        <w:t xml:space="preserve"> заявитель предъявляет паспорт гражданина Российской Федерации или иной документ, удостоверяющий личность.</w:t>
      </w:r>
    </w:p>
    <w:p w:rsidR="00316820" w:rsidRDefault="00316820" w:rsidP="00280442">
      <w:pPr>
        <w:ind w:firstLine="709"/>
        <w:jc w:val="both"/>
        <w:rPr>
          <w:color w:val="000000"/>
          <w:sz w:val="28"/>
          <w:szCs w:val="28"/>
        </w:rPr>
      </w:pPr>
      <w:r w:rsidRPr="00A83505">
        <w:rPr>
          <w:color w:val="000000"/>
          <w:sz w:val="28"/>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 или МФЦ</w:t>
      </w:r>
      <w:r>
        <w:rPr>
          <w:color w:val="000000"/>
          <w:sz w:val="28"/>
          <w:szCs w:val="28"/>
        </w:rPr>
        <w:t>.</w:t>
      </w:r>
    </w:p>
    <w:p w:rsidR="00316820" w:rsidRPr="00F973C0" w:rsidRDefault="00316820" w:rsidP="00280442">
      <w:pPr>
        <w:ind w:firstLine="709"/>
        <w:jc w:val="both"/>
        <w:rPr>
          <w:color w:val="000000"/>
          <w:sz w:val="28"/>
          <w:szCs w:val="28"/>
        </w:rPr>
      </w:pPr>
      <w:r w:rsidRPr="00F973C0">
        <w:rPr>
          <w:color w:val="000000"/>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316820" w:rsidRPr="00F973C0" w:rsidRDefault="00316820" w:rsidP="00280442">
      <w:pPr>
        <w:ind w:firstLine="540"/>
        <w:jc w:val="both"/>
        <w:outlineLvl w:val="2"/>
        <w:rPr>
          <w:sz w:val="28"/>
          <w:szCs w:val="28"/>
        </w:rPr>
      </w:pPr>
    </w:p>
    <w:p w:rsidR="00316820" w:rsidRDefault="00316820" w:rsidP="005368E7">
      <w:pPr>
        <w:ind w:firstLine="720"/>
        <w:jc w:val="center"/>
        <w:outlineLvl w:val="2"/>
        <w:rPr>
          <w:b/>
          <w:bCs/>
          <w:sz w:val="28"/>
          <w:szCs w:val="28"/>
        </w:rPr>
      </w:pPr>
      <w:r w:rsidRPr="00F973C0">
        <w:rPr>
          <w:b/>
          <w:bCs/>
          <w:sz w:val="28"/>
          <w:szCs w:val="28"/>
        </w:rPr>
        <w:t>2.4. Срок предоставления муниципальной услуги</w:t>
      </w:r>
    </w:p>
    <w:p w:rsidR="00316820" w:rsidRDefault="00316820" w:rsidP="005368E7">
      <w:pPr>
        <w:ind w:firstLine="720"/>
        <w:jc w:val="center"/>
        <w:outlineLvl w:val="2"/>
        <w:rPr>
          <w:b/>
          <w:bCs/>
          <w:sz w:val="28"/>
          <w:szCs w:val="28"/>
        </w:rPr>
      </w:pPr>
    </w:p>
    <w:p w:rsidR="00316820" w:rsidRPr="005368E7" w:rsidRDefault="00316820" w:rsidP="005368E7">
      <w:pPr>
        <w:ind w:firstLine="720"/>
        <w:jc w:val="center"/>
        <w:outlineLvl w:val="2"/>
        <w:rPr>
          <w:b/>
          <w:bCs/>
          <w:sz w:val="28"/>
          <w:szCs w:val="28"/>
        </w:rPr>
      </w:pPr>
      <w:r w:rsidRPr="005368E7">
        <w:rPr>
          <w:color w:val="000000"/>
          <w:sz w:val="28"/>
          <w:szCs w:val="28"/>
        </w:rPr>
        <w:t>2.4.1. Срок предоставления муниципальной услуги -</w:t>
      </w:r>
      <w:r w:rsidRPr="005368E7">
        <w:rPr>
          <w:b/>
          <w:bCs/>
          <w:color w:val="000000"/>
          <w:sz w:val="28"/>
          <w:szCs w:val="28"/>
          <w:u w:val="single"/>
        </w:rPr>
        <w:t xml:space="preserve"> 10 календарных дней</w:t>
      </w:r>
      <w:r w:rsidRPr="005368E7">
        <w:rPr>
          <w:color w:val="000000"/>
          <w:sz w:val="28"/>
          <w:szCs w:val="28"/>
        </w:rPr>
        <w:t xml:space="preserve"> с момента регистрации запроса (заявления, обращения) и комплекта документов, необходимых для предоставления муниципальной услуги в </w:t>
      </w:r>
      <w:r w:rsidRPr="005368E7">
        <w:rPr>
          <w:sz w:val="28"/>
          <w:szCs w:val="28"/>
        </w:rPr>
        <w:t>Администрации</w:t>
      </w:r>
      <w:r w:rsidRPr="005368E7">
        <w:rPr>
          <w:color w:val="000000"/>
        </w:rPr>
        <w:t>.</w:t>
      </w:r>
    </w:p>
    <w:p w:rsidR="00316820" w:rsidRPr="00DE56A2" w:rsidRDefault="00316820" w:rsidP="00280442">
      <w:pPr>
        <w:pStyle w:val="BodyTextIndent"/>
        <w:ind w:firstLine="709"/>
        <w:rPr>
          <w:sz w:val="28"/>
          <w:szCs w:val="28"/>
        </w:rPr>
      </w:pPr>
      <w:r w:rsidRPr="00DE56A2">
        <w:rPr>
          <w:sz w:val="28"/>
          <w:szCs w:val="28"/>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DE56A2">
        <w:rPr>
          <w:color w:val="000000"/>
          <w:sz w:val="28"/>
          <w:szCs w:val="28"/>
        </w:rPr>
        <w:t xml:space="preserve"> </w:t>
      </w:r>
      <w:r w:rsidRPr="00DE56A2">
        <w:rPr>
          <w:sz w:val="28"/>
          <w:szCs w:val="28"/>
        </w:rPr>
        <w:t>(по дате регистрации).</w:t>
      </w:r>
    </w:p>
    <w:p w:rsidR="00316820" w:rsidRDefault="00316820" w:rsidP="00280442">
      <w:pPr>
        <w:ind w:firstLine="720"/>
        <w:jc w:val="both"/>
        <w:rPr>
          <w:sz w:val="28"/>
          <w:szCs w:val="28"/>
        </w:rPr>
      </w:pPr>
      <w:r w:rsidRPr="00F973C0">
        <w:rPr>
          <w:sz w:val="28"/>
          <w:szCs w:val="28"/>
        </w:rPr>
        <w:t xml:space="preserve">2.4.3. </w:t>
      </w:r>
      <w:r w:rsidRPr="00571C07">
        <w:rPr>
          <w:sz w:val="28"/>
          <w:szCs w:val="28"/>
        </w:rPr>
        <w:t>При направлении заявления</w:t>
      </w:r>
      <w:r>
        <w:rPr>
          <w:sz w:val="28"/>
          <w:szCs w:val="28"/>
        </w:rPr>
        <w:t xml:space="preserve"> и всех необходимых документов </w:t>
      </w:r>
      <w:r w:rsidRPr="00571C07">
        <w:rPr>
          <w:sz w:val="28"/>
          <w:szCs w:val="28"/>
        </w:rPr>
        <w:t>через МФЦ</w:t>
      </w:r>
      <w:r>
        <w:rPr>
          <w:sz w:val="28"/>
          <w:szCs w:val="28"/>
        </w:rPr>
        <w:t>,</w:t>
      </w:r>
      <w:r w:rsidRPr="00571C07">
        <w:rPr>
          <w:i/>
          <w:sz w:val="28"/>
          <w:szCs w:val="28"/>
        </w:rPr>
        <w:t xml:space="preserve"> </w:t>
      </w:r>
      <w:r w:rsidRPr="00571C07">
        <w:rPr>
          <w:sz w:val="28"/>
          <w:szCs w:val="28"/>
        </w:rPr>
        <w:t xml:space="preserve">срок предоставления муниципальной услуги отсчитывается от даты их поступления в </w:t>
      </w:r>
      <w:r>
        <w:rPr>
          <w:sz w:val="28"/>
          <w:szCs w:val="28"/>
        </w:rPr>
        <w:t>МФЦ</w:t>
      </w:r>
      <w:r w:rsidRPr="00571C07">
        <w:rPr>
          <w:sz w:val="28"/>
          <w:szCs w:val="28"/>
        </w:rPr>
        <w:t>.</w:t>
      </w:r>
    </w:p>
    <w:p w:rsidR="00316820" w:rsidRDefault="00316820" w:rsidP="00280442">
      <w:pPr>
        <w:ind w:firstLine="720"/>
        <w:jc w:val="both"/>
        <w:rPr>
          <w:sz w:val="28"/>
          <w:szCs w:val="28"/>
        </w:rPr>
      </w:pPr>
    </w:p>
    <w:p w:rsidR="00316820" w:rsidRDefault="00316820" w:rsidP="00E42385">
      <w:pPr>
        <w:ind w:firstLine="720"/>
        <w:jc w:val="center"/>
        <w:outlineLvl w:val="2"/>
        <w:rPr>
          <w:b/>
          <w:bCs/>
          <w:sz w:val="28"/>
          <w:szCs w:val="28"/>
        </w:rPr>
      </w:pPr>
      <w:r w:rsidRPr="00F973C0">
        <w:rPr>
          <w:b/>
          <w:bCs/>
          <w:sz w:val="28"/>
          <w:szCs w:val="28"/>
        </w:rPr>
        <w:t>2.5. Правовые основания предоставления муниципальной услуги</w:t>
      </w:r>
    </w:p>
    <w:p w:rsidR="00316820" w:rsidRDefault="00316820" w:rsidP="00E42385">
      <w:pPr>
        <w:ind w:firstLine="720"/>
        <w:jc w:val="center"/>
        <w:outlineLvl w:val="2"/>
        <w:rPr>
          <w:b/>
          <w:bCs/>
          <w:sz w:val="28"/>
          <w:szCs w:val="28"/>
        </w:rPr>
      </w:pPr>
    </w:p>
    <w:p w:rsidR="00316820" w:rsidRPr="00A13E60" w:rsidRDefault="00316820" w:rsidP="004D3D2D">
      <w:pPr>
        <w:spacing w:line="240" w:lineRule="atLeast"/>
        <w:ind w:firstLine="720"/>
        <w:jc w:val="both"/>
        <w:rPr>
          <w:sz w:val="28"/>
          <w:szCs w:val="28"/>
        </w:rPr>
      </w:pPr>
      <w:r w:rsidRPr="00A13E60">
        <w:rPr>
          <w:sz w:val="28"/>
          <w:szCs w:val="28"/>
        </w:rPr>
        <w:t>Предоставление муниципальной услуги осуществляется в соответствии с:</w:t>
      </w:r>
    </w:p>
    <w:p w:rsidR="00316820" w:rsidRPr="00AA3307" w:rsidRDefault="00316820" w:rsidP="004D3D2D">
      <w:pPr>
        <w:spacing w:line="240" w:lineRule="atLeast"/>
        <w:ind w:firstLine="720"/>
        <w:jc w:val="both"/>
        <w:rPr>
          <w:sz w:val="28"/>
          <w:szCs w:val="28"/>
        </w:rPr>
      </w:pPr>
      <w:r w:rsidRPr="00AA3307">
        <w:rPr>
          <w:sz w:val="28"/>
          <w:szCs w:val="28"/>
        </w:rPr>
        <w:t>- Конституцией Российской Федерации;</w:t>
      </w:r>
    </w:p>
    <w:p w:rsidR="00316820" w:rsidRPr="00AA3307" w:rsidRDefault="00316820" w:rsidP="004D3D2D">
      <w:pPr>
        <w:spacing w:line="240" w:lineRule="atLeast"/>
        <w:ind w:firstLine="720"/>
        <w:jc w:val="both"/>
        <w:rPr>
          <w:sz w:val="28"/>
          <w:szCs w:val="28"/>
        </w:rPr>
      </w:pPr>
      <w:r w:rsidRPr="00AA3307">
        <w:rPr>
          <w:sz w:val="28"/>
          <w:szCs w:val="28"/>
        </w:rPr>
        <w:t>-</w:t>
      </w:r>
      <w:r>
        <w:rPr>
          <w:sz w:val="28"/>
          <w:szCs w:val="28"/>
        </w:rPr>
        <w:t xml:space="preserve"> </w:t>
      </w:r>
      <w:r w:rsidRPr="00AA3307">
        <w:rPr>
          <w:sz w:val="28"/>
          <w:szCs w:val="28"/>
        </w:rPr>
        <w:t>Федеральным законом от 27.07.2010 № 210-ФЗ «Об организации предоставления государственных и муниципальных услуг»;</w:t>
      </w:r>
    </w:p>
    <w:p w:rsidR="00316820" w:rsidRPr="00AA3307" w:rsidRDefault="00316820" w:rsidP="004D3D2D">
      <w:pPr>
        <w:spacing w:line="240" w:lineRule="atLeast"/>
        <w:ind w:firstLine="720"/>
        <w:jc w:val="both"/>
        <w:rPr>
          <w:sz w:val="28"/>
          <w:szCs w:val="28"/>
        </w:rPr>
      </w:pPr>
      <w:r w:rsidRPr="00AA3307">
        <w:rPr>
          <w:sz w:val="28"/>
          <w:szCs w:val="28"/>
        </w:rPr>
        <w:t>-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316820" w:rsidRPr="00AA3307" w:rsidRDefault="00316820" w:rsidP="004D3D2D">
      <w:pPr>
        <w:spacing w:line="240" w:lineRule="atLeast"/>
        <w:ind w:firstLine="720"/>
        <w:jc w:val="both"/>
        <w:rPr>
          <w:sz w:val="28"/>
          <w:szCs w:val="28"/>
        </w:rPr>
      </w:pPr>
      <w:r w:rsidRPr="00AA3307">
        <w:rPr>
          <w:sz w:val="28"/>
          <w:szCs w:val="28"/>
        </w:rPr>
        <w:t>- Градостроительным кодексом Российской Федерации;</w:t>
      </w:r>
    </w:p>
    <w:p w:rsidR="00316820" w:rsidRPr="00AA3307" w:rsidRDefault="00316820" w:rsidP="004D3D2D">
      <w:pPr>
        <w:spacing w:line="240" w:lineRule="atLeast"/>
        <w:ind w:firstLine="720"/>
        <w:jc w:val="both"/>
        <w:rPr>
          <w:sz w:val="28"/>
          <w:szCs w:val="28"/>
        </w:rPr>
      </w:pPr>
      <w:r w:rsidRPr="00AA3307">
        <w:rPr>
          <w:sz w:val="28"/>
          <w:szCs w:val="28"/>
        </w:rPr>
        <w:t>- Федеральным законом от 29.12.2004г. № 190-ФЗ «О введении в действие Градостроительного кодекса Российской Федерации»;</w:t>
      </w:r>
    </w:p>
    <w:p w:rsidR="00316820" w:rsidRDefault="00316820" w:rsidP="004D3D2D">
      <w:pPr>
        <w:spacing w:line="240" w:lineRule="atLeast"/>
        <w:ind w:firstLine="720"/>
        <w:jc w:val="both"/>
        <w:rPr>
          <w:sz w:val="28"/>
          <w:szCs w:val="28"/>
        </w:rPr>
      </w:pPr>
      <w:r w:rsidRPr="00AA3307">
        <w:rPr>
          <w:sz w:val="28"/>
          <w:szCs w:val="28"/>
        </w:rPr>
        <w:t>- Федеральным</w:t>
      </w:r>
      <w:r>
        <w:rPr>
          <w:sz w:val="28"/>
          <w:szCs w:val="28"/>
        </w:rPr>
        <w:t xml:space="preserve"> законом от 06.10.2003г.</w:t>
      </w:r>
      <w:r w:rsidRPr="00A13E60">
        <w:rPr>
          <w:sz w:val="28"/>
          <w:szCs w:val="28"/>
        </w:rPr>
        <w:t xml:space="preserve"> № 131-ФЗ «Об общих принципах организации местного самоуправления в Российской Федерации»;</w:t>
      </w:r>
    </w:p>
    <w:p w:rsidR="00316820" w:rsidRPr="00A13E60" w:rsidRDefault="00316820" w:rsidP="004D3D2D">
      <w:pPr>
        <w:spacing w:line="240" w:lineRule="atLeast"/>
        <w:ind w:firstLine="720"/>
        <w:jc w:val="both"/>
        <w:rPr>
          <w:sz w:val="28"/>
          <w:szCs w:val="28"/>
        </w:rPr>
      </w:pPr>
      <w:r>
        <w:rPr>
          <w:sz w:val="28"/>
          <w:szCs w:val="28"/>
        </w:rPr>
        <w:t>- Приказом Министерства строительства и жилищно-коммунального хозяйства РФ от 19 февраля 2015 года №117/пр «Об утверждении формы разрешения на строительство и формы разрешения на ввод объекта в эксплуатацию».</w:t>
      </w:r>
    </w:p>
    <w:p w:rsidR="00316820" w:rsidRPr="00A13E60" w:rsidRDefault="00316820" w:rsidP="004D3D2D">
      <w:pPr>
        <w:widowControl w:val="0"/>
        <w:autoSpaceDE w:val="0"/>
        <w:autoSpaceDN w:val="0"/>
        <w:adjustRightInd w:val="0"/>
        <w:ind w:firstLine="709"/>
        <w:jc w:val="both"/>
        <w:rPr>
          <w:sz w:val="28"/>
          <w:szCs w:val="28"/>
        </w:rPr>
      </w:pPr>
      <w:r w:rsidRPr="00A13E60">
        <w:rPr>
          <w:sz w:val="28"/>
          <w:szCs w:val="28"/>
        </w:rPr>
        <w:t>Устав</w:t>
      </w:r>
      <w:r>
        <w:rPr>
          <w:sz w:val="28"/>
          <w:szCs w:val="28"/>
        </w:rPr>
        <w:t>ом</w:t>
      </w:r>
      <w:r w:rsidRPr="00A13E60">
        <w:rPr>
          <w:sz w:val="28"/>
          <w:szCs w:val="28"/>
        </w:rPr>
        <w:t xml:space="preserve"> муниципального образования</w:t>
      </w:r>
      <w:r w:rsidRPr="00A13E60">
        <w:rPr>
          <w:b/>
          <w:sz w:val="28"/>
          <w:szCs w:val="28"/>
        </w:rPr>
        <w:t xml:space="preserve"> </w:t>
      </w:r>
      <w:r w:rsidRPr="00A13E60">
        <w:rPr>
          <w:sz w:val="28"/>
          <w:szCs w:val="28"/>
        </w:rPr>
        <w:t>«Новодугинский район» Смоленской области;</w:t>
      </w:r>
    </w:p>
    <w:p w:rsidR="00316820" w:rsidRPr="004D3D2D" w:rsidRDefault="00316820" w:rsidP="004D3D2D">
      <w:pPr>
        <w:ind w:firstLine="720"/>
        <w:jc w:val="both"/>
        <w:outlineLvl w:val="2"/>
        <w:rPr>
          <w:b/>
          <w:bCs/>
          <w:sz w:val="28"/>
          <w:szCs w:val="28"/>
        </w:rPr>
      </w:pPr>
      <w:r w:rsidRPr="00A13E60">
        <w:rPr>
          <w:sz w:val="28"/>
          <w:szCs w:val="28"/>
        </w:rPr>
        <w:t>настоящим Административным регламентом и другими правовыми актами.</w:t>
      </w:r>
    </w:p>
    <w:p w:rsidR="00316820" w:rsidRDefault="00316820">
      <w:pPr>
        <w:ind w:firstLine="720"/>
        <w:jc w:val="both"/>
        <w:rPr>
          <w:sz w:val="28"/>
          <w:szCs w:val="28"/>
        </w:rPr>
      </w:pPr>
    </w:p>
    <w:p w:rsidR="00316820" w:rsidRDefault="00316820" w:rsidP="00E22BE6">
      <w:pPr>
        <w:pStyle w:val="ConsPlusNormal"/>
        <w:jc w:val="center"/>
        <w:rPr>
          <w:rFonts w:ascii="Times New Roman" w:hAnsi="Times New Roman" w:cs="Times New Roman"/>
          <w:b/>
          <w:bCs/>
          <w:sz w:val="28"/>
          <w:szCs w:val="28"/>
        </w:rPr>
      </w:pPr>
      <w:r w:rsidRPr="00E22BE6">
        <w:rPr>
          <w:rFonts w:ascii="Times New Roman" w:hAnsi="Times New Roman" w:cs="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16820" w:rsidRDefault="00316820" w:rsidP="00E22BE6">
      <w:pPr>
        <w:pStyle w:val="ConsPlusNormal"/>
        <w:jc w:val="center"/>
        <w:rPr>
          <w:rFonts w:ascii="Times New Roman" w:hAnsi="Times New Roman" w:cs="Times New Roman"/>
          <w:b/>
          <w:bCs/>
          <w:sz w:val="28"/>
          <w:szCs w:val="28"/>
        </w:rPr>
      </w:pPr>
    </w:p>
    <w:p w:rsidR="00316820" w:rsidRPr="004D3D2D" w:rsidRDefault="00316820" w:rsidP="004D3D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 Для получения муниципальной</w:t>
      </w:r>
      <w:r w:rsidRPr="004D3D2D">
        <w:rPr>
          <w:rFonts w:ascii="Times New Roman" w:hAnsi="Times New Roman" w:cs="Times New Roman"/>
          <w:sz w:val="28"/>
          <w:szCs w:val="28"/>
        </w:rPr>
        <w:t xml:space="preserve"> услуги заявитель представляет заявление о продлении срока действия  разрешения на строительство</w:t>
      </w:r>
      <w:r>
        <w:rPr>
          <w:rFonts w:ascii="Times New Roman" w:hAnsi="Times New Roman" w:cs="Times New Roman"/>
          <w:sz w:val="28"/>
          <w:szCs w:val="28"/>
        </w:rPr>
        <w:t xml:space="preserve"> в произвольной форме</w:t>
      </w:r>
      <w:r w:rsidRPr="004D3D2D">
        <w:rPr>
          <w:rFonts w:ascii="Times New Roman" w:hAnsi="Times New Roman" w:cs="Times New Roman"/>
          <w:sz w:val="28"/>
          <w:szCs w:val="28"/>
        </w:rPr>
        <w:t xml:space="preserve"> (далее также – заявление).</w:t>
      </w:r>
    </w:p>
    <w:p w:rsidR="00316820" w:rsidRPr="004D3D2D" w:rsidRDefault="00316820" w:rsidP="004D3D2D">
      <w:pPr>
        <w:pStyle w:val="ConsPlusNormal"/>
        <w:ind w:firstLine="709"/>
        <w:jc w:val="both"/>
        <w:rPr>
          <w:rFonts w:ascii="Times New Roman" w:hAnsi="Times New Roman" w:cs="Times New Roman"/>
          <w:sz w:val="28"/>
          <w:szCs w:val="28"/>
        </w:rPr>
      </w:pPr>
      <w:r w:rsidRPr="004D3D2D">
        <w:rPr>
          <w:rFonts w:ascii="Times New Roman" w:hAnsi="Times New Roman" w:cs="Times New Roman"/>
          <w:sz w:val="28"/>
          <w:szCs w:val="28"/>
        </w:rPr>
        <w:t>Также к заявлению прилагается разрешение на строительство, находящееся у заявителя (далее – экземпляр разрешения на строительство заявителя).</w:t>
      </w:r>
    </w:p>
    <w:p w:rsidR="00316820" w:rsidRPr="00C2056F" w:rsidRDefault="00316820" w:rsidP="00C2056F">
      <w:pPr>
        <w:pStyle w:val="ConsPlusNormal"/>
        <w:jc w:val="center"/>
        <w:rPr>
          <w:rFonts w:ascii="Times New Roman" w:hAnsi="Times New Roman" w:cs="Times New Roman"/>
          <w:sz w:val="28"/>
          <w:szCs w:val="28"/>
        </w:rPr>
      </w:pPr>
      <w:r w:rsidRPr="004D3D2D">
        <w:rPr>
          <w:rFonts w:ascii="Times New Roman" w:hAnsi="Times New Roman" w:cs="Times New Roman"/>
          <w:sz w:val="28"/>
          <w:szCs w:val="28"/>
        </w:rPr>
        <w:t>2.6.2. Заявление подается в одном экземпляре. Прилагаемый к заявлению экземпляр разрешения на строительство заявителя представляется на бумажном  носителе (подлинник).</w:t>
      </w:r>
    </w:p>
    <w:p w:rsidR="00316820" w:rsidRDefault="00316820" w:rsidP="000B2A21">
      <w:pPr>
        <w:ind w:firstLine="720"/>
        <w:jc w:val="both"/>
        <w:rPr>
          <w:sz w:val="28"/>
          <w:szCs w:val="28"/>
        </w:rPr>
      </w:pPr>
    </w:p>
    <w:p w:rsidR="00316820" w:rsidRPr="006F2085" w:rsidRDefault="00316820" w:rsidP="006F2085">
      <w:pPr>
        <w:pStyle w:val="BodyTextIndent"/>
        <w:ind w:firstLine="709"/>
        <w:jc w:val="center"/>
        <w:rPr>
          <w:b/>
          <w:bCs/>
          <w:sz w:val="28"/>
          <w:szCs w:val="28"/>
        </w:rPr>
      </w:pPr>
      <w:r w:rsidRPr="006F2085">
        <w:rPr>
          <w:b/>
          <w:bCs/>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sidRPr="006F2085">
        <w:rPr>
          <w:sz w:val="28"/>
          <w:szCs w:val="28"/>
        </w:rPr>
        <w:t>.</w:t>
      </w:r>
    </w:p>
    <w:p w:rsidR="00316820" w:rsidRPr="006F2085" w:rsidRDefault="00316820" w:rsidP="006F2085">
      <w:pPr>
        <w:pStyle w:val="NoSpacing"/>
        <w:spacing w:line="240" w:lineRule="auto"/>
        <w:ind w:firstLine="709"/>
      </w:pPr>
    </w:p>
    <w:p w:rsidR="00316820" w:rsidRDefault="00316820" w:rsidP="006F2085">
      <w:pPr>
        <w:pStyle w:val="NoSpacing"/>
        <w:spacing w:line="240" w:lineRule="auto"/>
        <w:ind w:firstLine="709"/>
      </w:pPr>
      <w:r w:rsidRPr="006F2085">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w:t>
      </w:r>
      <w:r>
        <w:t>енной инициативе,</w:t>
      </w:r>
      <w:r w:rsidRPr="00C2056F">
        <w:t xml:space="preserve"> </w:t>
      </w:r>
      <w:r>
        <w:t>отсутствуют.</w:t>
      </w:r>
    </w:p>
    <w:p w:rsidR="00316820" w:rsidRDefault="00316820" w:rsidP="006F2085">
      <w:pPr>
        <w:pStyle w:val="NoSpacing"/>
        <w:spacing w:line="240" w:lineRule="auto"/>
        <w:ind w:firstLine="709"/>
      </w:pPr>
    </w:p>
    <w:p w:rsidR="00316820" w:rsidRDefault="00316820" w:rsidP="00502446">
      <w:pPr>
        <w:ind w:firstLine="540"/>
        <w:jc w:val="center"/>
        <w:outlineLvl w:val="2"/>
        <w:rPr>
          <w:b/>
          <w:bCs/>
          <w:sz w:val="28"/>
          <w:szCs w:val="28"/>
        </w:rPr>
      </w:pPr>
      <w:r w:rsidRPr="00810ED5">
        <w:rPr>
          <w:b/>
          <w:bCs/>
          <w:sz w:val="28"/>
          <w:szCs w:val="28"/>
        </w:rPr>
        <w:t>2.</w:t>
      </w:r>
      <w:r>
        <w:rPr>
          <w:b/>
          <w:bCs/>
          <w:sz w:val="28"/>
          <w:szCs w:val="28"/>
        </w:rPr>
        <w:t>8</w:t>
      </w:r>
      <w:r w:rsidRPr="00810ED5">
        <w:rPr>
          <w:b/>
          <w:bCs/>
          <w:sz w:val="28"/>
          <w:szCs w:val="28"/>
        </w:rPr>
        <w:t>. Исчерпывающий перечень оснований для отказа в</w:t>
      </w:r>
      <w:r w:rsidRPr="00F973C0">
        <w:rPr>
          <w:b/>
          <w:bCs/>
          <w:sz w:val="28"/>
          <w:szCs w:val="28"/>
        </w:rPr>
        <w:t xml:space="preserve"> приеме документов, необходимых для предоставления муниципальной услуги</w:t>
      </w:r>
    </w:p>
    <w:p w:rsidR="00316820" w:rsidRDefault="00316820" w:rsidP="00502446">
      <w:pPr>
        <w:ind w:firstLine="540"/>
        <w:jc w:val="center"/>
        <w:outlineLvl w:val="2"/>
        <w:rPr>
          <w:b/>
          <w:bCs/>
          <w:sz w:val="28"/>
          <w:szCs w:val="28"/>
        </w:rPr>
      </w:pPr>
    </w:p>
    <w:p w:rsidR="00316820" w:rsidRPr="00F973C0" w:rsidRDefault="00316820" w:rsidP="00C2056F">
      <w:pPr>
        <w:ind w:firstLine="540"/>
        <w:jc w:val="both"/>
        <w:outlineLvl w:val="2"/>
        <w:rPr>
          <w:b/>
          <w:bCs/>
          <w:sz w:val="28"/>
          <w:szCs w:val="28"/>
        </w:rPr>
      </w:pPr>
      <w:r w:rsidRPr="00C2056F">
        <w:rPr>
          <w:sz w:val="28"/>
          <w:szCs w:val="28"/>
        </w:rPr>
        <w:t>Основания для отказа в приеме документов, необходимых дл</w:t>
      </w:r>
      <w:r>
        <w:rPr>
          <w:sz w:val="28"/>
          <w:szCs w:val="28"/>
        </w:rPr>
        <w:t>я предоставления муниципальной</w:t>
      </w:r>
      <w:r w:rsidRPr="00C2056F">
        <w:rPr>
          <w:sz w:val="28"/>
          <w:szCs w:val="28"/>
        </w:rPr>
        <w:t xml:space="preserve"> услуги не предусмотрены.</w:t>
      </w:r>
    </w:p>
    <w:p w:rsidR="00316820" w:rsidRPr="00F973C0" w:rsidRDefault="00316820" w:rsidP="00502446">
      <w:pPr>
        <w:ind w:firstLine="540"/>
        <w:jc w:val="center"/>
        <w:outlineLvl w:val="2"/>
        <w:rPr>
          <w:sz w:val="28"/>
          <w:szCs w:val="28"/>
        </w:rPr>
      </w:pPr>
    </w:p>
    <w:p w:rsidR="00316820" w:rsidRDefault="00316820" w:rsidP="00502446">
      <w:pPr>
        <w:ind w:firstLine="720"/>
        <w:jc w:val="center"/>
        <w:rPr>
          <w:sz w:val="28"/>
          <w:szCs w:val="28"/>
        </w:rPr>
      </w:pPr>
    </w:p>
    <w:p w:rsidR="00316820" w:rsidRPr="00502446" w:rsidRDefault="00316820" w:rsidP="00502446">
      <w:pPr>
        <w:ind w:firstLine="720"/>
        <w:jc w:val="center"/>
        <w:rPr>
          <w:b/>
          <w:sz w:val="28"/>
          <w:szCs w:val="28"/>
        </w:rPr>
      </w:pPr>
      <w:r>
        <w:rPr>
          <w:b/>
          <w:sz w:val="28"/>
          <w:szCs w:val="28"/>
        </w:rPr>
        <w:t>2.9</w:t>
      </w:r>
      <w:r w:rsidRPr="00502446">
        <w:rPr>
          <w:b/>
          <w:sz w:val="28"/>
          <w:szCs w:val="28"/>
        </w:rPr>
        <w:t>. Исчерпывающий перечень оснований для отказа</w:t>
      </w:r>
    </w:p>
    <w:p w:rsidR="00316820" w:rsidRDefault="00316820" w:rsidP="00C2056F">
      <w:pPr>
        <w:ind w:firstLine="720"/>
        <w:jc w:val="center"/>
        <w:rPr>
          <w:sz w:val="28"/>
          <w:szCs w:val="28"/>
        </w:rPr>
      </w:pPr>
      <w:r w:rsidRPr="00502446">
        <w:rPr>
          <w:b/>
          <w:sz w:val="28"/>
          <w:szCs w:val="28"/>
        </w:rPr>
        <w:t>в предоставлении муниципальной услуги</w:t>
      </w:r>
    </w:p>
    <w:p w:rsidR="00316820" w:rsidRDefault="00316820" w:rsidP="00C2056F">
      <w:pPr>
        <w:ind w:firstLine="720"/>
        <w:jc w:val="center"/>
        <w:rPr>
          <w:sz w:val="28"/>
          <w:szCs w:val="28"/>
        </w:rPr>
      </w:pPr>
    </w:p>
    <w:p w:rsidR="00316820" w:rsidRDefault="00316820" w:rsidP="00502446">
      <w:pPr>
        <w:ind w:firstLine="720"/>
        <w:jc w:val="both"/>
        <w:rPr>
          <w:sz w:val="28"/>
          <w:szCs w:val="28"/>
        </w:rPr>
      </w:pPr>
      <w:r w:rsidRPr="00C2056F">
        <w:rPr>
          <w:sz w:val="28"/>
          <w:szCs w:val="28"/>
        </w:rPr>
        <w:t xml:space="preserve">Основанием для отказа в предоставлении </w:t>
      </w:r>
      <w:r>
        <w:rPr>
          <w:sz w:val="28"/>
          <w:szCs w:val="28"/>
        </w:rPr>
        <w:t xml:space="preserve">муниципальной </w:t>
      </w:r>
      <w:r w:rsidRPr="00C2056F">
        <w:rPr>
          <w:sz w:val="28"/>
          <w:szCs w:val="28"/>
        </w:rPr>
        <w:t>услуги является случай, если строительство, реконструкция объекта капитального строительства не начаты до истечения срока подачи заявителем заявления, которое должно быть подано не менее чем за шестьдесят дней до истечения срока действия разрешения на строительство</w:t>
      </w:r>
      <w:r>
        <w:t>.</w:t>
      </w:r>
    </w:p>
    <w:p w:rsidR="00316820" w:rsidRPr="00C2056F" w:rsidRDefault="00316820" w:rsidP="00502446">
      <w:pPr>
        <w:ind w:firstLine="720"/>
        <w:jc w:val="both"/>
        <w:rPr>
          <w:sz w:val="28"/>
          <w:szCs w:val="28"/>
        </w:rPr>
      </w:pPr>
    </w:p>
    <w:p w:rsidR="00316820" w:rsidRPr="00F973C0" w:rsidRDefault="00316820" w:rsidP="00502446">
      <w:pPr>
        <w:ind w:firstLine="720"/>
        <w:jc w:val="center"/>
        <w:outlineLvl w:val="1"/>
        <w:rPr>
          <w:sz w:val="28"/>
          <w:szCs w:val="28"/>
        </w:rPr>
      </w:pPr>
      <w:r>
        <w:rPr>
          <w:b/>
          <w:bCs/>
          <w:sz w:val="28"/>
          <w:szCs w:val="28"/>
        </w:rPr>
        <w:t>2.10</w:t>
      </w:r>
      <w:r w:rsidRPr="00F973C0">
        <w:rPr>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316820" w:rsidRPr="00F973C0" w:rsidRDefault="00316820" w:rsidP="00502446">
      <w:pPr>
        <w:ind w:firstLine="540"/>
        <w:jc w:val="both"/>
        <w:outlineLvl w:val="2"/>
        <w:rPr>
          <w:sz w:val="28"/>
          <w:szCs w:val="28"/>
        </w:rPr>
      </w:pPr>
    </w:p>
    <w:p w:rsidR="00316820" w:rsidRDefault="00316820" w:rsidP="00502446">
      <w:pPr>
        <w:ind w:firstLine="720"/>
        <w:jc w:val="both"/>
        <w:rPr>
          <w:sz w:val="28"/>
          <w:szCs w:val="28"/>
        </w:rPr>
      </w:pPr>
      <w:r w:rsidRPr="00F973C0">
        <w:rPr>
          <w:sz w:val="28"/>
          <w:szCs w:val="28"/>
        </w:rPr>
        <w:t>Муниципальная услуга предоставляется бесплатно.</w:t>
      </w:r>
    </w:p>
    <w:p w:rsidR="00316820" w:rsidRDefault="00316820" w:rsidP="00502446">
      <w:pPr>
        <w:ind w:firstLine="720"/>
        <w:jc w:val="both"/>
        <w:rPr>
          <w:sz w:val="28"/>
          <w:szCs w:val="28"/>
        </w:rPr>
      </w:pPr>
    </w:p>
    <w:p w:rsidR="00316820" w:rsidRPr="00F00C81" w:rsidRDefault="00316820" w:rsidP="006311C6">
      <w:pPr>
        <w:pStyle w:val="BodyTextIndent"/>
        <w:spacing w:after="0"/>
        <w:ind w:left="0"/>
        <w:jc w:val="center"/>
        <w:rPr>
          <w:b/>
          <w:bCs/>
          <w:sz w:val="28"/>
          <w:szCs w:val="28"/>
        </w:rPr>
      </w:pPr>
      <w:r w:rsidRPr="00F00C81">
        <w:rPr>
          <w:b/>
          <w:bCs/>
          <w:sz w:val="28"/>
          <w:szCs w:val="28"/>
        </w:rPr>
        <w:t>2.</w:t>
      </w:r>
      <w:r>
        <w:rPr>
          <w:b/>
          <w:bCs/>
          <w:sz w:val="28"/>
          <w:szCs w:val="28"/>
        </w:rPr>
        <w:t>11</w:t>
      </w:r>
      <w:r w:rsidRPr="00F00C81">
        <w:rPr>
          <w:b/>
          <w:bCs/>
          <w:sz w:val="28"/>
          <w:szCs w:val="28"/>
        </w:rPr>
        <w:t>. Перечень услуг, необходимых и обязательных дл</w:t>
      </w:r>
      <w:r>
        <w:rPr>
          <w:b/>
          <w:bCs/>
          <w:sz w:val="28"/>
          <w:szCs w:val="28"/>
        </w:rPr>
        <w:t>я предоставления муниципальной</w:t>
      </w:r>
      <w:r w:rsidRPr="00F00C81">
        <w:rPr>
          <w:b/>
          <w:bCs/>
          <w:sz w:val="28"/>
          <w:szCs w:val="28"/>
        </w:rPr>
        <w:t xml:space="preserve"> услуги, в том числе сведения о документах, выдаваемых организациями, участвующими </w:t>
      </w:r>
      <w:r>
        <w:rPr>
          <w:b/>
          <w:bCs/>
          <w:sz w:val="28"/>
          <w:szCs w:val="28"/>
        </w:rPr>
        <w:t>в предоставлении муниципальной</w:t>
      </w:r>
      <w:r w:rsidRPr="00F00C81">
        <w:rPr>
          <w:b/>
          <w:bCs/>
          <w:sz w:val="28"/>
          <w:szCs w:val="28"/>
        </w:rPr>
        <w:t xml:space="preserve"> услуги</w:t>
      </w:r>
    </w:p>
    <w:p w:rsidR="00316820" w:rsidRPr="00653C4F" w:rsidRDefault="00316820" w:rsidP="006311C6">
      <w:pPr>
        <w:pStyle w:val="BodyTextIndent"/>
        <w:spacing w:after="0"/>
        <w:ind w:firstLine="720"/>
        <w:rPr>
          <w:b/>
          <w:bCs/>
          <w:sz w:val="28"/>
          <w:szCs w:val="28"/>
        </w:rPr>
      </w:pPr>
    </w:p>
    <w:p w:rsidR="00316820" w:rsidRDefault="00316820" w:rsidP="006311C6">
      <w:pPr>
        <w:ind w:firstLine="720"/>
        <w:jc w:val="both"/>
        <w:rPr>
          <w:sz w:val="28"/>
          <w:szCs w:val="28"/>
        </w:rPr>
      </w:pPr>
      <w:r>
        <w:rPr>
          <w:sz w:val="28"/>
        </w:rPr>
        <w:t>Необходимые и обязательные услуги для предоставления муниципальной услуги не предусмотрены.</w:t>
      </w:r>
    </w:p>
    <w:p w:rsidR="00316820" w:rsidRDefault="00316820" w:rsidP="00502446">
      <w:pPr>
        <w:ind w:firstLine="720"/>
        <w:jc w:val="both"/>
        <w:rPr>
          <w:sz w:val="28"/>
          <w:szCs w:val="28"/>
        </w:rPr>
      </w:pPr>
    </w:p>
    <w:p w:rsidR="00316820" w:rsidRPr="00F973C0" w:rsidRDefault="00316820" w:rsidP="002055F6">
      <w:pPr>
        <w:ind w:firstLine="720"/>
        <w:jc w:val="center"/>
        <w:outlineLvl w:val="2"/>
        <w:rPr>
          <w:b/>
          <w:bCs/>
          <w:sz w:val="28"/>
          <w:szCs w:val="28"/>
        </w:rPr>
      </w:pPr>
      <w:r w:rsidRPr="00F973C0">
        <w:rPr>
          <w:b/>
          <w:bCs/>
          <w:sz w:val="28"/>
          <w:szCs w:val="28"/>
        </w:rPr>
        <w:t>2.1</w:t>
      </w:r>
      <w:r>
        <w:rPr>
          <w:b/>
          <w:bCs/>
          <w:sz w:val="28"/>
          <w:szCs w:val="28"/>
        </w:rPr>
        <w:t>2</w:t>
      </w:r>
      <w:r w:rsidRPr="00F973C0">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6820" w:rsidRPr="00F973C0" w:rsidRDefault="00316820" w:rsidP="002055F6">
      <w:pPr>
        <w:ind w:firstLine="720"/>
        <w:jc w:val="both"/>
        <w:outlineLvl w:val="2"/>
        <w:rPr>
          <w:b/>
          <w:bCs/>
          <w:i/>
          <w:iCs/>
          <w:sz w:val="28"/>
          <w:szCs w:val="28"/>
        </w:rPr>
      </w:pPr>
    </w:p>
    <w:p w:rsidR="00316820" w:rsidRPr="00E34A9B" w:rsidRDefault="00316820" w:rsidP="002055F6">
      <w:pPr>
        <w:ind w:firstLine="709"/>
        <w:jc w:val="both"/>
        <w:rPr>
          <w:sz w:val="28"/>
          <w:szCs w:val="28"/>
        </w:rPr>
      </w:pPr>
      <w:r w:rsidRPr="00F973C0">
        <w:rPr>
          <w:sz w:val="28"/>
          <w:szCs w:val="28"/>
        </w:rPr>
        <w:t>2.1</w:t>
      </w:r>
      <w:r>
        <w:rPr>
          <w:sz w:val="28"/>
          <w:szCs w:val="28"/>
        </w:rPr>
        <w:t>2</w:t>
      </w:r>
      <w:r w:rsidRPr="00F973C0">
        <w:rPr>
          <w:sz w:val="28"/>
          <w:szCs w:val="28"/>
        </w:rPr>
        <w:t xml:space="preserve">.1. Максимальный срок ожидания в очереди при подаче запроса (заявления, обращения) о предоставлении муниципальной услуги не должен превышать </w:t>
      </w:r>
      <w:r w:rsidRPr="00194F55">
        <w:rPr>
          <w:b/>
          <w:sz w:val="28"/>
          <w:szCs w:val="28"/>
          <w:u w:val="single"/>
        </w:rPr>
        <w:t>15 минут</w:t>
      </w:r>
      <w:r w:rsidRPr="00F973C0">
        <w:rPr>
          <w:sz w:val="28"/>
          <w:szCs w:val="28"/>
        </w:rPr>
        <w:t>.</w:t>
      </w:r>
      <w:r w:rsidRPr="00F973C0">
        <w:rPr>
          <w:i/>
          <w:iCs/>
          <w:sz w:val="28"/>
          <w:szCs w:val="28"/>
        </w:rPr>
        <w:t xml:space="preserve"> </w:t>
      </w:r>
    </w:p>
    <w:p w:rsidR="00316820" w:rsidRPr="00F973C0" w:rsidRDefault="00316820" w:rsidP="002055F6">
      <w:pPr>
        <w:ind w:firstLine="709"/>
        <w:jc w:val="both"/>
        <w:rPr>
          <w:sz w:val="28"/>
          <w:szCs w:val="28"/>
        </w:rPr>
      </w:pPr>
      <w:r w:rsidRPr="00F973C0">
        <w:rPr>
          <w:sz w:val="28"/>
          <w:szCs w:val="28"/>
        </w:rPr>
        <w:t>2.1</w:t>
      </w:r>
      <w:r>
        <w:rPr>
          <w:sz w:val="28"/>
          <w:szCs w:val="28"/>
        </w:rPr>
        <w:t>2.2</w:t>
      </w:r>
      <w:r w:rsidRPr="00F973C0">
        <w:rPr>
          <w:sz w:val="28"/>
          <w:szCs w:val="28"/>
        </w:rPr>
        <w:t>. Максимальный срок ожидания в очереди при получении результата предоставления муниципальной услуги не должен превышать 15 минут.</w:t>
      </w:r>
    </w:p>
    <w:p w:rsidR="00316820" w:rsidRPr="00F973C0" w:rsidRDefault="00316820" w:rsidP="002055F6">
      <w:pPr>
        <w:ind w:firstLine="720"/>
        <w:jc w:val="both"/>
        <w:outlineLvl w:val="2"/>
        <w:rPr>
          <w:sz w:val="28"/>
          <w:szCs w:val="28"/>
        </w:rPr>
      </w:pPr>
    </w:p>
    <w:p w:rsidR="00316820" w:rsidRPr="00F973C0" w:rsidRDefault="00316820" w:rsidP="002055F6">
      <w:pPr>
        <w:ind w:firstLine="709"/>
        <w:jc w:val="center"/>
        <w:rPr>
          <w:b/>
          <w:bCs/>
          <w:sz w:val="28"/>
          <w:szCs w:val="28"/>
        </w:rPr>
      </w:pPr>
      <w:r w:rsidRPr="00F973C0">
        <w:rPr>
          <w:b/>
          <w:bCs/>
          <w:sz w:val="28"/>
          <w:szCs w:val="28"/>
        </w:rPr>
        <w:t>2.1</w:t>
      </w:r>
      <w:r>
        <w:rPr>
          <w:b/>
          <w:bCs/>
          <w:sz w:val="28"/>
          <w:szCs w:val="28"/>
        </w:rPr>
        <w:t>3</w:t>
      </w:r>
      <w:r w:rsidRPr="00F973C0">
        <w:rPr>
          <w:b/>
          <w:bCs/>
          <w:sz w:val="28"/>
          <w:szCs w:val="28"/>
        </w:rPr>
        <w:t>. Срок регистрации запроса заявителя о предоставлении муниципальной услуги</w:t>
      </w:r>
    </w:p>
    <w:p w:rsidR="00316820" w:rsidRPr="00F973C0" w:rsidRDefault="00316820" w:rsidP="002055F6">
      <w:pPr>
        <w:ind w:firstLine="720"/>
        <w:jc w:val="both"/>
        <w:outlineLvl w:val="1"/>
        <w:rPr>
          <w:b/>
          <w:bCs/>
          <w:sz w:val="28"/>
          <w:szCs w:val="28"/>
        </w:rPr>
      </w:pPr>
    </w:p>
    <w:p w:rsidR="00316820" w:rsidRPr="00F973C0" w:rsidRDefault="00316820" w:rsidP="002055F6">
      <w:pPr>
        <w:ind w:firstLine="709"/>
        <w:jc w:val="both"/>
        <w:rPr>
          <w:sz w:val="28"/>
          <w:szCs w:val="28"/>
        </w:rPr>
      </w:pPr>
      <w:r w:rsidRPr="00F973C0">
        <w:rPr>
          <w:sz w:val="28"/>
          <w:szCs w:val="28"/>
        </w:rPr>
        <w:t>2.1</w:t>
      </w:r>
      <w:r>
        <w:rPr>
          <w:sz w:val="28"/>
          <w:szCs w:val="28"/>
        </w:rPr>
        <w:t>3</w:t>
      </w:r>
      <w:r w:rsidRPr="00F973C0">
        <w:rPr>
          <w:sz w:val="28"/>
          <w:szCs w:val="28"/>
        </w:rPr>
        <w:t>.1. Срок регистрации запроса заявителя о предоставлении муниципальной услуги не должен превышать15 минут.</w:t>
      </w:r>
    </w:p>
    <w:p w:rsidR="00316820" w:rsidRPr="00F973C0" w:rsidRDefault="00316820" w:rsidP="002055F6">
      <w:pPr>
        <w:ind w:firstLine="709"/>
        <w:jc w:val="both"/>
        <w:rPr>
          <w:sz w:val="28"/>
          <w:szCs w:val="28"/>
        </w:rPr>
      </w:pPr>
      <w:r w:rsidRPr="00F973C0">
        <w:rPr>
          <w:sz w:val="28"/>
          <w:szCs w:val="28"/>
        </w:rPr>
        <w:t>2.1</w:t>
      </w:r>
      <w:r>
        <w:rPr>
          <w:sz w:val="28"/>
          <w:szCs w:val="28"/>
        </w:rPr>
        <w:t>3</w:t>
      </w:r>
      <w:r w:rsidRPr="00F973C0">
        <w:rPr>
          <w:sz w:val="28"/>
          <w:szCs w:val="28"/>
        </w:rPr>
        <w:t>.2. Срок регистрации запроса заявителя организациями, участвующими в предоставлении муниципальной услуги, не должен превышать 15 минут.</w:t>
      </w:r>
    </w:p>
    <w:p w:rsidR="00316820" w:rsidRPr="00F973C0" w:rsidRDefault="00316820" w:rsidP="002055F6">
      <w:pPr>
        <w:ind w:firstLine="720"/>
        <w:jc w:val="center"/>
        <w:outlineLvl w:val="1"/>
        <w:rPr>
          <w:b/>
          <w:bCs/>
          <w:sz w:val="28"/>
          <w:szCs w:val="28"/>
        </w:rPr>
      </w:pPr>
    </w:p>
    <w:p w:rsidR="00316820" w:rsidRPr="008334E7" w:rsidRDefault="00316820" w:rsidP="002055F6">
      <w:pPr>
        <w:ind w:firstLine="720"/>
        <w:jc w:val="center"/>
        <w:outlineLvl w:val="1"/>
        <w:rPr>
          <w:b/>
          <w:sz w:val="28"/>
          <w:szCs w:val="28"/>
        </w:rPr>
      </w:pPr>
      <w:r w:rsidRPr="00F973C0">
        <w:rPr>
          <w:b/>
          <w:bCs/>
          <w:sz w:val="28"/>
          <w:szCs w:val="28"/>
        </w:rPr>
        <w:t>2.1</w:t>
      </w:r>
      <w:r>
        <w:rPr>
          <w:b/>
          <w:bCs/>
          <w:sz w:val="28"/>
          <w:szCs w:val="28"/>
        </w:rPr>
        <w:t>4</w:t>
      </w:r>
      <w:r w:rsidRPr="00F973C0">
        <w:rPr>
          <w:b/>
          <w:bCs/>
          <w:sz w:val="28"/>
          <w:szCs w:val="28"/>
        </w:rPr>
        <w:t xml:space="preserve">. </w:t>
      </w:r>
      <w:r w:rsidRPr="008334E7">
        <w:rPr>
          <w:b/>
          <w:sz w:val="28"/>
          <w:szCs w:val="28"/>
        </w:rPr>
        <w:t>Требования к помещениям, в которых предоставляется муниципальная услуга, к местам ожидания и приема заявителей,</w:t>
      </w:r>
      <w:r>
        <w:rPr>
          <w:b/>
          <w:sz w:val="28"/>
          <w:szCs w:val="28"/>
        </w:rPr>
        <w:t xml:space="preserve"> размещению и оформлению </w:t>
      </w:r>
      <w:r w:rsidRPr="008334E7">
        <w:rPr>
          <w:b/>
          <w:sz w:val="28"/>
          <w:szCs w:val="28"/>
        </w:rPr>
        <w:t>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16820" w:rsidRPr="00F973C0" w:rsidRDefault="00316820" w:rsidP="002055F6">
      <w:pPr>
        <w:ind w:firstLine="720"/>
        <w:jc w:val="center"/>
        <w:outlineLvl w:val="1"/>
        <w:rPr>
          <w:sz w:val="28"/>
          <w:szCs w:val="28"/>
        </w:rPr>
      </w:pPr>
    </w:p>
    <w:p w:rsidR="00316820" w:rsidRPr="00F973C0" w:rsidRDefault="00316820" w:rsidP="002055F6">
      <w:pPr>
        <w:ind w:firstLine="720"/>
        <w:jc w:val="both"/>
        <w:outlineLvl w:val="2"/>
        <w:rPr>
          <w:sz w:val="28"/>
          <w:szCs w:val="28"/>
        </w:rPr>
      </w:pPr>
      <w:r w:rsidRPr="00F973C0">
        <w:rPr>
          <w:sz w:val="28"/>
          <w:szCs w:val="28"/>
        </w:rPr>
        <w:t>2.1</w:t>
      </w:r>
      <w:r>
        <w:rPr>
          <w:sz w:val="28"/>
          <w:szCs w:val="28"/>
        </w:rPr>
        <w:t>4</w:t>
      </w:r>
      <w:r w:rsidRPr="00F973C0">
        <w:rPr>
          <w:sz w:val="28"/>
          <w:szCs w:val="28"/>
        </w:rPr>
        <w:t>.1. Прием граждан осуществляется в специально выделенных для предоставления муниципальных услуг помещениях.</w:t>
      </w:r>
    </w:p>
    <w:p w:rsidR="00316820" w:rsidRDefault="00316820" w:rsidP="002055F6">
      <w:pPr>
        <w:ind w:firstLine="720"/>
        <w:jc w:val="both"/>
        <w:outlineLvl w:val="2"/>
        <w:rPr>
          <w:sz w:val="28"/>
          <w:szCs w:val="28"/>
        </w:rPr>
      </w:pPr>
      <w:r>
        <w:rPr>
          <w:sz w:val="28"/>
          <w:szCs w:val="28"/>
        </w:rPr>
        <w:t xml:space="preserve">2.14.2. </w:t>
      </w:r>
      <w:r w:rsidRPr="00F973C0">
        <w:rPr>
          <w:sz w:val="28"/>
          <w:szCs w:val="28"/>
        </w:rPr>
        <w:t>Помещения должны содержать места для информирования, ожидания и приема граждан.</w:t>
      </w:r>
    </w:p>
    <w:p w:rsidR="00316820" w:rsidRDefault="00316820" w:rsidP="002055F6">
      <w:pPr>
        <w:ind w:firstLine="720"/>
        <w:jc w:val="both"/>
        <w:outlineLvl w:val="2"/>
        <w:rPr>
          <w:sz w:val="28"/>
          <w:szCs w:val="28"/>
        </w:rPr>
      </w:pPr>
      <w:r>
        <w:rPr>
          <w:sz w:val="28"/>
          <w:szCs w:val="28"/>
        </w:rPr>
        <w:t xml:space="preserve">2.14.3. </w:t>
      </w:r>
      <w:r w:rsidRPr="00F973C0">
        <w:rPr>
          <w:sz w:val="28"/>
          <w:szCs w:val="28"/>
        </w:rPr>
        <w:t>Помещения должны соответствовать санитарно-эпидемиологическим правилам и нормам.</w:t>
      </w:r>
    </w:p>
    <w:p w:rsidR="00316820" w:rsidRPr="00E34A9B" w:rsidRDefault="00316820" w:rsidP="002055F6">
      <w:pPr>
        <w:pStyle w:val="NoSpacing"/>
      </w:pPr>
      <w:r>
        <w:t xml:space="preserve">2.14.4. </w:t>
      </w:r>
      <w:r w:rsidRPr="00E34A9B">
        <w:t>Помещение, в котором предоставляется муниципальная услуга, должно быть оборудовано:</w:t>
      </w:r>
    </w:p>
    <w:p w:rsidR="00316820" w:rsidRPr="00E34A9B" w:rsidRDefault="00316820" w:rsidP="002055F6">
      <w:pPr>
        <w:pStyle w:val="NoSpacing"/>
      </w:pPr>
      <w:r w:rsidRPr="00E34A9B">
        <w:t>- местами для оформления документов (столом, письменными принадлежностями) и местом ожидания;</w:t>
      </w:r>
    </w:p>
    <w:p w:rsidR="00316820" w:rsidRPr="00E34A9B" w:rsidRDefault="00316820" w:rsidP="002055F6">
      <w:pPr>
        <w:pStyle w:val="NoSpacing"/>
      </w:pPr>
      <w:r w:rsidRPr="00E34A9B">
        <w:t>- информационной вывеской с указанием кабинета;</w:t>
      </w:r>
    </w:p>
    <w:p w:rsidR="00316820" w:rsidRPr="00E34A9B" w:rsidRDefault="00316820" w:rsidP="002055F6">
      <w:pPr>
        <w:pStyle w:val="NoSpacing"/>
      </w:pPr>
      <w:r w:rsidRPr="00E34A9B">
        <w:t>- средствами противопожарной защиты.</w:t>
      </w:r>
    </w:p>
    <w:p w:rsidR="00316820" w:rsidRPr="00F973C0" w:rsidRDefault="00316820" w:rsidP="002055F6">
      <w:pPr>
        <w:pStyle w:val="NoSpacing"/>
      </w:pPr>
      <w:r>
        <w:t xml:space="preserve">- у </w:t>
      </w:r>
      <w:r w:rsidRPr="00F973C0">
        <w:t>входа в каждое помещение размещается табличка с наимено</w:t>
      </w:r>
      <w:r>
        <w:t>ванием помещения</w:t>
      </w:r>
      <w:r w:rsidRPr="00F973C0">
        <w:t>.</w:t>
      </w:r>
    </w:p>
    <w:p w:rsidR="00316820" w:rsidRPr="005106E2" w:rsidRDefault="00316820" w:rsidP="002055F6">
      <w:pPr>
        <w:ind w:firstLine="720"/>
        <w:jc w:val="both"/>
        <w:outlineLvl w:val="2"/>
        <w:rPr>
          <w:sz w:val="28"/>
          <w:szCs w:val="28"/>
          <w:lang w:eastAsia="en-US"/>
        </w:rPr>
      </w:pPr>
      <w:r>
        <w:rPr>
          <w:sz w:val="28"/>
          <w:szCs w:val="28"/>
          <w:lang w:eastAsia="en-US"/>
        </w:rPr>
        <w:t>2.14</w:t>
      </w:r>
      <w:r w:rsidRPr="005106E2">
        <w:rPr>
          <w:sz w:val="28"/>
          <w:szCs w:val="28"/>
          <w:lang w:eastAsia="en-US"/>
        </w:rPr>
        <w:t xml:space="preserve">.5. </w:t>
      </w:r>
      <w:r w:rsidRPr="005106E2">
        <w:rPr>
          <w:sz w:val="28"/>
          <w:szCs w:val="28"/>
        </w:rPr>
        <w:t>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316820" w:rsidRPr="005106E2" w:rsidRDefault="00316820" w:rsidP="002055F6">
      <w:pPr>
        <w:pStyle w:val="ListParagraph"/>
        <w:spacing w:after="0" w:line="240" w:lineRule="auto"/>
        <w:ind w:left="0" w:firstLine="709"/>
        <w:jc w:val="both"/>
        <w:rPr>
          <w:rFonts w:ascii="Times New Roman" w:hAnsi="Times New Roman"/>
          <w:sz w:val="28"/>
          <w:szCs w:val="28"/>
        </w:rPr>
      </w:pPr>
      <w:r w:rsidRPr="005106E2">
        <w:rPr>
          <w:rFonts w:ascii="Times New Roman" w:hAnsi="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316820" w:rsidRPr="005106E2" w:rsidRDefault="00316820" w:rsidP="002055F6">
      <w:pPr>
        <w:pStyle w:val="ConsPlusNormal"/>
        <w:ind w:firstLine="709"/>
        <w:jc w:val="both"/>
        <w:rPr>
          <w:rFonts w:ascii="Times New Roman" w:hAnsi="Times New Roman" w:cs="Times New Roman"/>
          <w:sz w:val="28"/>
          <w:szCs w:val="28"/>
        </w:rPr>
      </w:pPr>
      <w:r w:rsidRPr="005106E2">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316820" w:rsidRPr="005106E2" w:rsidRDefault="00316820" w:rsidP="002055F6">
      <w:pPr>
        <w:pStyle w:val="ConsPlusNormal"/>
        <w:ind w:firstLine="709"/>
        <w:jc w:val="both"/>
        <w:rPr>
          <w:rFonts w:ascii="Times New Roman" w:hAnsi="Times New Roman" w:cs="Times New Roman"/>
          <w:sz w:val="28"/>
          <w:szCs w:val="28"/>
        </w:rPr>
      </w:pPr>
      <w:r w:rsidRPr="005106E2">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316820" w:rsidRPr="005106E2" w:rsidRDefault="00316820" w:rsidP="002055F6">
      <w:pPr>
        <w:pStyle w:val="ConsPlusNormal"/>
        <w:ind w:firstLine="709"/>
        <w:jc w:val="both"/>
        <w:rPr>
          <w:rFonts w:ascii="Times New Roman" w:hAnsi="Times New Roman" w:cs="Times New Roman"/>
          <w:sz w:val="28"/>
          <w:szCs w:val="28"/>
        </w:rPr>
      </w:pPr>
      <w:r w:rsidRPr="005106E2">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316820" w:rsidRPr="005106E2" w:rsidRDefault="00316820" w:rsidP="002055F6">
      <w:pPr>
        <w:pStyle w:val="ConsPlusNormal"/>
        <w:ind w:firstLine="709"/>
        <w:jc w:val="both"/>
        <w:rPr>
          <w:rFonts w:ascii="Times New Roman" w:hAnsi="Times New Roman" w:cs="Times New Roman"/>
          <w:sz w:val="28"/>
          <w:szCs w:val="28"/>
        </w:rPr>
      </w:pPr>
      <w:r w:rsidRPr="005106E2">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16820" w:rsidRPr="0050097A" w:rsidRDefault="00316820" w:rsidP="002055F6">
      <w:pPr>
        <w:ind w:firstLine="720"/>
        <w:jc w:val="both"/>
        <w:outlineLvl w:val="2"/>
        <w:rPr>
          <w:sz w:val="28"/>
          <w:szCs w:val="28"/>
          <w:lang w:eastAsia="en-US"/>
        </w:rPr>
      </w:pPr>
      <w:r w:rsidRPr="005106E2">
        <w:rPr>
          <w:sz w:val="28"/>
          <w:szCs w:val="28"/>
          <w:lang w:eastAsia="en-US"/>
        </w:rPr>
        <w:t xml:space="preserve">- оказанием специалистами Администрации </w:t>
      </w:r>
      <w:r w:rsidRPr="005106E2">
        <w:rPr>
          <w:i/>
          <w:sz w:val="28"/>
          <w:szCs w:val="28"/>
          <w:lang w:eastAsia="en-US"/>
        </w:rPr>
        <w:t>(структурного подразделения Администрации)</w:t>
      </w:r>
      <w:r w:rsidRPr="005106E2">
        <w:rPr>
          <w:sz w:val="28"/>
          <w:szCs w:val="28"/>
          <w:lang w:eastAsia="en-US"/>
        </w:rPr>
        <w:t>, МФЦ  помощи инвалидам в преодолении барьеров, мешающих получению ими муниципальных услуг наравне с другими заявителями.</w:t>
      </w:r>
    </w:p>
    <w:p w:rsidR="00316820" w:rsidRPr="00B30282" w:rsidRDefault="00316820" w:rsidP="002055F6">
      <w:pPr>
        <w:ind w:firstLine="720"/>
        <w:jc w:val="both"/>
        <w:outlineLvl w:val="2"/>
        <w:rPr>
          <w:sz w:val="28"/>
          <w:szCs w:val="28"/>
        </w:rPr>
      </w:pPr>
    </w:p>
    <w:p w:rsidR="00316820" w:rsidRPr="00B30282" w:rsidRDefault="00316820" w:rsidP="002055F6">
      <w:pPr>
        <w:tabs>
          <w:tab w:val="left" w:pos="12"/>
          <w:tab w:val="left" w:pos="1019"/>
        </w:tabs>
        <w:ind w:firstLine="709"/>
        <w:jc w:val="center"/>
        <w:rPr>
          <w:b/>
          <w:bCs/>
          <w:sz w:val="28"/>
          <w:szCs w:val="28"/>
        </w:rPr>
      </w:pPr>
      <w:r>
        <w:rPr>
          <w:b/>
          <w:bCs/>
          <w:sz w:val="28"/>
          <w:szCs w:val="28"/>
        </w:rPr>
        <w:t>2.15</w:t>
      </w:r>
      <w:r w:rsidRPr="00224DB9">
        <w:rPr>
          <w:b/>
          <w:bCs/>
          <w:sz w:val="28"/>
          <w:szCs w:val="28"/>
        </w:rPr>
        <w:t>. Показатели доступности и качества муниципальной услуги</w:t>
      </w:r>
    </w:p>
    <w:p w:rsidR="00316820" w:rsidRPr="00B30282" w:rsidRDefault="00316820" w:rsidP="002055F6">
      <w:pPr>
        <w:tabs>
          <w:tab w:val="left" w:pos="12"/>
          <w:tab w:val="left" w:pos="1019"/>
        </w:tabs>
        <w:ind w:firstLine="709"/>
        <w:jc w:val="center"/>
        <w:rPr>
          <w:b/>
          <w:bCs/>
          <w:sz w:val="28"/>
          <w:szCs w:val="28"/>
        </w:rPr>
      </w:pPr>
    </w:p>
    <w:p w:rsidR="00316820" w:rsidRPr="00B30282" w:rsidRDefault="00316820" w:rsidP="002055F6">
      <w:pPr>
        <w:ind w:firstLine="709"/>
        <w:jc w:val="both"/>
        <w:rPr>
          <w:sz w:val="28"/>
          <w:szCs w:val="28"/>
        </w:rPr>
      </w:pPr>
      <w:r>
        <w:rPr>
          <w:sz w:val="28"/>
          <w:szCs w:val="28"/>
        </w:rPr>
        <w:t>2.15</w:t>
      </w:r>
      <w:r w:rsidRPr="00B30282">
        <w:rPr>
          <w:sz w:val="28"/>
          <w:szCs w:val="28"/>
        </w:rPr>
        <w:t>.1. Показателями доступности предоставления муниципальной услуги являются:</w:t>
      </w:r>
    </w:p>
    <w:p w:rsidR="00316820" w:rsidRPr="00B30282" w:rsidRDefault="00316820" w:rsidP="002055F6">
      <w:pPr>
        <w:ind w:firstLine="709"/>
        <w:jc w:val="both"/>
        <w:rPr>
          <w:sz w:val="28"/>
          <w:szCs w:val="28"/>
        </w:rPr>
      </w:pPr>
      <w:r w:rsidRPr="00B30282">
        <w:rPr>
          <w:sz w:val="28"/>
          <w:szCs w:val="28"/>
        </w:rPr>
        <w:t>1) транспортная доступность к местам предоставления муниципальной услуги;</w:t>
      </w:r>
    </w:p>
    <w:p w:rsidR="00316820" w:rsidRPr="00B30282" w:rsidRDefault="00316820" w:rsidP="002055F6">
      <w:pPr>
        <w:ind w:firstLine="709"/>
        <w:jc w:val="both"/>
        <w:rPr>
          <w:sz w:val="28"/>
          <w:szCs w:val="28"/>
        </w:rPr>
      </w:pPr>
      <w:r w:rsidRPr="00B30282">
        <w:rPr>
          <w:sz w:val="28"/>
          <w:szCs w:val="28"/>
        </w:rPr>
        <w:t>2) обеспечение беспрепятственного доступа к помещениям, в которых предоставляется муниципальная услуга;</w:t>
      </w:r>
    </w:p>
    <w:p w:rsidR="00316820" w:rsidRPr="00B30282" w:rsidRDefault="00316820" w:rsidP="002055F6">
      <w:pPr>
        <w:ind w:firstLine="709"/>
        <w:jc w:val="both"/>
        <w:rPr>
          <w:sz w:val="28"/>
          <w:szCs w:val="28"/>
        </w:rPr>
      </w:pPr>
      <w:r w:rsidRPr="00B30282">
        <w:rPr>
          <w:sz w:val="28"/>
          <w:szCs w:val="28"/>
        </w:rPr>
        <w:t xml:space="preserve">3) размещение информации о порядке предоставления муниципальной услуги в </w:t>
      </w:r>
      <w:r>
        <w:rPr>
          <w:sz w:val="28"/>
          <w:szCs w:val="28"/>
        </w:rPr>
        <w:t xml:space="preserve">информационно-телекоммуникационной </w:t>
      </w:r>
      <w:r w:rsidRPr="00B30282">
        <w:rPr>
          <w:sz w:val="28"/>
          <w:szCs w:val="28"/>
        </w:rPr>
        <w:t xml:space="preserve">сети </w:t>
      </w:r>
      <w:r>
        <w:rPr>
          <w:sz w:val="28"/>
          <w:szCs w:val="28"/>
        </w:rPr>
        <w:t>«</w:t>
      </w:r>
      <w:r w:rsidRPr="00B30282">
        <w:rPr>
          <w:sz w:val="28"/>
          <w:szCs w:val="28"/>
        </w:rPr>
        <w:t>Интернет</w:t>
      </w:r>
      <w:r>
        <w:rPr>
          <w:sz w:val="28"/>
          <w:szCs w:val="28"/>
        </w:rPr>
        <w:t>»</w:t>
      </w:r>
      <w:r w:rsidRPr="00B30282">
        <w:rPr>
          <w:sz w:val="28"/>
          <w:szCs w:val="28"/>
        </w:rPr>
        <w:t>.</w:t>
      </w:r>
    </w:p>
    <w:p w:rsidR="00316820" w:rsidRPr="00B30282" w:rsidRDefault="00316820" w:rsidP="002055F6">
      <w:pPr>
        <w:ind w:firstLine="709"/>
        <w:jc w:val="both"/>
        <w:rPr>
          <w:sz w:val="28"/>
          <w:szCs w:val="28"/>
        </w:rPr>
      </w:pPr>
      <w:r>
        <w:rPr>
          <w:sz w:val="28"/>
          <w:szCs w:val="28"/>
        </w:rPr>
        <w:t>2.15</w:t>
      </w:r>
      <w:r w:rsidRPr="00B30282">
        <w:rPr>
          <w:sz w:val="28"/>
          <w:szCs w:val="28"/>
        </w:rPr>
        <w:t>.2. Показателями качества предоставления муниципальной услуги являются:</w:t>
      </w:r>
    </w:p>
    <w:p w:rsidR="00316820" w:rsidRPr="00B30282" w:rsidRDefault="00316820" w:rsidP="002055F6">
      <w:pPr>
        <w:ind w:firstLine="709"/>
        <w:jc w:val="both"/>
        <w:rPr>
          <w:sz w:val="28"/>
          <w:szCs w:val="28"/>
        </w:rPr>
      </w:pPr>
      <w:r w:rsidRPr="00B30282">
        <w:rPr>
          <w:sz w:val="28"/>
          <w:szCs w:val="28"/>
        </w:rPr>
        <w:t>1) соблюдение стандарта предоставления муниципальной услуги;</w:t>
      </w:r>
    </w:p>
    <w:p w:rsidR="00316820" w:rsidRPr="00B30282" w:rsidRDefault="00316820" w:rsidP="002055F6">
      <w:pPr>
        <w:ind w:firstLine="709"/>
        <w:jc w:val="both"/>
        <w:rPr>
          <w:sz w:val="28"/>
          <w:szCs w:val="28"/>
        </w:rPr>
      </w:pPr>
      <w:r w:rsidRPr="00B30282">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316820" w:rsidRPr="00B30282" w:rsidRDefault="00316820" w:rsidP="002055F6">
      <w:pPr>
        <w:ind w:firstLine="709"/>
        <w:jc w:val="both"/>
        <w:rPr>
          <w:sz w:val="28"/>
          <w:szCs w:val="28"/>
          <w:u w:val="single"/>
        </w:rPr>
      </w:pPr>
      <w:r w:rsidRPr="00A83505">
        <w:rPr>
          <w:sz w:val="28"/>
          <w:szCs w:val="28"/>
        </w:rPr>
        <w:t>3) возможность получения муниципальной услуги в МФЦ;</w:t>
      </w:r>
    </w:p>
    <w:p w:rsidR="00316820" w:rsidRPr="00B30282" w:rsidRDefault="00316820" w:rsidP="002055F6">
      <w:pPr>
        <w:ind w:firstLine="709"/>
        <w:jc w:val="both"/>
        <w:rPr>
          <w:sz w:val="28"/>
          <w:szCs w:val="28"/>
        </w:rPr>
      </w:pPr>
      <w:r>
        <w:rPr>
          <w:sz w:val="28"/>
          <w:szCs w:val="28"/>
        </w:rPr>
        <w:t xml:space="preserve">4) </w:t>
      </w:r>
      <w:r w:rsidRPr="00B30282">
        <w:rPr>
          <w:sz w:val="28"/>
          <w:szCs w:val="28"/>
        </w:rPr>
        <w:t>возможность получения информации о ходе предоставления муниципальной услуги.</w:t>
      </w:r>
    </w:p>
    <w:p w:rsidR="00316820" w:rsidRPr="00B30282" w:rsidRDefault="00316820" w:rsidP="002055F6">
      <w:pPr>
        <w:ind w:firstLine="717"/>
        <w:rPr>
          <w:sz w:val="28"/>
          <w:szCs w:val="28"/>
        </w:rPr>
      </w:pPr>
    </w:p>
    <w:p w:rsidR="00316820" w:rsidRPr="00F973C0" w:rsidRDefault="00316820" w:rsidP="002055F6">
      <w:pPr>
        <w:ind w:firstLine="720"/>
        <w:jc w:val="center"/>
        <w:outlineLvl w:val="2"/>
        <w:rPr>
          <w:b/>
          <w:bCs/>
          <w:sz w:val="28"/>
          <w:szCs w:val="28"/>
        </w:rPr>
      </w:pPr>
      <w:r>
        <w:rPr>
          <w:b/>
          <w:bCs/>
          <w:sz w:val="28"/>
          <w:szCs w:val="28"/>
        </w:rPr>
        <w:t>2.15</w:t>
      </w:r>
      <w:r w:rsidRPr="00F84D29">
        <w:rPr>
          <w:b/>
          <w:bCs/>
          <w:sz w:val="28"/>
          <w:szCs w:val="28"/>
        </w:rPr>
        <w:t>. Особенности предоставления муниципальных услуг в многофункцион</w:t>
      </w:r>
      <w:r>
        <w:rPr>
          <w:b/>
          <w:bCs/>
          <w:sz w:val="28"/>
          <w:szCs w:val="28"/>
        </w:rPr>
        <w:t>альных центрах</w:t>
      </w:r>
    </w:p>
    <w:p w:rsidR="00316820" w:rsidRPr="00F973C0" w:rsidRDefault="00316820" w:rsidP="002055F6">
      <w:pPr>
        <w:ind w:firstLine="720"/>
        <w:jc w:val="center"/>
        <w:outlineLvl w:val="2"/>
        <w:rPr>
          <w:b/>
          <w:bCs/>
          <w:sz w:val="28"/>
          <w:szCs w:val="28"/>
        </w:rPr>
      </w:pPr>
    </w:p>
    <w:p w:rsidR="00316820" w:rsidRPr="00F575DD" w:rsidRDefault="00316820" w:rsidP="002055F6">
      <w:pPr>
        <w:pStyle w:val="ConsPlusNormal"/>
        <w:ind w:firstLine="540"/>
        <w:jc w:val="both"/>
        <w:rPr>
          <w:rFonts w:ascii="Times New Roman" w:hAnsi="Times New Roman" w:cs="Times New Roman"/>
          <w:sz w:val="28"/>
          <w:szCs w:val="28"/>
        </w:rPr>
      </w:pPr>
      <w:r w:rsidRPr="00F575DD">
        <w:rPr>
          <w:rFonts w:ascii="Times New Roman" w:hAnsi="Times New Roman" w:cs="Times New Roman"/>
          <w:sz w:val="28"/>
          <w:szCs w:val="28"/>
        </w:rPr>
        <w:t>2.15.1. Администрация осуществляет взаимодействие с МФЦ при предоставлении муниципальной услуги.</w:t>
      </w:r>
    </w:p>
    <w:p w:rsidR="00316820" w:rsidRPr="00F575DD" w:rsidRDefault="00316820" w:rsidP="002055F6">
      <w:pPr>
        <w:pStyle w:val="ConsPlusNormal"/>
        <w:ind w:firstLine="540"/>
        <w:jc w:val="both"/>
        <w:rPr>
          <w:rFonts w:ascii="Times New Roman" w:hAnsi="Times New Roman" w:cs="Times New Roman"/>
          <w:sz w:val="28"/>
          <w:szCs w:val="28"/>
        </w:rPr>
      </w:pPr>
      <w:r w:rsidRPr="00F575DD">
        <w:rPr>
          <w:rFonts w:ascii="Times New Roman" w:hAnsi="Times New Roman" w:cs="Times New Roman"/>
          <w:sz w:val="28"/>
          <w:szCs w:val="28"/>
        </w:rPr>
        <w:t>2.15.2.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rsidR="00316820" w:rsidRPr="00F575DD" w:rsidRDefault="00316820" w:rsidP="002055F6">
      <w:pPr>
        <w:ind w:firstLine="720"/>
        <w:jc w:val="both"/>
        <w:outlineLvl w:val="2"/>
        <w:rPr>
          <w:sz w:val="28"/>
          <w:szCs w:val="28"/>
        </w:rPr>
      </w:pPr>
    </w:p>
    <w:p w:rsidR="00316820" w:rsidRPr="00F973C0" w:rsidRDefault="00316820" w:rsidP="002055F6">
      <w:pPr>
        <w:ind w:firstLine="540"/>
        <w:jc w:val="center"/>
        <w:outlineLvl w:val="1"/>
        <w:rPr>
          <w:b/>
          <w:bCs/>
          <w:sz w:val="28"/>
          <w:szCs w:val="28"/>
        </w:rPr>
      </w:pPr>
      <w:r w:rsidRPr="00F973C0">
        <w:rPr>
          <w:b/>
          <w:bCs/>
          <w:sz w:val="28"/>
          <w:szCs w:val="28"/>
        </w:rPr>
        <w:t>3. Состав, последовательность и сроки выполнения административных процедур, требования к порядку их выполнения</w:t>
      </w:r>
    </w:p>
    <w:p w:rsidR="00316820" w:rsidRPr="00F973C0" w:rsidRDefault="00316820" w:rsidP="002055F6">
      <w:pPr>
        <w:jc w:val="center"/>
        <w:outlineLvl w:val="2"/>
        <w:rPr>
          <w:sz w:val="28"/>
          <w:szCs w:val="28"/>
        </w:rPr>
      </w:pPr>
    </w:p>
    <w:p w:rsidR="00316820" w:rsidRPr="00F973C0" w:rsidRDefault="00316820" w:rsidP="002055F6">
      <w:pPr>
        <w:ind w:firstLine="720"/>
        <w:jc w:val="both"/>
        <w:outlineLvl w:val="2"/>
        <w:rPr>
          <w:sz w:val="28"/>
          <w:szCs w:val="28"/>
        </w:rPr>
      </w:pPr>
      <w:r w:rsidRPr="00F973C0">
        <w:rPr>
          <w:sz w:val="28"/>
          <w:szCs w:val="28"/>
        </w:rPr>
        <w:t>Предоставление муниципальной услуги включает в себя следующие административные процедуры:</w:t>
      </w:r>
      <w:r w:rsidRPr="00F973C0">
        <w:rPr>
          <w:rStyle w:val="FootnoteReference"/>
          <w:sz w:val="28"/>
          <w:szCs w:val="28"/>
        </w:rPr>
        <w:t xml:space="preserve"> </w:t>
      </w:r>
    </w:p>
    <w:p w:rsidR="00316820" w:rsidRDefault="00316820" w:rsidP="002055F6">
      <w:pPr>
        <w:ind w:firstLine="720"/>
        <w:jc w:val="both"/>
        <w:rPr>
          <w:color w:val="000000"/>
          <w:sz w:val="28"/>
          <w:szCs w:val="28"/>
        </w:rPr>
      </w:pPr>
      <w:r w:rsidRPr="00F973C0">
        <w:rPr>
          <w:color w:val="000000"/>
          <w:sz w:val="28"/>
          <w:szCs w:val="28"/>
        </w:rPr>
        <w:t>1) прием и регистрация документов;</w:t>
      </w:r>
    </w:p>
    <w:p w:rsidR="00316820" w:rsidRPr="000A7231" w:rsidRDefault="00316820" w:rsidP="002055F6">
      <w:pPr>
        <w:ind w:firstLine="720"/>
        <w:jc w:val="both"/>
        <w:rPr>
          <w:sz w:val="28"/>
          <w:szCs w:val="28"/>
        </w:rPr>
      </w:pPr>
      <w:r>
        <w:rPr>
          <w:color w:val="000000"/>
          <w:sz w:val="28"/>
          <w:szCs w:val="28"/>
        </w:rPr>
        <w:t>2</w:t>
      </w:r>
      <w:r w:rsidRPr="000A7231">
        <w:rPr>
          <w:color w:val="000000"/>
          <w:sz w:val="28"/>
          <w:szCs w:val="28"/>
        </w:rPr>
        <w:t>) р</w:t>
      </w:r>
      <w:r w:rsidRPr="000A7231">
        <w:rPr>
          <w:bCs/>
          <w:sz w:val="28"/>
          <w:szCs w:val="28"/>
        </w:rPr>
        <w:t>ассмотрение документов, принятие решения о предоставлении (</w:t>
      </w:r>
      <w:r w:rsidRPr="000A7231">
        <w:rPr>
          <w:bCs/>
          <w:i/>
          <w:sz w:val="28"/>
          <w:szCs w:val="28"/>
        </w:rPr>
        <w:t>отказе в предоставлении</w:t>
      </w:r>
      <w:r w:rsidRPr="000A7231">
        <w:rPr>
          <w:bCs/>
          <w:sz w:val="28"/>
          <w:szCs w:val="28"/>
        </w:rPr>
        <w:t>) муниципальной услуги, оформление результата предоставления муниципальной услуги</w:t>
      </w:r>
      <w:r w:rsidRPr="000A7231">
        <w:rPr>
          <w:color w:val="000000"/>
          <w:sz w:val="28"/>
          <w:szCs w:val="28"/>
        </w:rPr>
        <w:t>;</w:t>
      </w:r>
    </w:p>
    <w:p w:rsidR="00316820" w:rsidRPr="000A7231" w:rsidRDefault="00316820" w:rsidP="002055F6">
      <w:pPr>
        <w:ind w:firstLine="720"/>
        <w:jc w:val="both"/>
        <w:rPr>
          <w:color w:val="000000"/>
          <w:sz w:val="28"/>
          <w:szCs w:val="28"/>
        </w:rPr>
      </w:pPr>
      <w:r>
        <w:rPr>
          <w:color w:val="000000"/>
          <w:sz w:val="28"/>
          <w:szCs w:val="28"/>
        </w:rPr>
        <w:t>3</w:t>
      </w:r>
      <w:r w:rsidRPr="000A7231">
        <w:rPr>
          <w:color w:val="000000"/>
          <w:sz w:val="28"/>
          <w:szCs w:val="28"/>
        </w:rPr>
        <w:t>) выдача результата предоставления муниципальной услуги заявителю.</w:t>
      </w:r>
    </w:p>
    <w:p w:rsidR="00316820" w:rsidRDefault="00316820" w:rsidP="002055F6">
      <w:pPr>
        <w:ind w:firstLine="720"/>
        <w:jc w:val="both"/>
        <w:rPr>
          <w:sz w:val="28"/>
          <w:szCs w:val="28"/>
        </w:rPr>
      </w:pPr>
      <w:r w:rsidRPr="000A7231">
        <w:rPr>
          <w:sz w:val="28"/>
          <w:szCs w:val="28"/>
        </w:rPr>
        <w:t>Блок-схема предоставления муниципальной услуги приведена в приложении № 1 к настоящему Административному регламенту.</w:t>
      </w:r>
    </w:p>
    <w:p w:rsidR="00316820" w:rsidRDefault="00316820" w:rsidP="002055F6">
      <w:pPr>
        <w:ind w:firstLine="720"/>
        <w:jc w:val="both"/>
        <w:rPr>
          <w:sz w:val="28"/>
          <w:szCs w:val="28"/>
        </w:rPr>
      </w:pPr>
    </w:p>
    <w:p w:rsidR="00316820" w:rsidRPr="000A7231" w:rsidRDefault="00316820" w:rsidP="00030813">
      <w:pPr>
        <w:ind w:firstLine="540"/>
        <w:jc w:val="center"/>
        <w:outlineLvl w:val="2"/>
        <w:rPr>
          <w:b/>
          <w:bCs/>
          <w:sz w:val="28"/>
          <w:szCs w:val="28"/>
        </w:rPr>
      </w:pPr>
      <w:r w:rsidRPr="000A7231">
        <w:rPr>
          <w:b/>
          <w:bCs/>
          <w:sz w:val="28"/>
          <w:szCs w:val="28"/>
        </w:rPr>
        <w:t>3.1. Прием и регистрация документов</w:t>
      </w:r>
    </w:p>
    <w:p w:rsidR="00316820" w:rsidRPr="000A7231" w:rsidRDefault="00316820" w:rsidP="00030813">
      <w:pPr>
        <w:ind w:firstLine="540"/>
        <w:jc w:val="both"/>
        <w:outlineLvl w:val="2"/>
        <w:rPr>
          <w:b/>
          <w:bCs/>
          <w:sz w:val="28"/>
          <w:szCs w:val="28"/>
        </w:rPr>
      </w:pPr>
    </w:p>
    <w:p w:rsidR="00316820" w:rsidRPr="000A7231" w:rsidRDefault="00316820" w:rsidP="00030813">
      <w:pPr>
        <w:ind w:firstLine="720"/>
        <w:jc w:val="both"/>
        <w:rPr>
          <w:color w:val="000000"/>
          <w:sz w:val="28"/>
          <w:szCs w:val="28"/>
        </w:rPr>
      </w:pPr>
      <w:r w:rsidRPr="000A7231">
        <w:rPr>
          <w:color w:val="000000"/>
          <w:sz w:val="28"/>
          <w:szCs w:val="28"/>
        </w:rPr>
        <w:t>3.1.1. Основанием для начала исполнения административной процедуры приема и регистрации документов является личное обращение заявителя в Администрацию либо поступление запроса в Администрацию по почте.</w:t>
      </w:r>
    </w:p>
    <w:p w:rsidR="00316820" w:rsidRPr="000A7231" w:rsidRDefault="00316820" w:rsidP="00030813">
      <w:pPr>
        <w:ind w:firstLine="720"/>
        <w:jc w:val="both"/>
        <w:rPr>
          <w:sz w:val="28"/>
          <w:szCs w:val="28"/>
        </w:rPr>
      </w:pPr>
      <w:r w:rsidRPr="000A7231">
        <w:rPr>
          <w:color w:val="000000"/>
          <w:sz w:val="28"/>
          <w:szCs w:val="28"/>
        </w:rPr>
        <w:t>3.1.2.</w:t>
      </w:r>
      <w:r w:rsidRPr="00272F8D">
        <w:rPr>
          <w:color w:val="000000"/>
          <w:sz w:val="28"/>
          <w:szCs w:val="28"/>
        </w:rPr>
        <w:t xml:space="preserve"> </w:t>
      </w:r>
      <w:r>
        <w:rPr>
          <w:color w:val="000000"/>
          <w:sz w:val="28"/>
          <w:szCs w:val="28"/>
        </w:rPr>
        <w:t xml:space="preserve">Специалист </w:t>
      </w:r>
      <w:r>
        <w:rPr>
          <w:sz w:val="28"/>
          <w:szCs w:val="28"/>
        </w:rPr>
        <w:t>отдела территориального планирования муниципального района, энергетики, транспорта и ЖКХ Администрации муниципального образования «Новодугинский район» Смоленской области,</w:t>
      </w:r>
      <w:r w:rsidRPr="000A7231">
        <w:rPr>
          <w:color w:val="000000"/>
          <w:sz w:val="28"/>
          <w:szCs w:val="28"/>
        </w:rPr>
        <w:t xml:space="preserve"> в обязанности которого входит прием и регистрация  документов:</w:t>
      </w:r>
    </w:p>
    <w:p w:rsidR="00316820" w:rsidRPr="000A7231" w:rsidRDefault="00316820" w:rsidP="00030813">
      <w:pPr>
        <w:ind w:firstLine="720"/>
        <w:jc w:val="both"/>
        <w:rPr>
          <w:sz w:val="28"/>
          <w:szCs w:val="28"/>
        </w:rPr>
      </w:pPr>
      <w:r w:rsidRPr="000A7231">
        <w:rPr>
          <w:color w:val="000000"/>
          <w:sz w:val="28"/>
          <w:szCs w:val="28"/>
        </w:rPr>
        <w:t>1) проверяет наличие всех необходимых документов, в соответствии с перечн</w:t>
      </w:r>
      <w:r>
        <w:rPr>
          <w:color w:val="000000"/>
          <w:sz w:val="28"/>
          <w:szCs w:val="28"/>
        </w:rPr>
        <w:t xml:space="preserve">ем, установленным подразделом 2.6 раздела 2 </w:t>
      </w:r>
      <w:r w:rsidRPr="000A7231">
        <w:rPr>
          <w:color w:val="000000"/>
          <w:sz w:val="28"/>
          <w:szCs w:val="28"/>
        </w:rPr>
        <w:t>настоящего</w:t>
      </w:r>
      <w:r w:rsidRPr="000A7231">
        <w:rPr>
          <w:sz w:val="28"/>
          <w:szCs w:val="28"/>
        </w:rPr>
        <w:t xml:space="preserve"> Административного регламента;</w:t>
      </w:r>
    </w:p>
    <w:p w:rsidR="00316820" w:rsidRPr="000A7231" w:rsidRDefault="00316820" w:rsidP="00030813">
      <w:pPr>
        <w:ind w:firstLine="720"/>
        <w:jc w:val="both"/>
        <w:rPr>
          <w:sz w:val="28"/>
          <w:szCs w:val="28"/>
        </w:rPr>
      </w:pPr>
      <w:r w:rsidRPr="000A7231">
        <w:rPr>
          <w:color w:val="000000"/>
          <w:sz w:val="28"/>
          <w:szCs w:val="28"/>
        </w:rPr>
        <w:t>2) проверяет соответствие представленных документов требованиям</w:t>
      </w:r>
      <w:r w:rsidRPr="000A7231">
        <w:rPr>
          <w:i/>
          <w:iCs/>
          <w:color w:val="000000"/>
          <w:sz w:val="28"/>
          <w:szCs w:val="28"/>
        </w:rPr>
        <w:t>,</w:t>
      </w:r>
      <w:r w:rsidRPr="000A7231">
        <w:rPr>
          <w:color w:val="000000"/>
          <w:sz w:val="28"/>
          <w:szCs w:val="28"/>
        </w:rPr>
        <w:t xml:space="preserve"> установленным подраздел</w:t>
      </w:r>
      <w:r>
        <w:rPr>
          <w:color w:val="000000"/>
          <w:sz w:val="28"/>
          <w:szCs w:val="28"/>
        </w:rPr>
        <w:t>ом</w:t>
      </w:r>
      <w:r w:rsidRPr="000A7231">
        <w:rPr>
          <w:color w:val="000000"/>
          <w:sz w:val="28"/>
          <w:szCs w:val="28"/>
        </w:rPr>
        <w:t xml:space="preserve"> 2.6 раздела 2 </w:t>
      </w:r>
      <w:r w:rsidRPr="000A7231">
        <w:rPr>
          <w:sz w:val="28"/>
          <w:szCs w:val="28"/>
        </w:rPr>
        <w:t>настоящего Административного регламента;</w:t>
      </w:r>
    </w:p>
    <w:p w:rsidR="00316820" w:rsidRPr="000A7231" w:rsidRDefault="00316820" w:rsidP="00030813">
      <w:pPr>
        <w:ind w:firstLine="720"/>
        <w:jc w:val="both"/>
        <w:rPr>
          <w:color w:val="000000"/>
          <w:sz w:val="28"/>
          <w:szCs w:val="28"/>
        </w:rPr>
      </w:pPr>
      <w:r w:rsidRPr="000A7231">
        <w:rPr>
          <w:sz w:val="28"/>
          <w:szCs w:val="28"/>
        </w:rPr>
        <w:t>3) проверяет наличие</w:t>
      </w:r>
      <w:r w:rsidRPr="000A7231">
        <w:rPr>
          <w:color w:val="000000"/>
          <w:sz w:val="28"/>
          <w:szCs w:val="28"/>
        </w:rPr>
        <w:t xml:space="preserve"> оснований для отказа в приеме документов, предусмотренных подразделом 2.8 раздела 2</w:t>
      </w:r>
      <w:r w:rsidRPr="000A7231">
        <w:rPr>
          <w:sz w:val="28"/>
          <w:szCs w:val="28"/>
        </w:rPr>
        <w:t xml:space="preserve"> настоящего Административного регламента</w:t>
      </w:r>
      <w:r w:rsidRPr="000A7231">
        <w:rPr>
          <w:color w:val="000000"/>
          <w:sz w:val="28"/>
          <w:szCs w:val="28"/>
        </w:rPr>
        <w:t>;</w:t>
      </w:r>
    </w:p>
    <w:p w:rsidR="00316820" w:rsidRPr="000A7231" w:rsidRDefault="00316820" w:rsidP="00030813">
      <w:pPr>
        <w:ind w:firstLine="720"/>
        <w:jc w:val="both"/>
        <w:rPr>
          <w:color w:val="000000"/>
          <w:sz w:val="28"/>
          <w:szCs w:val="28"/>
        </w:rPr>
      </w:pPr>
      <w:r>
        <w:rPr>
          <w:color w:val="000000"/>
          <w:sz w:val="28"/>
          <w:szCs w:val="28"/>
        </w:rPr>
        <w:t>4</w:t>
      </w:r>
      <w:r w:rsidRPr="000A7231">
        <w:rPr>
          <w:color w:val="000000"/>
          <w:sz w:val="28"/>
          <w:szCs w:val="28"/>
        </w:rPr>
        <w:t>) регистрирует поступление запроса и документов, представленных заявителем, и в соответствии с установленными правилами делопроизводства, формирует комплект документов заявителя;</w:t>
      </w:r>
    </w:p>
    <w:p w:rsidR="00316820" w:rsidRPr="000A7231" w:rsidRDefault="00316820" w:rsidP="00030813">
      <w:pPr>
        <w:ind w:firstLine="720"/>
        <w:jc w:val="both"/>
        <w:rPr>
          <w:color w:val="000000"/>
          <w:sz w:val="28"/>
          <w:szCs w:val="28"/>
        </w:rPr>
      </w:pPr>
      <w:r>
        <w:rPr>
          <w:color w:val="000000"/>
          <w:sz w:val="28"/>
          <w:szCs w:val="28"/>
        </w:rPr>
        <w:t>5</w:t>
      </w:r>
      <w:r w:rsidRPr="000A7231">
        <w:rPr>
          <w:color w:val="000000"/>
          <w:sz w:val="28"/>
          <w:szCs w:val="28"/>
        </w:rPr>
        <w:t>) сообщает заявителю номер и дату регистрации запроса;</w:t>
      </w:r>
    </w:p>
    <w:p w:rsidR="00316820" w:rsidRPr="00F973C0" w:rsidRDefault="00316820" w:rsidP="00030813">
      <w:pPr>
        <w:ind w:firstLine="720"/>
        <w:jc w:val="both"/>
        <w:rPr>
          <w:sz w:val="28"/>
          <w:szCs w:val="28"/>
        </w:rPr>
      </w:pPr>
      <w:r w:rsidRPr="00F973C0">
        <w:rPr>
          <w:color w:val="000000"/>
          <w:sz w:val="28"/>
          <w:szCs w:val="28"/>
        </w:rPr>
        <w:t>3.</w:t>
      </w:r>
      <w:r>
        <w:rPr>
          <w:color w:val="000000"/>
          <w:sz w:val="28"/>
          <w:szCs w:val="28"/>
        </w:rPr>
        <w:t>1</w:t>
      </w:r>
      <w:r w:rsidRPr="00F973C0">
        <w:rPr>
          <w:color w:val="000000"/>
          <w:sz w:val="28"/>
          <w:szCs w:val="28"/>
        </w:rPr>
        <w:t xml:space="preserve">.3. Результатом административной процедуры является </w:t>
      </w:r>
      <w:r>
        <w:rPr>
          <w:color w:val="000000"/>
          <w:sz w:val="28"/>
          <w:szCs w:val="28"/>
        </w:rPr>
        <w:t xml:space="preserve">регистрация заявления и документов, представленных заявителем, </w:t>
      </w:r>
      <w:r w:rsidRPr="007C31CB">
        <w:rPr>
          <w:i/>
          <w:color w:val="000000"/>
          <w:sz w:val="28"/>
          <w:szCs w:val="28"/>
        </w:rPr>
        <w:t>либо отказ в приеме  документов (указывается при наличии оснований для отказа в приеме документов)</w:t>
      </w:r>
      <w:r w:rsidRPr="00F973C0">
        <w:rPr>
          <w:color w:val="000000"/>
          <w:sz w:val="28"/>
          <w:szCs w:val="28"/>
        </w:rPr>
        <w:t>.</w:t>
      </w:r>
    </w:p>
    <w:p w:rsidR="00316820" w:rsidRDefault="00316820" w:rsidP="00030813">
      <w:pPr>
        <w:ind w:firstLine="720"/>
        <w:jc w:val="both"/>
        <w:rPr>
          <w:sz w:val="28"/>
          <w:szCs w:val="28"/>
        </w:rPr>
      </w:pPr>
      <w:r>
        <w:rPr>
          <w:sz w:val="28"/>
          <w:szCs w:val="28"/>
        </w:rPr>
        <w:t>3.1.4</w:t>
      </w:r>
      <w:r w:rsidRPr="006E2B92">
        <w:rPr>
          <w:sz w:val="28"/>
          <w:szCs w:val="28"/>
        </w:rPr>
        <w:t>. Обязанности специалиста, ответственного за прием и регистрацию документов, должны быть закреплены в его должностном регламенте</w:t>
      </w:r>
      <w:r>
        <w:rPr>
          <w:sz w:val="28"/>
          <w:szCs w:val="28"/>
        </w:rPr>
        <w:t xml:space="preserve"> (</w:t>
      </w:r>
      <w:r w:rsidRPr="007C31CB">
        <w:rPr>
          <w:i/>
          <w:sz w:val="28"/>
          <w:szCs w:val="28"/>
        </w:rPr>
        <w:t>должностной инструкции</w:t>
      </w:r>
      <w:r>
        <w:rPr>
          <w:sz w:val="28"/>
          <w:szCs w:val="28"/>
        </w:rPr>
        <w:t>)</w:t>
      </w:r>
      <w:r w:rsidRPr="006E2B92">
        <w:rPr>
          <w:sz w:val="28"/>
          <w:szCs w:val="28"/>
        </w:rPr>
        <w:t>.</w:t>
      </w:r>
    </w:p>
    <w:p w:rsidR="00316820" w:rsidRDefault="00316820" w:rsidP="00030813">
      <w:pPr>
        <w:ind w:firstLine="720"/>
        <w:jc w:val="both"/>
        <w:rPr>
          <w:sz w:val="28"/>
          <w:szCs w:val="28"/>
        </w:rPr>
      </w:pPr>
      <w:r>
        <w:rPr>
          <w:sz w:val="28"/>
          <w:szCs w:val="28"/>
        </w:rPr>
        <w:t>3.1.5</w:t>
      </w:r>
      <w:r w:rsidRPr="00A83505">
        <w:rPr>
          <w:sz w:val="28"/>
          <w:szCs w:val="28"/>
        </w:rPr>
        <w:t>. Процедура приема и регистрации документов в МФЦ осуществляется в соответствии с требованиями, установленными  пп.3.1.2 – 3.1.3 подраздела 3.1 раздела 3 настоящего Административного регламента, а также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орган местного самоуправления в срок, установленный в порядке, предусмотренном соответствующим соглашением о взаимодействии.</w:t>
      </w:r>
    </w:p>
    <w:p w:rsidR="00316820" w:rsidRDefault="00316820" w:rsidP="002055F6">
      <w:pPr>
        <w:ind w:firstLine="720"/>
        <w:jc w:val="both"/>
        <w:rPr>
          <w:sz w:val="28"/>
          <w:szCs w:val="28"/>
        </w:rPr>
      </w:pPr>
    </w:p>
    <w:p w:rsidR="00316820" w:rsidRPr="00D9144C" w:rsidRDefault="00316820" w:rsidP="002055F6">
      <w:pPr>
        <w:ind w:firstLine="720"/>
        <w:jc w:val="both"/>
        <w:rPr>
          <w:sz w:val="28"/>
          <w:szCs w:val="28"/>
        </w:rPr>
      </w:pPr>
      <w:r w:rsidRPr="00D9144C">
        <w:rPr>
          <w:b/>
          <w:bCs/>
          <w:sz w:val="28"/>
          <w:szCs w:val="28"/>
        </w:rPr>
        <w:t>3.2. Рассмотрение документов, принятие решения о предоставлении (</w:t>
      </w:r>
      <w:r w:rsidRPr="00D9144C">
        <w:rPr>
          <w:b/>
          <w:bCs/>
          <w:i/>
          <w:sz w:val="28"/>
          <w:szCs w:val="28"/>
        </w:rPr>
        <w:t>отказе в предоставлении</w:t>
      </w:r>
      <w:r w:rsidRPr="00D9144C">
        <w:rPr>
          <w:b/>
          <w:bCs/>
          <w:sz w:val="28"/>
          <w:szCs w:val="28"/>
        </w:rPr>
        <w:t>) муниципальной услуги, оформление результата предоставления муниципальной услуги</w:t>
      </w:r>
    </w:p>
    <w:p w:rsidR="00316820" w:rsidRPr="00F973C0" w:rsidRDefault="00316820" w:rsidP="002055F6">
      <w:pPr>
        <w:jc w:val="center"/>
        <w:rPr>
          <w:b/>
          <w:bCs/>
          <w:color w:val="000000"/>
          <w:sz w:val="28"/>
          <w:szCs w:val="28"/>
        </w:rPr>
      </w:pPr>
    </w:p>
    <w:p w:rsidR="00316820" w:rsidRPr="000A7231" w:rsidRDefault="00316820" w:rsidP="002055F6">
      <w:pPr>
        <w:ind w:firstLine="720"/>
        <w:jc w:val="both"/>
        <w:rPr>
          <w:sz w:val="28"/>
          <w:szCs w:val="28"/>
        </w:rPr>
      </w:pPr>
      <w:r>
        <w:rPr>
          <w:color w:val="000000"/>
          <w:sz w:val="28"/>
          <w:szCs w:val="28"/>
        </w:rPr>
        <w:t>3.2</w:t>
      </w:r>
      <w:r w:rsidRPr="00F973C0">
        <w:rPr>
          <w:color w:val="000000"/>
          <w:sz w:val="28"/>
          <w:szCs w:val="28"/>
        </w:rPr>
        <w:t xml:space="preserve">.1.  Основанием для начала процедуры </w:t>
      </w:r>
      <w:r w:rsidRPr="00715427">
        <w:rPr>
          <w:color w:val="000000"/>
          <w:sz w:val="28"/>
          <w:szCs w:val="28"/>
        </w:rPr>
        <w:t>р</w:t>
      </w:r>
      <w:r w:rsidRPr="00715427">
        <w:rPr>
          <w:bCs/>
          <w:sz w:val="28"/>
          <w:szCs w:val="28"/>
        </w:rPr>
        <w:t>ассмотрение документов, принятие решения о предоставлении (</w:t>
      </w:r>
      <w:r w:rsidRPr="00715427">
        <w:rPr>
          <w:bCs/>
          <w:i/>
          <w:sz w:val="28"/>
          <w:szCs w:val="28"/>
        </w:rPr>
        <w:t>отказе в предоставлении</w:t>
      </w:r>
      <w:r w:rsidRPr="00715427">
        <w:rPr>
          <w:bCs/>
          <w:sz w:val="28"/>
          <w:szCs w:val="28"/>
        </w:rPr>
        <w:t>) муниципальной услуги, оформление результата предоставления муниципальной услуги</w:t>
      </w:r>
      <w:r>
        <w:rPr>
          <w:color w:val="000000"/>
          <w:sz w:val="28"/>
          <w:szCs w:val="28"/>
        </w:rPr>
        <w:t xml:space="preserve"> </w:t>
      </w:r>
      <w:r w:rsidRPr="00F973C0">
        <w:rPr>
          <w:color w:val="000000"/>
          <w:sz w:val="28"/>
          <w:szCs w:val="28"/>
        </w:rPr>
        <w:t xml:space="preserve">является получение специалистом, уполномоченным </w:t>
      </w:r>
      <w:r>
        <w:rPr>
          <w:color w:val="000000"/>
          <w:sz w:val="28"/>
          <w:szCs w:val="28"/>
        </w:rPr>
        <w:t xml:space="preserve">на </w:t>
      </w:r>
      <w:r w:rsidRPr="00F973C0">
        <w:rPr>
          <w:color w:val="000000"/>
          <w:sz w:val="28"/>
          <w:szCs w:val="28"/>
        </w:rPr>
        <w:t xml:space="preserve">рассмотрение </w:t>
      </w:r>
      <w:r>
        <w:rPr>
          <w:color w:val="000000"/>
          <w:sz w:val="28"/>
          <w:szCs w:val="28"/>
        </w:rPr>
        <w:t>документов,</w:t>
      </w:r>
      <w:r w:rsidRPr="00F973C0">
        <w:rPr>
          <w:color w:val="000000"/>
          <w:sz w:val="28"/>
          <w:szCs w:val="28"/>
        </w:rPr>
        <w:t xml:space="preserve"> </w:t>
      </w:r>
      <w:r>
        <w:rPr>
          <w:color w:val="000000"/>
          <w:sz w:val="28"/>
          <w:szCs w:val="28"/>
        </w:rPr>
        <w:t xml:space="preserve">принятие решения о предоставлении </w:t>
      </w:r>
      <w:r w:rsidRPr="00F636B2">
        <w:rPr>
          <w:i/>
          <w:color w:val="000000"/>
          <w:sz w:val="28"/>
          <w:szCs w:val="28"/>
        </w:rPr>
        <w:t>(отказе в предоставлении)</w:t>
      </w:r>
      <w:r>
        <w:rPr>
          <w:color w:val="000000"/>
          <w:sz w:val="28"/>
          <w:szCs w:val="28"/>
        </w:rPr>
        <w:t xml:space="preserve">, </w:t>
      </w:r>
      <w:r w:rsidRPr="00F973C0">
        <w:rPr>
          <w:color w:val="000000"/>
          <w:sz w:val="28"/>
          <w:szCs w:val="28"/>
        </w:rPr>
        <w:t xml:space="preserve">оформление результата предоставления муниципальной услуги, </w:t>
      </w:r>
      <w:r>
        <w:rPr>
          <w:color w:val="000000"/>
          <w:sz w:val="28"/>
          <w:szCs w:val="28"/>
        </w:rPr>
        <w:t xml:space="preserve">комплекта </w:t>
      </w:r>
      <w:r w:rsidRPr="00F973C0">
        <w:rPr>
          <w:color w:val="000000"/>
          <w:sz w:val="28"/>
          <w:szCs w:val="28"/>
        </w:rPr>
        <w:t>документов</w:t>
      </w:r>
      <w:r>
        <w:rPr>
          <w:color w:val="000000"/>
          <w:sz w:val="28"/>
          <w:szCs w:val="28"/>
        </w:rPr>
        <w:t xml:space="preserve"> </w:t>
      </w:r>
      <w:r w:rsidRPr="000A7231">
        <w:rPr>
          <w:color w:val="000000"/>
          <w:sz w:val="28"/>
          <w:szCs w:val="28"/>
        </w:rPr>
        <w:t>заявителя</w:t>
      </w:r>
      <w:r>
        <w:rPr>
          <w:color w:val="000000"/>
          <w:sz w:val="28"/>
          <w:szCs w:val="28"/>
        </w:rPr>
        <w:t>.</w:t>
      </w:r>
    </w:p>
    <w:p w:rsidR="00316820" w:rsidRPr="00F973C0" w:rsidRDefault="00316820" w:rsidP="002055F6">
      <w:pPr>
        <w:ind w:firstLine="720"/>
        <w:jc w:val="both"/>
        <w:rPr>
          <w:sz w:val="28"/>
          <w:szCs w:val="28"/>
        </w:rPr>
      </w:pPr>
      <w:r w:rsidRPr="000A7231">
        <w:rPr>
          <w:color w:val="000000"/>
          <w:sz w:val="28"/>
          <w:szCs w:val="28"/>
        </w:rPr>
        <w:t>3.2.2. При получении комплекта документов заявителя,</w:t>
      </w:r>
      <w:r>
        <w:rPr>
          <w:color w:val="000000"/>
          <w:sz w:val="28"/>
          <w:szCs w:val="28"/>
        </w:rPr>
        <w:t xml:space="preserve"> </w:t>
      </w:r>
      <w:r w:rsidRPr="000A7231">
        <w:rPr>
          <w:color w:val="000000"/>
          <w:sz w:val="28"/>
          <w:szCs w:val="28"/>
        </w:rPr>
        <w:t>специалист, ответственный за р</w:t>
      </w:r>
      <w:r w:rsidRPr="000A7231">
        <w:rPr>
          <w:bCs/>
          <w:sz w:val="28"/>
          <w:szCs w:val="28"/>
        </w:rPr>
        <w:t>ассмотрение</w:t>
      </w:r>
      <w:r>
        <w:rPr>
          <w:bCs/>
          <w:sz w:val="28"/>
          <w:szCs w:val="28"/>
        </w:rPr>
        <w:t xml:space="preserve"> документов, принимает</w:t>
      </w:r>
      <w:r w:rsidRPr="00715427">
        <w:rPr>
          <w:bCs/>
          <w:sz w:val="28"/>
          <w:szCs w:val="28"/>
        </w:rPr>
        <w:t xml:space="preserve"> решения о предоставлении (</w:t>
      </w:r>
      <w:r w:rsidRPr="00715427">
        <w:rPr>
          <w:bCs/>
          <w:i/>
          <w:sz w:val="28"/>
          <w:szCs w:val="28"/>
        </w:rPr>
        <w:t>отказе в предоставлении</w:t>
      </w:r>
      <w:r w:rsidRPr="00715427">
        <w:rPr>
          <w:bCs/>
          <w:sz w:val="28"/>
          <w:szCs w:val="28"/>
        </w:rPr>
        <w:t>) муниципальной услуги, оформление результата предоставления муниципальной услуги</w:t>
      </w:r>
      <w:r w:rsidRPr="00F973C0">
        <w:rPr>
          <w:color w:val="000000"/>
          <w:sz w:val="28"/>
          <w:szCs w:val="28"/>
        </w:rPr>
        <w:t>:</w:t>
      </w:r>
    </w:p>
    <w:p w:rsidR="00316820" w:rsidRDefault="00316820" w:rsidP="002055F6">
      <w:pPr>
        <w:ind w:firstLine="720"/>
        <w:jc w:val="both"/>
        <w:rPr>
          <w:color w:val="000000"/>
          <w:sz w:val="28"/>
          <w:szCs w:val="28"/>
        </w:rPr>
      </w:pPr>
      <w:r w:rsidRPr="00F973C0">
        <w:rPr>
          <w:color w:val="000000"/>
          <w:sz w:val="28"/>
          <w:szCs w:val="28"/>
        </w:rPr>
        <w:t>1) устанавливает предмет обращения заявителя;</w:t>
      </w:r>
    </w:p>
    <w:p w:rsidR="00316820" w:rsidRPr="000C5375" w:rsidRDefault="00316820" w:rsidP="002055F6">
      <w:pPr>
        <w:ind w:firstLine="720"/>
        <w:jc w:val="both"/>
        <w:rPr>
          <w:color w:val="000000"/>
          <w:sz w:val="28"/>
          <w:szCs w:val="28"/>
        </w:rPr>
      </w:pPr>
      <w:r>
        <w:rPr>
          <w:color w:val="000000"/>
          <w:sz w:val="28"/>
          <w:szCs w:val="28"/>
        </w:rPr>
        <w:t xml:space="preserve">2) </w:t>
      </w:r>
      <w:r w:rsidRPr="000C5375">
        <w:rPr>
          <w:color w:val="000000"/>
          <w:sz w:val="28"/>
          <w:szCs w:val="28"/>
        </w:rPr>
        <w:t>устанавливает принадлежность заявителя к категории, имеющей право на получение муниципальной услуги, на основании документов, представленных заявителем, а также проверяет комплектность представленных документов</w:t>
      </w:r>
      <w:r>
        <w:rPr>
          <w:color w:val="000000"/>
          <w:sz w:val="28"/>
          <w:szCs w:val="28"/>
        </w:rPr>
        <w:t>;</w:t>
      </w:r>
    </w:p>
    <w:p w:rsidR="00316820" w:rsidRPr="00F973C0" w:rsidRDefault="00316820" w:rsidP="002055F6">
      <w:pPr>
        <w:ind w:firstLine="720"/>
        <w:jc w:val="both"/>
        <w:rPr>
          <w:sz w:val="28"/>
          <w:szCs w:val="28"/>
        </w:rPr>
      </w:pPr>
      <w:r>
        <w:rPr>
          <w:color w:val="000000"/>
          <w:sz w:val="28"/>
          <w:szCs w:val="28"/>
        </w:rPr>
        <w:t>3</w:t>
      </w:r>
      <w:r w:rsidRPr="00F973C0">
        <w:rPr>
          <w:color w:val="000000"/>
          <w:sz w:val="28"/>
          <w:szCs w:val="28"/>
        </w:rPr>
        <w:t xml:space="preserve">) проверяет наличие </w:t>
      </w:r>
      <w:r>
        <w:rPr>
          <w:color w:val="000000"/>
          <w:sz w:val="28"/>
          <w:szCs w:val="28"/>
        </w:rPr>
        <w:t>оснований для отказа в предоставлении муниципальной услуги, предусмотренных пунктом 2.9 н</w:t>
      </w:r>
      <w:r w:rsidRPr="00F973C0">
        <w:rPr>
          <w:sz w:val="28"/>
          <w:szCs w:val="28"/>
        </w:rPr>
        <w:t>астоящего Административного регламента</w:t>
      </w:r>
      <w:r w:rsidRPr="00F973C0">
        <w:rPr>
          <w:color w:val="000000"/>
          <w:sz w:val="28"/>
          <w:szCs w:val="28"/>
        </w:rPr>
        <w:t>;</w:t>
      </w:r>
    </w:p>
    <w:p w:rsidR="00316820" w:rsidRPr="00F973C0" w:rsidRDefault="00316820" w:rsidP="002055F6">
      <w:pPr>
        <w:ind w:firstLine="720"/>
        <w:jc w:val="both"/>
        <w:rPr>
          <w:sz w:val="28"/>
          <w:szCs w:val="28"/>
        </w:rPr>
      </w:pPr>
      <w:r>
        <w:rPr>
          <w:color w:val="000000"/>
          <w:sz w:val="28"/>
          <w:szCs w:val="28"/>
        </w:rPr>
        <w:t>4</w:t>
      </w:r>
      <w:r w:rsidRPr="00F973C0">
        <w:rPr>
          <w:color w:val="000000"/>
          <w:sz w:val="28"/>
          <w:szCs w:val="28"/>
        </w:rPr>
        <w:t>) устанавливает наличие полномочий Администрации</w:t>
      </w:r>
      <w:r w:rsidRPr="00F973C0">
        <w:rPr>
          <w:sz w:val="28"/>
          <w:szCs w:val="28"/>
        </w:rPr>
        <w:t xml:space="preserve"> </w:t>
      </w:r>
      <w:r w:rsidRPr="00F973C0">
        <w:rPr>
          <w:color w:val="000000"/>
          <w:sz w:val="28"/>
          <w:szCs w:val="28"/>
        </w:rPr>
        <w:t>по рассмотрению обращения заявителя.</w:t>
      </w:r>
    </w:p>
    <w:p w:rsidR="00316820" w:rsidRDefault="00316820" w:rsidP="002055F6">
      <w:pPr>
        <w:ind w:firstLine="720"/>
        <w:jc w:val="both"/>
        <w:rPr>
          <w:color w:val="000000"/>
          <w:sz w:val="28"/>
          <w:szCs w:val="28"/>
        </w:rPr>
      </w:pPr>
      <w:r>
        <w:rPr>
          <w:color w:val="000000"/>
          <w:sz w:val="28"/>
          <w:szCs w:val="28"/>
        </w:rPr>
        <w:t>3.2</w:t>
      </w:r>
      <w:r w:rsidRPr="00F973C0">
        <w:rPr>
          <w:color w:val="000000"/>
          <w:sz w:val="28"/>
          <w:szCs w:val="28"/>
        </w:rPr>
        <w:t>.3. В случае</w:t>
      </w:r>
      <w:r>
        <w:rPr>
          <w:color w:val="000000"/>
          <w:sz w:val="28"/>
          <w:szCs w:val="28"/>
        </w:rPr>
        <w:t>,</w:t>
      </w:r>
      <w:r w:rsidRPr="00F973C0">
        <w:rPr>
          <w:color w:val="000000"/>
          <w:sz w:val="28"/>
          <w:szCs w:val="28"/>
        </w:rPr>
        <w:t xml:space="preserve"> если предоставление муниципальной услуги входит в полномочия Администрации и отсутствуют определенные </w:t>
      </w:r>
      <w:r w:rsidRPr="00F973C0">
        <w:rPr>
          <w:sz w:val="28"/>
          <w:szCs w:val="28"/>
        </w:rPr>
        <w:t>пунктом 2.</w:t>
      </w:r>
      <w:r>
        <w:rPr>
          <w:sz w:val="28"/>
          <w:szCs w:val="28"/>
        </w:rPr>
        <w:t>9</w:t>
      </w:r>
      <w:r w:rsidRPr="00F973C0">
        <w:rPr>
          <w:color w:val="000000"/>
          <w:sz w:val="28"/>
          <w:szCs w:val="28"/>
        </w:rPr>
        <w:t xml:space="preserve"> </w:t>
      </w:r>
      <w:r>
        <w:rPr>
          <w:color w:val="000000"/>
          <w:sz w:val="28"/>
          <w:szCs w:val="28"/>
        </w:rPr>
        <w:t xml:space="preserve">раздела 2 </w:t>
      </w:r>
      <w:r w:rsidRPr="00F973C0">
        <w:rPr>
          <w:color w:val="000000"/>
          <w:sz w:val="28"/>
          <w:szCs w:val="28"/>
        </w:rPr>
        <w:t xml:space="preserve">настоящего </w:t>
      </w:r>
      <w:r w:rsidRPr="00F973C0">
        <w:rPr>
          <w:sz w:val="28"/>
          <w:szCs w:val="28"/>
        </w:rPr>
        <w:t>Административного</w:t>
      </w:r>
      <w:r w:rsidRPr="00F973C0">
        <w:rPr>
          <w:color w:val="000000"/>
          <w:sz w:val="28"/>
          <w:szCs w:val="28"/>
        </w:rPr>
        <w:t xml:space="preserve"> регламента основания для отказа в предоставлении муниципальной услуги, специалист, ответственный за </w:t>
      </w:r>
      <w:r w:rsidRPr="00715427">
        <w:rPr>
          <w:color w:val="000000"/>
          <w:sz w:val="28"/>
          <w:szCs w:val="28"/>
        </w:rPr>
        <w:t>р</w:t>
      </w:r>
      <w:r w:rsidRPr="00715427">
        <w:rPr>
          <w:bCs/>
          <w:sz w:val="28"/>
          <w:szCs w:val="28"/>
        </w:rPr>
        <w:t>ассмотрение документов, принятие решения о предоставлении (</w:t>
      </w:r>
      <w:r w:rsidRPr="00715427">
        <w:rPr>
          <w:bCs/>
          <w:i/>
          <w:sz w:val="28"/>
          <w:szCs w:val="28"/>
        </w:rPr>
        <w:t>отказе в предоставлении</w:t>
      </w:r>
      <w:r w:rsidRPr="00715427">
        <w:rPr>
          <w:bCs/>
          <w:sz w:val="28"/>
          <w:szCs w:val="28"/>
        </w:rPr>
        <w:t>) муниципальной услуги, оформление результата предоставления муниципальной услуги</w:t>
      </w:r>
      <w:r w:rsidRPr="00F973C0">
        <w:rPr>
          <w:color w:val="000000"/>
          <w:sz w:val="28"/>
          <w:szCs w:val="28"/>
        </w:rPr>
        <w:t xml:space="preserve">, готовит в двух экземплярах проект решения </w:t>
      </w:r>
      <w:r>
        <w:rPr>
          <w:color w:val="000000"/>
          <w:sz w:val="28"/>
          <w:szCs w:val="28"/>
        </w:rPr>
        <w:t>о предоставлении муниципальной услуг и передает указанный проект на рассмотрение должностному лицу Администрации, имеющему полномочия по принятию данного решения</w:t>
      </w:r>
      <w:r w:rsidRPr="00F973C0">
        <w:rPr>
          <w:color w:val="000000"/>
          <w:sz w:val="28"/>
          <w:szCs w:val="28"/>
        </w:rPr>
        <w:t>.</w:t>
      </w:r>
    </w:p>
    <w:p w:rsidR="00316820" w:rsidRDefault="00316820" w:rsidP="002055F6">
      <w:pPr>
        <w:ind w:firstLine="720"/>
        <w:jc w:val="both"/>
        <w:rPr>
          <w:color w:val="000000"/>
          <w:sz w:val="28"/>
          <w:szCs w:val="28"/>
        </w:rPr>
      </w:pPr>
      <w:r>
        <w:rPr>
          <w:color w:val="000000"/>
          <w:sz w:val="28"/>
          <w:szCs w:val="28"/>
        </w:rPr>
        <w:t>3.2.4</w:t>
      </w:r>
      <w:r w:rsidRPr="00F973C0">
        <w:rPr>
          <w:color w:val="000000"/>
          <w:sz w:val="28"/>
          <w:szCs w:val="28"/>
        </w:rPr>
        <w:t>. В случае</w:t>
      </w:r>
      <w:r>
        <w:rPr>
          <w:color w:val="000000"/>
          <w:sz w:val="28"/>
          <w:szCs w:val="28"/>
        </w:rPr>
        <w:t xml:space="preserve">, если </w:t>
      </w:r>
      <w:r w:rsidRPr="00F973C0">
        <w:rPr>
          <w:color w:val="000000"/>
          <w:sz w:val="28"/>
          <w:szCs w:val="28"/>
        </w:rPr>
        <w:t xml:space="preserve"> </w:t>
      </w:r>
      <w:r>
        <w:rPr>
          <w:color w:val="000000"/>
          <w:sz w:val="28"/>
          <w:szCs w:val="28"/>
        </w:rPr>
        <w:t xml:space="preserve">имеются  </w:t>
      </w:r>
      <w:r w:rsidRPr="00F973C0">
        <w:rPr>
          <w:color w:val="000000"/>
          <w:sz w:val="28"/>
          <w:szCs w:val="28"/>
        </w:rPr>
        <w:t xml:space="preserve">определенные </w:t>
      </w:r>
      <w:r w:rsidRPr="00F973C0">
        <w:rPr>
          <w:sz w:val="28"/>
          <w:szCs w:val="28"/>
        </w:rPr>
        <w:t>пунктом 2.</w:t>
      </w:r>
      <w:r>
        <w:rPr>
          <w:sz w:val="28"/>
          <w:szCs w:val="28"/>
        </w:rPr>
        <w:t>9</w:t>
      </w:r>
      <w:r w:rsidRPr="00F973C0">
        <w:rPr>
          <w:color w:val="000000"/>
          <w:sz w:val="28"/>
          <w:szCs w:val="28"/>
        </w:rPr>
        <w:t xml:space="preserve"> </w:t>
      </w:r>
      <w:r>
        <w:rPr>
          <w:color w:val="000000"/>
          <w:sz w:val="28"/>
          <w:szCs w:val="28"/>
        </w:rPr>
        <w:t xml:space="preserve">раздела 2 </w:t>
      </w:r>
      <w:r w:rsidRPr="00F973C0">
        <w:rPr>
          <w:color w:val="000000"/>
          <w:sz w:val="28"/>
          <w:szCs w:val="28"/>
        </w:rPr>
        <w:t xml:space="preserve">настоящего </w:t>
      </w:r>
      <w:r w:rsidRPr="00F973C0">
        <w:rPr>
          <w:sz w:val="28"/>
          <w:szCs w:val="28"/>
        </w:rPr>
        <w:t>Административного</w:t>
      </w:r>
      <w:r w:rsidRPr="00F973C0">
        <w:rPr>
          <w:color w:val="000000"/>
          <w:sz w:val="28"/>
          <w:szCs w:val="28"/>
        </w:rPr>
        <w:t xml:space="preserve"> регламента основания для отказа в предоставлении муниципальной услуги, специалист, ответственный за </w:t>
      </w:r>
      <w:r w:rsidRPr="00715427">
        <w:rPr>
          <w:color w:val="000000"/>
          <w:sz w:val="28"/>
          <w:szCs w:val="28"/>
        </w:rPr>
        <w:t>р</w:t>
      </w:r>
      <w:r w:rsidRPr="00715427">
        <w:rPr>
          <w:bCs/>
          <w:sz w:val="28"/>
          <w:szCs w:val="28"/>
        </w:rPr>
        <w:t>ассмотрение документов, принятие решения о предоставлении (</w:t>
      </w:r>
      <w:r w:rsidRPr="00715427">
        <w:rPr>
          <w:bCs/>
          <w:i/>
          <w:sz w:val="28"/>
          <w:szCs w:val="28"/>
        </w:rPr>
        <w:t>отказе в предоставлении</w:t>
      </w:r>
      <w:r w:rsidRPr="00715427">
        <w:rPr>
          <w:bCs/>
          <w:sz w:val="28"/>
          <w:szCs w:val="28"/>
        </w:rPr>
        <w:t>) муниципальной услуги, оформление результата предоставления муниципальной услуги</w:t>
      </w:r>
      <w:r w:rsidRPr="00F973C0">
        <w:rPr>
          <w:color w:val="000000"/>
          <w:sz w:val="28"/>
          <w:szCs w:val="28"/>
        </w:rPr>
        <w:t xml:space="preserve">, готовит в двух экземплярах проект решения </w:t>
      </w:r>
      <w:r w:rsidRPr="004B492D">
        <w:rPr>
          <w:i/>
          <w:color w:val="000000"/>
          <w:sz w:val="28"/>
          <w:szCs w:val="28"/>
        </w:rPr>
        <w:t xml:space="preserve">об отказе </w:t>
      </w:r>
      <w:r>
        <w:rPr>
          <w:color w:val="000000"/>
          <w:sz w:val="28"/>
          <w:szCs w:val="28"/>
        </w:rPr>
        <w:t>в  предоставлении муниципальной услуг</w:t>
      </w:r>
      <w:r w:rsidRPr="00893D76">
        <w:rPr>
          <w:color w:val="000000"/>
          <w:sz w:val="28"/>
          <w:szCs w:val="28"/>
        </w:rPr>
        <w:t xml:space="preserve"> </w:t>
      </w:r>
      <w:r>
        <w:rPr>
          <w:color w:val="000000"/>
          <w:sz w:val="28"/>
          <w:szCs w:val="28"/>
        </w:rPr>
        <w:t>и передает указанный проект на рассмотрение должностному лицу Администрации, имеющему полномочия по принятию данного решения</w:t>
      </w:r>
      <w:r w:rsidRPr="00F973C0">
        <w:rPr>
          <w:color w:val="000000"/>
          <w:sz w:val="28"/>
          <w:szCs w:val="28"/>
        </w:rPr>
        <w:t>.</w:t>
      </w:r>
    </w:p>
    <w:p w:rsidR="00316820" w:rsidRPr="00121FC2" w:rsidRDefault="00316820" w:rsidP="002055F6">
      <w:pPr>
        <w:pStyle w:val="ConsPlusNormal"/>
        <w:ind w:firstLine="540"/>
        <w:jc w:val="both"/>
        <w:rPr>
          <w:rFonts w:ascii="Times New Roman" w:hAnsi="Times New Roman" w:cs="Times New Roman"/>
          <w:sz w:val="28"/>
          <w:szCs w:val="28"/>
        </w:rPr>
      </w:pPr>
      <w:r w:rsidRPr="00121FC2">
        <w:rPr>
          <w:rFonts w:ascii="Times New Roman" w:hAnsi="Times New Roman" w:cs="Times New Roman"/>
          <w:sz w:val="28"/>
          <w:szCs w:val="28"/>
        </w:rPr>
        <w:t xml:space="preserve">3.2.5. Должностное лицо Администрации, имеющее полномочия на принятие решения,  в случае, если проект решения о предоставлении (об отказе в предоставлении) муниципальной услуги не соответствует законодательству,  возвращает его специалисту, ответственному  </w:t>
      </w:r>
      <w:r w:rsidRPr="00121FC2">
        <w:rPr>
          <w:rFonts w:ascii="Times New Roman" w:hAnsi="Times New Roman" w:cs="Times New Roman"/>
          <w:color w:val="000000"/>
          <w:sz w:val="28"/>
          <w:szCs w:val="28"/>
        </w:rPr>
        <w:t>за р</w:t>
      </w:r>
      <w:r w:rsidRPr="00121FC2">
        <w:rPr>
          <w:rFonts w:ascii="Times New Roman" w:hAnsi="Times New Roman" w:cs="Times New Roman"/>
          <w:bCs/>
          <w:sz w:val="28"/>
          <w:szCs w:val="28"/>
        </w:rPr>
        <w:t>ассмотрение документов, принятие решения о предоставлении (</w:t>
      </w:r>
      <w:r w:rsidRPr="00121FC2">
        <w:rPr>
          <w:rFonts w:ascii="Times New Roman" w:hAnsi="Times New Roman" w:cs="Times New Roman"/>
          <w:bCs/>
          <w:i/>
          <w:sz w:val="28"/>
          <w:szCs w:val="28"/>
        </w:rPr>
        <w:t>отказе в предоставлении</w:t>
      </w:r>
      <w:r w:rsidRPr="00121FC2">
        <w:rPr>
          <w:rFonts w:ascii="Times New Roman" w:hAnsi="Times New Roman" w:cs="Times New Roman"/>
          <w:bCs/>
          <w:sz w:val="28"/>
          <w:szCs w:val="28"/>
        </w:rPr>
        <w:t>) муниципальной услуги, оформление результата предоставления муниципальной услуги</w:t>
      </w:r>
      <w:r w:rsidRPr="00121FC2">
        <w:rPr>
          <w:rFonts w:ascii="Times New Roman" w:hAnsi="Times New Roman" w:cs="Times New Roman"/>
          <w:sz w:val="28"/>
          <w:szCs w:val="28"/>
        </w:rPr>
        <w:t xml:space="preserve">, для приведения в соответствие с требованиями законодательства с указанием причины возврата. После приведения проекта решения в соответствие с требованиями законодательства специалист, ответственный  </w:t>
      </w:r>
      <w:r w:rsidRPr="00121FC2">
        <w:rPr>
          <w:rFonts w:ascii="Times New Roman" w:hAnsi="Times New Roman" w:cs="Times New Roman"/>
          <w:color w:val="000000"/>
          <w:sz w:val="28"/>
          <w:szCs w:val="28"/>
        </w:rPr>
        <w:t>за р</w:t>
      </w:r>
      <w:r w:rsidRPr="00121FC2">
        <w:rPr>
          <w:rFonts w:ascii="Times New Roman" w:hAnsi="Times New Roman" w:cs="Times New Roman"/>
          <w:bCs/>
          <w:sz w:val="28"/>
          <w:szCs w:val="28"/>
        </w:rPr>
        <w:t>ассмотрение документов, принятие решения о предоставлении (</w:t>
      </w:r>
      <w:r w:rsidRPr="00121FC2">
        <w:rPr>
          <w:rFonts w:ascii="Times New Roman" w:hAnsi="Times New Roman" w:cs="Times New Roman"/>
          <w:bCs/>
          <w:i/>
          <w:sz w:val="28"/>
          <w:szCs w:val="28"/>
        </w:rPr>
        <w:t>отказе в предоставлении</w:t>
      </w:r>
      <w:r w:rsidRPr="00121FC2">
        <w:rPr>
          <w:rFonts w:ascii="Times New Roman" w:hAnsi="Times New Roman" w:cs="Times New Roman"/>
          <w:bCs/>
          <w:sz w:val="28"/>
          <w:szCs w:val="28"/>
        </w:rPr>
        <w:t>) муниципальной услуги, оформление результата предоставления муниципальной услуги</w:t>
      </w:r>
      <w:r w:rsidRPr="00121FC2">
        <w:rPr>
          <w:rFonts w:ascii="Times New Roman" w:hAnsi="Times New Roman" w:cs="Times New Roman"/>
          <w:sz w:val="28"/>
          <w:szCs w:val="28"/>
        </w:rPr>
        <w:t xml:space="preserve">, повторно направляет его </w:t>
      </w:r>
      <w:r w:rsidRPr="00121FC2">
        <w:rPr>
          <w:rFonts w:ascii="Times New Roman" w:hAnsi="Times New Roman" w:cs="Times New Roman"/>
          <w:color w:val="000000"/>
          <w:sz w:val="28"/>
          <w:szCs w:val="28"/>
        </w:rPr>
        <w:t>должностному лицу Администрации</w:t>
      </w:r>
      <w:r w:rsidRPr="00121FC2">
        <w:rPr>
          <w:rFonts w:ascii="Times New Roman" w:hAnsi="Times New Roman" w:cs="Times New Roman"/>
          <w:sz w:val="28"/>
          <w:szCs w:val="28"/>
        </w:rPr>
        <w:t xml:space="preserve"> для рассмотрения.</w:t>
      </w:r>
    </w:p>
    <w:p w:rsidR="00316820" w:rsidRDefault="00316820" w:rsidP="002055F6">
      <w:pPr>
        <w:ind w:firstLine="720"/>
        <w:jc w:val="both"/>
        <w:rPr>
          <w:bCs/>
          <w:sz w:val="28"/>
          <w:szCs w:val="28"/>
        </w:rPr>
      </w:pPr>
      <w:r>
        <w:rPr>
          <w:color w:val="000000"/>
          <w:sz w:val="28"/>
          <w:szCs w:val="28"/>
        </w:rPr>
        <w:t>3.2.6. Должностное лицо Администрации, имеющее полномочия на принятие решения в предоставлении (отказе в предоставлении) муниципальной услуги, рассматривает проект решения о предоставлении (отказе в предоставлении) муниципальной услуги и, и в случае соответствия указанных проектов требованиям, установленным настоящим Административным регламентом, а также иным действующим нормативным правовым актам, определяющим порядок предоставления муниципальной услуги, подписывает данные проект и возвращает их специалисту,</w:t>
      </w:r>
      <w:r w:rsidRPr="00144BD3">
        <w:rPr>
          <w:color w:val="000000"/>
          <w:sz w:val="28"/>
          <w:szCs w:val="28"/>
        </w:rPr>
        <w:t xml:space="preserve"> </w:t>
      </w:r>
      <w:r w:rsidRPr="00F973C0">
        <w:rPr>
          <w:color w:val="000000"/>
          <w:sz w:val="28"/>
          <w:szCs w:val="28"/>
        </w:rPr>
        <w:t>ответственн</w:t>
      </w:r>
      <w:r>
        <w:rPr>
          <w:color w:val="000000"/>
          <w:sz w:val="28"/>
          <w:szCs w:val="28"/>
        </w:rPr>
        <w:t>ому</w:t>
      </w:r>
      <w:r w:rsidRPr="00F973C0">
        <w:rPr>
          <w:color w:val="000000"/>
          <w:sz w:val="28"/>
          <w:szCs w:val="28"/>
        </w:rPr>
        <w:t xml:space="preserve"> за </w:t>
      </w:r>
      <w:r w:rsidRPr="00715427">
        <w:rPr>
          <w:color w:val="000000"/>
          <w:sz w:val="28"/>
          <w:szCs w:val="28"/>
        </w:rPr>
        <w:t>р</w:t>
      </w:r>
      <w:r w:rsidRPr="00715427">
        <w:rPr>
          <w:bCs/>
          <w:sz w:val="28"/>
          <w:szCs w:val="28"/>
        </w:rPr>
        <w:t>ассмотрение документов, принятие решения о предоставлении (</w:t>
      </w:r>
      <w:r w:rsidRPr="00715427">
        <w:rPr>
          <w:bCs/>
          <w:i/>
          <w:sz w:val="28"/>
          <w:szCs w:val="28"/>
        </w:rPr>
        <w:t>отказе в предоставлении</w:t>
      </w:r>
      <w:r w:rsidRPr="00715427">
        <w:rPr>
          <w:bCs/>
          <w:sz w:val="28"/>
          <w:szCs w:val="28"/>
        </w:rPr>
        <w:t>) муниципальной услуги, оформление результата предоставления муниципальной услуги</w:t>
      </w:r>
      <w:r>
        <w:rPr>
          <w:bCs/>
          <w:sz w:val="28"/>
          <w:szCs w:val="28"/>
        </w:rPr>
        <w:t xml:space="preserve">, для дальнейшего оформления. </w:t>
      </w:r>
    </w:p>
    <w:p w:rsidR="00316820" w:rsidRDefault="00316820" w:rsidP="002055F6">
      <w:pPr>
        <w:ind w:firstLine="720"/>
        <w:jc w:val="both"/>
        <w:rPr>
          <w:bCs/>
          <w:sz w:val="28"/>
          <w:szCs w:val="28"/>
        </w:rPr>
      </w:pPr>
      <w:r>
        <w:rPr>
          <w:bCs/>
          <w:sz w:val="28"/>
          <w:szCs w:val="28"/>
        </w:rPr>
        <w:t xml:space="preserve">3.2.7. </w:t>
      </w:r>
      <w:r>
        <w:rPr>
          <w:color w:val="000000"/>
          <w:sz w:val="28"/>
          <w:szCs w:val="28"/>
        </w:rPr>
        <w:t>С</w:t>
      </w:r>
      <w:r w:rsidRPr="00F973C0">
        <w:rPr>
          <w:color w:val="000000"/>
          <w:sz w:val="28"/>
          <w:szCs w:val="28"/>
        </w:rPr>
        <w:t xml:space="preserve">пециалист, ответственный за </w:t>
      </w:r>
      <w:r w:rsidRPr="00715427">
        <w:rPr>
          <w:color w:val="000000"/>
          <w:sz w:val="28"/>
          <w:szCs w:val="28"/>
        </w:rPr>
        <w:t>р</w:t>
      </w:r>
      <w:r w:rsidRPr="00715427">
        <w:rPr>
          <w:bCs/>
          <w:sz w:val="28"/>
          <w:szCs w:val="28"/>
        </w:rPr>
        <w:t>ассмотрение документов, принятие решения о предоставлении (</w:t>
      </w:r>
      <w:r w:rsidRPr="00715427">
        <w:rPr>
          <w:bCs/>
          <w:i/>
          <w:sz w:val="28"/>
          <w:szCs w:val="28"/>
        </w:rPr>
        <w:t>отказе в предоставлении</w:t>
      </w:r>
      <w:r w:rsidRPr="00715427">
        <w:rPr>
          <w:bCs/>
          <w:sz w:val="28"/>
          <w:szCs w:val="28"/>
        </w:rPr>
        <w:t>) муниципальной услуги, оформление результата предоставления муниципальной услуги</w:t>
      </w:r>
      <w:r>
        <w:rPr>
          <w:bCs/>
          <w:sz w:val="28"/>
          <w:szCs w:val="28"/>
        </w:rPr>
        <w:t>:</w:t>
      </w:r>
    </w:p>
    <w:p w:rsidR="00316820" w:rsidRDefault="00316820" w:rsidP="002055F6">
      <w:pPr>
        <w:ind w:firstLine="720"/>
        <w:jc w:val="both"/>
        <w:rPr>
          <w:bCs/>
          <w:sz w:val="28"/>
          <w:szCs w:val="28"/>
        </w:rPr>
      </w:pPr>
      <w:r>
        <w:rPr>
          <w:bCs/>
          <w:sz w:val="28"/>
          <w:szCs w:val="28"/>
        </w:rPr>
        <w:t>- оформляет решение о предоставлении  (</w:t>
      </w:r>
      <w:r w:rsidRPr="004B492D">
        <w:rPr>
          <w:bCs/>
          <w:i/>
          <w:sz w:val="28"/>
          <w:szCs w:val="28"/>
        </w:rPr>
        <w:t>отказе в предоставлении</w:t>
      </w:r>
      <w:r>
        <w:rPr>
          <w:bCs/>
          <w:sz w:val="28"/>
          <w:szCs w:val="28"/>
        </w:rPr>
        <w:t>) муниципальной услуги в соответствии с установленными требованиями делопроизводства;</w:t>
      </w:r>
    </w:p>
    <w:p w:rsidR="00316820" w:rsidRDefault="00316820" w:rsidP="002055F6">
      <w:pPr>
        <w:ind w:firstLine="720"/>
        <w:jc w:val="both"/>
        <w:rPr>
          <w:bCs/>
          <w:sz w:val="28"/>
          <w:szCs w:val="28"/>
        </w:rPr>
      </w:pPr>
      <w:r>
        <w:rPr>
          <w:bCs/>
          <w:sz w:val="28"/>
          <w:szCs w:val="28"/>
        </w:rPr>
        <w:t>- передает принятое решение о предоставлении  (</w:t>
      </w:r>
      <w:r w:rsidRPr="004B492D">
        <w:rPr>
          <w:bCs/>
          <w:i/>
          <w:sz w:val="28"/>
          <w:szCs w:val="28"/>
        </w:rPr>
        <w:t>отказе в предоставлении</w:t>
      </w:r>
      <w:r>
        <w:rPr>
          <w:bCs/>
          <w:sz w:val="28"/>
          <w:szCs w:val="28"/>
        </w:rPr>
        <w:t>) муниципальной услуги специалисту, ответственному за выдачу результата предоставления муниципальной услуги заявителю.</w:t>
      </w:r>
    </w:p>
    <w:p w:rsidR="00316820" w:rsidRPr="00F973C0" w:rsidRDefault="00316820" w:rsidP="002055F6">
      <w:pPr>
        <w:ind w:firstLine="720"/>
        <w:jc w:val="both"/>
        <w:rPr>
          <w:sz w:val="28"/>
          <w:szCs w:val="28"/>
        </w:rPr>
      </w:pPr>
      <w:r>
        <w:rPr>
          <w:color w:val="000000"/>
          <w:sz w:val="28"/>
          <w:szCs w:val="28"/>
        </w:rPr>
        <w:t>3.2</w:t>
      </w:r>
      <w:r w:rsidRPr="00F973C0">
        <w:rPr>
          <w:color w:val="000000"/>
          <w:sz w:val="28"/>
          <w:szCs w:val="28"/>
        </w:rPr>
        <w:t>.</w:t>
      </w:r>
      <w:r>
        <w:rPr>
          <w:color w:val="000000"/>
          <w:sz w:val="28"/>
          <w:szCs w:val="28"/>
        </w:rPr>
        <w:t>8</w:t>
      </w:r>
      <w:r w:rsidRPr="00F973C0">
        <w:rPr>
          <w:color w:val="000000"/>
          <w:sz w:val="28"/>
          <w:szCs w:val="28"/>
        </w:rPr>
        <w:t>.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r>
        <w:rPr>
          <w:color w:val="000000"/>
          <w:sz w:val="28"/>
          <w:szCs w:val="28"/>
        </w:rPr>
        <w:t xml:space="preserve"> и выдача соответствующего документа заявителю.</w:t>
      </w:r>
    </w:p>
    <w:p w:rsidR="00316820" w:rsidRPr="00F973C0" w:rsidRDefault="00316820" w:rsidP="002055F6">
      <w:pPr>
        <w:ind w:firstLine="720"/>
        <w:jc w:val="both"/>
        <w:rPr>
          <w:color w:val="000000"/>
          <w:sz w:val="28"/>
          <w:szCs w:val="28"/>
        </w:rPr>
      </w:pPr>
      <w:r>
        <w:rPr>
          <w:color w:val="000000"/>
          <w:sz w:val="28"/>
          <w:szCs w:val="28"/>
        </w:rPr>
        <w:t>3.2.9</w:t>
      </w:r>
      <w:r w:rsidRPr="00F973C0">
        <w:rPr>
          <w:color w:val="000000"/>
          <w:sz w:val="28"/>
          <w:szCs w:val="28"/>
        </w:rPr>
        <w:t>. Продолжительность административной процедуры</w:t>
      </w:r>
      <w:r>
        <w:rPr>
          <w:color w:val="000000"/>
          <w:sz w:val="28"/>
          <w:szCs w:val="28"/>
        </w:rPr>
        <w:t xml:space="preserve"> составляет </w:t>
      </w:r>
      <w:r w:rsidRPr="00F973C0">
        <w:rPr>
          <w:color w:val="000000"/>
          <w:sz w:val="28"/>
          <w:szCs w:val="28"/>
        </w:rPr>
        <w:t>не более</w:t>
      </w:r>
      <w:r>
        <w:rPr>
          <w:color w:val="000000"/>
          <w:sz w:val="28"/>
          <w:szCs w:val="28"/>
        </w:rPr>
        <w:t xml:space="preserve"> 10 календарных</w:t>
      </w:r>
      <w:r w:rsidRPr="00F973C0">
        <w:rPr>
          <w:i/>
          <w:iCs/>
          <w:color w:val="000000"/>
          <w:sz w:val="28"/>
          <w:szCs w:val="28"/>
        </w:rPr>
        <w:t xml:space="preserve"> </w:t>
      </w:r>
      <w:r w:rsidRPr="00F973C0">
        <w:rPr>
          <w:color w:val="000000"/>
          <w:sz w:val="28"/>
          <w:szCs w:val="28"/>
        </w:rPr>
        <w:t>дней.</w:t>
      </w:r>
    </w:p>
    <w:p w:rsidR="00316820" w:rsidRDefault="00316820" w:rsidP="002055F6">
      <w:pPr>
        <w:ind w:firstLine="720"/>
        <w:jc w:val="both"/>
        <w:rPr>
          <w:sz w:val="28"/>
          <w:szCs w:val="28"/>
        </w:rPr>
      </w:pPr>
      <w:r w:rsidRPr="006E2B92">
        <w:rPr>
          <w:sz w:val="28"/>
          <w:szCs w:val="28"/>
        </w:rPr>
        <w:t>3.</w:t>
      </w:r>
      <w:r>
        <w:rPr>
          <w:sz w:val="28"/>
          <w:szCs w:val="28"/>
        </w:rPr>
        <w:t>2</w:t>
      </w:r>
      <w:r w:rsidRPr="006E2B92">
        <w:rPr>
          <w:sz w:val="28"/>
          <w:szCs w:val="28"/>
        </w:rPr>
        <w:t>.</w:t>
      </w:r>
      <w:r>
        <w:rPr>
          <w:sz w:val="28"/>
          <w:szCs w:val="28"/>
        </w:rPr>
        <w:t>10</w:t>
      </w:r>
      <w:r w:rsidRPr="006E2B92">
        <w:rPr>
          <w:sz w:val="28"/>
          <w:szCs w:val="28"/>
        </w:rPr>
        <w:t>. Обязанности специалиста,</w:t>
      </w:r>
      <w:r>
        <w:rPr>
          <w:sz w:val="28"/>
          <w:szCs w:val="28"/>
        </w:rPr>
        <w:t xml:space="preserve"> ответственного</w:t>
      </w:r>
      <w:r w:rsidRPr="006E2B92">
        <w:rPr>
          <w:sz w:val="28"/>
          <w:szCs w:val="28"/>
        </w:rPr>
        <w:t xml:space="preserve"> </w:t>
      </w:r>
      <w:r w:rsidRPr="00F973C0">
        <w:rPr>
          <w:color w:val="000000"/>
          <w:sz w:val="28"/>
          <w:szCs w:val="28"/>
        </w:rPr>
        <w:t xml:space="preserve">за </w:t>
      </w:r>
      <w:r w:rsidRPr="00715427">
        <w:rPr>
          <w:color w:val="000000"/>
          <w:sz w:val="28"/>
          <w:szCs w:val="28"/>
        </w:rPr>
        <w:t>р</w:t>
      </w:r>
      <w:r w:rsidRPr="00715427">
        <w:rPr>
          <w:bCs/>
          <w:sz w:val="28"/>
          <w:szCs w:val="28"/>
        </w:rPr>
        <w:t xml:space="preserve">ассмотрение документов, принятие решения о предоставлении </w:t>
      </w:r>
      <w:r w:rsidRPr="00EA5B57">
        <w:rPr>
          <w:bCs/>
          <w:i/>
          <w:sz w:val="28"/>
          <w:szCs w:val="28"/>
        </w:rPr>
        <w:t>(отказе в предоставлении)</w:t>
      </w:r>
      <w:r w:rsidRPr="00715427">
        <w:rPr>
          <w:bCs/>
          <w:sz w:val="28"/>
          <w:szCs w:val="28"/>
        </w:rPr>
        <w:t xml:space="preserve"> муниципальной услуги, оформление результата предоставления муниципальной услуги</w:t>
      </w:r>
      <w:r w:rsidRPr="006E2B92">
        <w:rPr>
          <w:sz w:val="28"/>
          <w:szCs w:val="28"/>
        </w:rPr>
        <w:t>, должны быть закреплены в его должностном регламенте</w:t>
      </w:r>
      <w:r>
        <w:rPr>
          <w:sz w:val="28"/>
          <w:szCs w:val="28"/>
        </w:rPr>
        <w:t xml:space="preserve"> (</w:t>
      </w:r>
      <w:r w:rsidRPr="007C31CB">
        <w:rPr>
          <w:i/>
          <w:sz w:val="28"/>
          <w:szCs w:val="28"/>
        </w:rPr>
        <w:t>должностной инструкции</w:t>
      </w:r>
      <w:r>
        <w:rPr>
          <w:sz w:val="28"/>
          <w:szCs w:val="28"/>
        </w:rPr>
        <w:t>)</w:t>
      </w:r>
      <w:r w:rsidRPr="006E2B92">
        <w:rPr>
          <w:sz w:val="28"/>
          <w:szCs w:val="28"/>
        </w:rPr>
        <w:t>.</w:t>
      </w:r>
    </w:p>
    <w:p w:rsidR="00316820" w:rsidRDefault="00316820" w:rsidP="002055F6">
      <w:pPr>
        <w:jc w:val="center"/>
        <w:rPr>
          <w:b/>
          <w:bCs/>
          <w:color w:val="000000"/>
          <w:sz w:val="28"/>
          <w:szCs w:val="28"/>
        </w:rPr>
      </w:pPr>
    </w:p>
    <w:p w:rsidR="00316820" w:rsidRPr="00F973C0" w:rsidRDefault="00316820" w:rsidP="002055F6">
      <w:pPr>
        <w:jc w:val="center"/>
        <w:rPr>
          <w:b/>
          <w:bCs/>
          <w:sz w:val="28"/>
          <w:szCs w:val="28"/>
        </w:rPr>
      </w:pPr>
      <w:r>
        <w:rPr>
          <w:b/>
          <w:bCs/>
          <w:color w:val="000000"/>
          <w:sz w:val="28"/>
          <w:szCs w:val="28"/>
        </w:rPr>
        <w:t>3.3</w:t>
      </w:r>
      <w:r w:rsidRPr="00F973C0">
        <w:rPr>
          <w:b/>
          <w:bCs/>
          <w:color w:val="000000"/>
          <w:sz w:val="28"/>
          <w:szCs w:val="28"/>
        </w:rPr>
        <w:t>. Выдача результата</w:t>
      </w:r>
    </w:p>
    <w:p w:rsidR="00316820" w:rsidRPr="00F973C0" w:rsidRDefault="00316820" w:rsidP="002055F6">
      <w:pPr>
        <w:jc w:val="center"/>
        <w:rPr>
          <w:b/>
          <w:bCs/>
          <w:sz w:val="28"/>
          <w:szCs w:val="28"/>
        </w:rPr>
      </w:pPr>
      <w:r w:rsidRPr="00F973C0">
        <w:rPr>
          <w:b/>
          <w:bCs/>
          <w:color w:val="000000"/>
          <w:sz w:val="28"/>
          <w:szCs w:val="28"/>
        </w:rPr>
        <w:t xml:space="preserve">предоставления муниципальной услуги заявителю </w:t>
      </w:r>
    </w:p>
    <w:p w:rsidR="00316820" w:rsidRPr="00F973C0" w:rsidRDefault="00316820" w:rsidP="002055F6">
      <w:pPr>
        <w:jc w:val="center"/>
        <w:rPr>
          <w:sz w:val="28"/>
          <w:szCs w:val="28"/>
        </w:rPr>
      </w:pPr>
      <w:r w:rsidRPr="00F973C0">
        <w:rPr>
          <w:color w:val="000000"/>
          <w:sz w:val="28"/>
          <w:szCs w:val="28"/>
        </w:rPr>
        <w:t> </w:t>
      </w:r>
    </w:p>
    <w:p w:rsidR="00316820" w:rsidRPr="0053192B" w:rsidRDefault="00316820" w:rsidP="002055F6">
      <w:pPr>
        <w:ind w:firstLine="720"/>
        <w:jc w:val="both"/>
        <w:rPr>
          <w:sz w:val="28"/>
          <w:szCs w:val="28"/>
        </w:rPr>
      </w:pPr>
      <w:r>
        <w:rPr>
          <w:color w:val="000000"/>
          <w:sz w:val="28"/>
          <w:szCs w:val="28"/>
        </w:rPr>
        <w:t>3.3</w:t>
      </w:r>
      <w:r w:rsidRPr="00F973C0">
        <w:rPr>
          <w:color w:val="000000"/>
          <w:sz w:val="28"/>
          <w:szCs w:val="28"/>
        </w:rPr>
        <w:t>.1. Основанием для начала процедуры выдачи результата предоставления муниципальной услуги  является подписание уполномоченным должностным лицом Администрации</w:t>
      </w:r>
      <w:r w:rsidRPr="00F973C0">
        <w:rPr>
          <w:sz w:val="28"/>
          <w:szCs w:val="28"/>
        </w:rPr>
        <w:t xml:space="preserve"> </w:t>
      </w:r>
      <w:r w:rsidRPr="00F973C0">
        <w:rPr>
          <w:color w:val="000000"/>
          <w:sz w:val="28"/>
          <w:szCs w:val="28"/>
        </w:rPr>
        <w:t xml:space="preserve">соответствующих документов и поступление документов специалисту, </w:t>
      </w:r>
      <w:r w:rsidRPr="0053192B">
        <w:rPr>
          <w:color w:val="000000"/>
          <w:sz w:val="28"/>
          <w:szCs w:val="28"/>
        </w:rPr>
        <w:t xml:space="preserve">ответственному за выдачу </w:t>
      </w:r>
      <w:r w:rsidRPr="0053192B">
        <w:rPr>
          <w:bCs/>
          <w:color w:val="000000"/>
          <w:sz w:val="28"/>
          <w:szCs w:val="28"/>
        </w:rPr>
        <w:t>результата предоставления муниципальной услуги заявителю</w:t>
      </w:r>
      <w:r w:rsidRPr="0053192B">
        <w:rPr>
          <w:color w:val="000000"/>
          <w:sz w:val="28"/>
          <w:szCs w:val="28"/>
        </w:rPr>
        <w:t>.</w:t>
      </w:r>
    </w:p>
    <w:p w:rsidR="00316820" w:rsidRPr="00F973C0" w:rsidRDefault="00316820" w:rsidP="002055F6">
      <w:pPr>
        <w:ind w:firstLine="720"/>
        <w:jc w:val="both"/>
        <w:rPr>
          <w:sz w:val="28"/>
          <w:szCs w:val="28"/>
        </w:rPr>
      </w:pPr>
      <w:r>
        <w:rPr>
          <w:color w:val="000000"/>
          <w:sz w:val="28"/>
          <w:szCs w:val="28"/>
        </w:rPr>
        <w:t>3.3</w:t>
      </w:r>
      <w:r w:rsidRPr="00F973C0">
        <w:rPr>
          <w:color w:val="000000"/>
          <w:sz w:val="28"/>
          <w:szCs w:val="28"/>
        </w:rPr>
        <w:t>.2.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316820" w:rsidRPr="0053192B" w:rsidRDefault="00316820" w:rsidP="002055F6">
      <w:pPr>
        <w:ind w:firstLine="720"/>
        <w:jc w:val="both"/>
        <w:rPr>
          <w:color w:val="000000"/>
          <w:sz w:val="28"/>
          <w:szCs w:val="28"/>
        </w:rPr>
      </w:pPr>
      <w:r>
        <w:rPr>
          <w:color w:val="000000"/>
          <w:sz w:val="28"/>
          <w:szCs w:val="28"/>
        </w:rPr>
        <w:t>3.3</w:t>
      </w:r>
      <w:r w:rsidRPr="00F973C0">
        <w:rPr>
          <w:color w:val="000000"/>
          <w:sz w:val="28"/>
          <w:szCs w:val="28"/>
        </w:rPr>
        <w:t xml:space="preserve">.3.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w:t>
      </w:r>
      <w:r w:rsidRPr="0053192B">
        <w:rPr>
          <w:color w:val="000000"/>
          <w:sz w:val="28"/>
          <w:szCs w:val="28"/>
        </w:rPr>
        <w:t>результата предоставления муниципальной услуги заявителю</w:t>
      </w:r>
      <w:r w:rsidRPr="00F973C0">
        <w:rPr>
          <w:color w:val="000000"/>
          <w:sz w:val="28"/>
          <w:szCs w:val="28"/>
        </w:rPr>
        <w:t>, направляет заявителю почтовым направлением либо вручает лично заявителю под роспись</w:t>
      </w:r>
      <w:r>
        <w:rPr>
          <w:color w:val="000000"/>
          <w:sz w:val="28"/>
          <w:szCs w:val="28"/>
        </w:rPr>
        <w:t xml:space="preserve">, </w:t>
      </w:r>
      <w:r w:rsidRPr="00F973C0">
        <w:rPr>
          <w:color w:val="000000"/>
          <w:sz w:val="28"/>
          <w:szCs w:val="28"/>
        </w:rPr>
        <w:t>если иной порядок выдачи документа не определен заявителем при подаче запроса.</w:t>
      </w:r>
    </w:p>
    <w:p w:rsidR="00316820" w:rsidRDefault="00316820" w:rsidP="002055F6">
      <w:pPr>
        <w:ind w:firstLine="720"/>
        <w:jc w:val="both"/>
        <w:rPr>
          <w:color w:val="000000"/>
          <w:sz w:val="28"/>
          <w:szCs w:val="28"/>
        </w:rPr>
      </w:pPr>
      <w:r w:rsidRPr="00F973C0">
        <w:rPr>
          <w:color w:val="000000"/>
          <w:sz w:val="28"/>
          <w:szCs w:val="28"/>
        </w:rPr>
        <w:t>Копия решения вместе с оригиналами документов, представленных заявителем, остается на хранении в Администрации.</w:t>
      </w:r>
    </w:p>
    <w:p w:rsidR="00316820" w:rsidRPr="00EA5B57" w:rsidRDefault="00316820" w:rsidP="002055F6">
      <w:pPr>
        <w:ind w:firstLine="720"/>
        <w:jc w:val="both"/>
        <w:rPr>
          <w:color w:val="000000"/>
          <w:sz w:val="28"/>
          <w:szCs w:val="28"/>
        </w:rPr>
      </w:pPr>
      <w:r w:rsidRPr="000A7231">
        <w:rPr>
          <w:color w:val="000000"/>
          <w:sz w:val="28"/>
          <w:szCs w:val="28"/>
        </w:rPr>
        <w:t xml:space="preserve">3.3.4. Специалист, ответственный за выдачу результата предоставления муниципальной услуги заявителю, </w:t>
      </w:r>
      <w:r w:rsidRPr="000A7231">
        <w:rPr>
          <w:bCs/>
          <w:sz w:val="28"/>
          <w:szCs w:val="28"/>
        </w:rPr>
        <w:t xml:space="preserve">в срок  не более </w:t>
      </w:r>
      <w:r>
        <w:rPr>
          <w:bCs/>
          <w:sz w:val="28"/>
          <w:szCs w:val="28"/>
        </w:rPr>
        <w:t>1-го</w:t>
      </w:r>
      <w:r w:rsidRPr="000A7231">
        <w:rPr>
          <w:color w:val="000000"/>
          <w:sz w:val="28"/>
          <w:szCs w:val="28"/>
        </w:rPr>
        <w:t xml:space="preserve"> рабоч</w:t>
      </w:r>
      <w:r>
        <w:rPr>
          <w:color w:val="000000"/>
          <w:sz w:val="28"/>
          <w:szCs w:val="28"/>
        </w:rPr>
        <w:t>его</w:t>
      </w:r>
      <w:r w:rsidRPr="000A7231">
        <w:rPr>
          <w:i/>
          <w:iCs/>
          <w:color w:val="000000"/>
          <w:sz w:val="28"/>
          <w:szCs w:val="28"/>
        </w:rPr>
        <w:t xml:space="preserve"> </w:t>
      </w:r>
      <w:r>
        <w:rPr>
          <w:color w:val="000000"/>
          <w:sz w:val="28"/>
          <w:szCs w:val="28"/>
        </w:rPr>
        <w:t>дня</w:t>
      </w:r>
      <w:r w:rsidRPr="000A7231">
        <w:rPr>
          <w:color w:val="000000"/>
          <w:sz w:val="28"/>
          <w:szCs w:val="28"/>
        </w:rPr>
        <w:t xml:space="preserve"> после принятия решения направляет результат предоставления муниципальной услуги в МФЦ для дальнейшей выдачи заявителю.</w:t>
      </w:r>
    </w:p>
    <w:p w:rsidR="00316820" w:rsidRPr="00F973C0" w:rsidRDefault="00316820" w:rsidP="002055F6">
      <w:pPr>
        <w:ind w:firstLine="720"/>
        <w:jc w:val="both"/>
        <w:rPr>
          <w:sz w:val="28"/>
          <w:szCs w:val="28"/>
        </w:rPr>
      </w:pPr>
      <w:r>
        <w:rPr>
          <w:color w:val="000000"/>
          <w:sz w:val="28"/>
          <w:szCs w:val="28"/>
        </w:rPr>
        <w:t>3.3</w:t>
      </w:r>
      <w:r w:rsidRPr="00F973C0">
        <w:rPr>
          <w:color w:val="000000"/>
          <w:sz w:val="28"/>
          <w:szCs w:val="28"/>
        </w:rPr>
        <w:t>.</w:t>
      </w:r>
      <w:r>
        <w:rPr>
          <w:color w:val="000000"/>
          <w:sz w:val="28"/>
          <w:szCs w:val="28"/>
        </w:rPr>
        <w:t>5</w:t>
      </w:r>
      <w:r w:rsidRPr="00F973C0">
        <w:rPr>
          <w:color w:val="000000"/>
          <w:sz w:val="28"/>
          <w:szCs w:val="28"/>
        </w:rPr>
        <w:t xml:space="preserve">. Результатом административной процедуры является </w:t>
      </w:r>
      <w:r>
        <w:rPr>
          <w:color w:val="000000"/>
          <w:sz w:val="28"/>
          <w:szCs w:val="28"/>
        </w:rPr>
        <w:t>выдача (</w:t>
      </w:r>
      <w:r w:rsidRPr="00F973C0">
        <w:rPr>
          <w:color w:val="000000"/>
          <w:sz w:val="28"/>
          <w:szCs w:val="28"/>
        </w:rPr>
        <w:t>направление</w:t>
      </w:r>
      <w:r>
        <w:rPr>
          <w:color w:val="000000"/>
          <w:sz w:val="28"/>
          <w:szCs w:val="28"/>
        </w:rPr>
        <w:t xml:space="preserve">) </w:t>
      </w:r>
      <w:r w:rsidRPr="00F973C0">
        <w:rPr>
          <w:color w:val="000000"/>
          <w:sz w:val="28"/>
          <w:szCs w:val="28"/>
        </w:rPr>
        <w:t>заявителю решения о предоставлении или об отказе в предоставлении муниципальной услуги.</w:t>
      </w:r>
    </w:p>
    <w:p w:rsidR="00316820" w:rsidRPr="00F973C0" w:rsidRDefault="00316820" w:rsidP="002055F6">
      <w:pPr>
        <w:ind w:firstLine="720"/>
        <w:jc w:val="both"/>
        <w:rPr>
          <w:color w:val="000000"/>
          <w:sz w:val="28"/>
          <w:szCs w:val="28"/>
        </w:rPr>
      </w:pPr>
      <w:r w:rsidRPr="00F973C0">
        <w:rPr>
          <w:color w:val="000000"/>
          <w:sz w:val="28"/>
          <w:szCs w:val="28"/>
        </w:rPr>
        <w:t>3.</w:t>
      </w:r>
      <w:r>
        <w:rPr>
          <w:color w:val="000000"/>
          <w:sz w:val="28"/>
          <w:szCs w:val="28"/>
        </w:rPr>
        <w:t>3</w:t>
      </w:r>
      <w:r w:rsidRPr="00F973C0">
        <w:rPr>
          <w:color w:val="000000"/>
          <w:sz w:val="28"/>
          <w:szCs w:val="28"/>
        </w:rPr>
        <w:t>.</w:t>
      </w:r>
      <w:r>
        <w:rPr>
          <w:color w:val="000000"/>
          <w:sz w:val="28"/>
          <w:szCs w:val="28"/>
        </w:rPr>
        <w:t>6</w:t>
      </w:r>
      <w:r w:rsidRPr="00F973C0">
        <w:rPr>
          <w:color w:val="000000"/>
          <w:sz w:val="28"/>
          <w:szCs w:val="28"/>
        </w:rPr>
        <w:t>. Продолжительность админи</w:t>
      </w:r>
      <w:r>
        <w:rPr>
          <w:color w:val="000000"/>
          <w:sz w:val="28"/>
          <w:szCs w:val="28"/>
        </w:rPr>
        <w:t>стративной процедуры не более 1-го рабочего</w:t>
      </w:r>
      <w:r w:rsidRPr="00F973C0">
        <w:rPr>
          <w:i/>
          <w:iCs/>
          <w:color w:val="000000"/>
          <w:sz w:val="28"/>
          <w:szCs w:val="28"/>
        </w:rPr>
        <w:t xml:space="preserve"> </w:t>
      </w:r>
      <w:r w:rsidRPr="00F973C0">
        <w:rPr>
          <w:color w:val="000000"/>
          <w:sz w:val="28"/>
          <w:szCs w:val="28"/>
        </w:rPr>
        <w:t>дн</w:t>
      </w:r>
      <w:r>
        <w:rPr>
          <w:color w:val="000000"/>
          <w:sz w:val="28"/>
          <w:szCs w:val="28"/>
        </w:rPr>
        <w:t>я</w:t>
      </w:r>
      <w:r w:rsidRPr="00F973C0">
        <w:rPr>
          <w:color w:val="000000"/>
          <w:sz w:val="28"/>
          <w:szCs w:val="28"/>
        </w:rPr>
        <w:t>.</w:t>
      </w:r>
    </w:p>
    <w:p w:rsidR="00316820" w:rsidRDefault="00316820" w:rsidP="002055F6">
      <w:pPr>
        <w:ind w:firstLine="720"/>
        <w:jc w:val="both"/>
        <w:rPr>
          <w:sz w:val="28"/>
          <w:szCs w:val="28"/>
        </w:rPr>
      </w:pPr>
      <w:r w:rsidRPr="006E2B92">
        <w:rPr>
          <w:sz w:val="28"/>
          <w:szCs w:val="28"/>
        </w:rPr>
        <w:t>3.</w:t>
      </w:r>
      <w:r>
        <w:rPr>
          <w:sz w:val="28"/>
          <w:szCs w:val="28"/>
        </w:rPr>
        <w:t>3</w:t>
      </w:r>
      <w:r w:rsidRPr="006E2B92">
        <w:rPr>
          <w:sz w:val="28"/>
          <w:szCs w:val="28"/>
        </w:rPr>
        <w:t>.</w:t>
      </w:r>
      <w:r>
        <w:rPr>
          <w:sz w:val="28"/>
          <w:szCs w:val="28"/>
        </w:rPr>
        <w:t>7</w:t>
      </w:r>
      <w:r w:rsidRPr="006E2B92">
        <w:rPr>
          <w:sz w:val="28"/>
          <w:szCs w:val="28"/>
        </w:rPr>
        <w:t xml:space="preserve">. Обязанности специалиста, </w:t>
      </w:r>
      <w:r w:rsidRPr="002E2B99">
        <w:rPr>
          <w:sz w:val="28"/>
          <w:szCs w:val="28"/>
        </w:rPr>
        <w:t xml:space="preserve">ответственного </w:t>
      </w:r>
      <w:r w:rsidRPr="002E2B99">
        <w:rPr>
          <w:color w:val="000000"/>
          <w:sz w:val="28"/>
          <w:szCs w:val="28"/>
        </w:rPr>
        <w:t>за выдачу результата предоставления муниципальной услуги заявителю</w:t>
      </w:r>
      <w:r w:rsidRPr="006E2B92">
        <w:rPr>
          <w:sz w:val="28"/>
          <w:szCs w:val="28"/>
        </w:rPr>
        <w:t>, должны быть закреплены в его должностном регламенте</w:t>
      </w:r>
      <w:r>
        <w:rPr>
          <w:sz w:val="28"/>
          <w:szCs w:val="28"/>
        </w:rPr>
        <w:t xml:space="preserve"> (</w:t>
      </w:r>
      <w:r w:rsidRPr="007C31CB">
        <w:rPr>
          <w:i/>
          <w:sz w:val="28"/>
          <w:szCs w:val="28"/>
        </w:rPr>
        <w:t>должностной инструкции</w:t>
      </w:r>
      <w:r>
        <w:rPr>
          <w:sz w:val="28"/>
          <w:szCs w:val="28"/>
        </w:rPr>
        <w:t>)</w:t>
      </w:r>
      <w:r w:rsidRPr="006E2B92">
        <w:rPr>
          <w:sz w:val="28"/>
          <w:szCs w:val="28"/>
        </w:rPr>
        <w:t>.</w:t>
      </w:r>
    </w:p>
    <w:p w:rsidR="00316820" w:rsidRPr="00A83505" w:rsidRDefault="00316820" w:rsidP="002055F6">
      <w:pPr>
        <w:ind w:firstLine="720"/>
        <w:jc w:val="both"/>
        <w:rPr>
          <w:sz w:val="28"/>
          <w:szCs w:val="28"/>
        </w:rPr>
      </w:pPr>
      <w:r w:rsidRPr="000A7231">
        <w:rPr>
          <w:sz w:val="28"/>
          <w:szCs w:val="28"/>
        </w:rPr>
        <w:t>3.3.8.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r w:rsidRPr="00A83505">
        <w:rPr>
          <w:sz w:val="28"/>
          <w:szCs w:val="28"/>
        </w:rPr>
        <w:t xml:space="preserve"> </w:t>
      </w:r>
    </w:p>
    <w:p w:rsidR="00316820" w:rsidRPr="00A83505" w:rsidRDefault="00316820" w:rsidP="002055F6">
      <w:pPr>
        <w:rPr>
          <w:sz w:val="28"/>
          <w:szCs w:val="28"/>
        </w:rPr>
      </w:pPr>
    </w:p>
    <w:p w:rsidR="00316820" w:rsidRPr="005B1A1E" w:rsidRDefault="00316820" w:rsidP="002055F6">
      <w:pPr>
        <w:jc w:val="center"/>
        <w:outlineLvl w:val="1"/>
        <w:rPr>
          <w:b/>
          <w:sz w:val="28"/>
          <w:szCs w:val="28"/>
        </w:rPr>
      </w:pPr>
      <w:r w:rsidRPr="005B1A1E">
        <w:rPr>
          <w:b/>
          <w:sz w:val="28"/>
          <w:szCs w:val="28"/>
        </w:rPr>
        <w:t>3.4. Предоставление в установленном порядке информации</w:t>
      </w:r>
    </w:p>
    <w:p w:rsidR="00316820" w:rsidRPr="005B1A1E" w:rsidRDefault="00316820" w:rsidP="002055F6">
      <w:pPr>
        <w:jc w:val="center"/>
        <w:rPr>
          <w:b/>
          <w:sz w:val="28"/>
          <w:szCs w:val="28"/>
        </w:rPr>
      </w:pPr>
      <w:r w:rsidRPr="005B1A1E">
        <w:rPr>
          <w:b/>
          <w:sz w:val="28"/>
          <w:szCs w:val="28"/>
        </w:rPr>
        <w:t>заявителю  и обеспечение доступа заявителя к сведениям</w:t>
      </w:r>
    </w:p>
    <w:p w:rsidR="00316820" w:rsidRPr="00453E4D" w:rsidRDefault="00316820" w:rsidP="002055F6">
      <w:pPr>
        <w:jc w:val="center"/>
        <w:rPr>
          <w:sz w:val="28"/>
          <w:szCs w:val="28"/>
        </w:rPr>
      </w:pPr>
      <w:r w:rsidRPr="005B1A1E">
        <w:rPr>
          <w:b/>
          <w:sz w:val="28"/>
          <w:szCs w:val="28"/>
        </w:rPr>
        <w:t>о муниципальной услуге в электронной форме</w:t>
      </w:r>
    </w:p>
    <w:p w:rsidR="00316820" w:rsidRPr="00453E4D" w:rsidRDefault="00316820" w:rsidP="002055F6">
      <w:pPr>
        <w:jc w:val="center"/>
        <w:rPr>
          <w:sz w:val="28"/>
          <w:szCs w:val="28"/>
        </w:rPr>
      </w:pPr>
    </w:p>
    <w:p w:rsidR="00316820" w:rsidRPr="00453E4D" w:rsidRDefault="00316820" w:rsidP="002055F6">
      <w:pPr>
        <w:ind w:firstLine="540"/>
        <w:jc w:val="both"/>
        <w:rPr>
          <w:sz w:val="28"/>
          <w:szCs w:val="28"/>
        </w:rPr>
      </w:pPr>
      <w:r w:rsidRPr="00453E4D">
        <w:rPr>
          <w:sz w:val="28"/>
          <w:szCs w:val="28"/>
        </w:rPr>
        <w:t>3.</w:t>
      </w:r>
      <w:r>
        <w:rPr>
          <w:sz w:val="28"/>
          <w:szCs w:val="28"/>
        </w:rPr>
        <w:t>4</w:t>
      </w:r>
      <w:r w:rsidRPr="00453E4D">
        <w:rPr>
          <w:sz w:val="28"/>
          <w:szCs w:val="28"/>
        </w:rPr>
        <w:t>.1. 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«Реестр государственных и муниципальных услуг (функций) Смоленской области» (далее также - Реестр) с последующим размещением сведений в региональной информационной системе «Региональный портал государственных и муниципальных услуг (функций) Смоленской области» и федеральной государственной информационной системе «Единый портал государственных и муниципальных услуг (функций)».</w:t>
      </w:r>
    </w:p>
    <w:p w:rsidR="00316820" w:rsidRPr="00453E4D" w:rsidRDefault="00316820" w:rsidP="002055F6">
      <w:pPr>
        <w:ind w:firstLine="540"/>
        <w:jc w:val="both"/>
        <w:rPr>
          <w:sz w:val="28"/>
          <w:szCs w:val="28"/>
        </w:rPr>
      </w:pPr>
      <w:r w:rsidRPr="00453E4D">
        <w:rPr>
          <w:sz w:val="28"/>
          <w:szCs w:val="28"/>
        </w:rPr>
        <w:t>3.</w:t>
      </w:r>
      <w:r>
        <w:rPr>
          <w:sz w:val="28"/>
          <w:szCs w:val="28"/>
        </w:rPr>
        <w:t>4</w:t>
      </w:r>
      <w:r w:rsidRPr="00453E4D">
        <w:rPr>
          <w:sz w:val="28"/>
          <w:szCs w:val="28"/>
        </w:rPr>
        <w:t xml:space="preserve">.2. Положение о федеральной государственной информационной системе «Единый портал государственных и муниципальных услуг (функций)», а также требования к </w:t>
      </w:r>
      <w:r>
        <w:rPr>
          <w:sz w:val="28"/>
          <w:szCs w:val="28"/>
        </w:rPr>
        <w:t>Р</w:t>
      </w:r>
      <w:r w:rsidRPr="00453E4D">
        <w:rPr>
          <w:sz w:val="28"/>
          <w:szCs w:val="28"/>
        </w:rPr>
        <w:t>егиональному порталу, порядку размещения на них сведений о государственных услугах, а также к перечню указанных сведений устанавливаются Правительством Российской Федерации.</w:t>
      </w:r>
    </w:p>
    <w:p w:rsidR="00316820" w:rsidRPr="00453E4D" w:rsidRDefault="00316820" w:rsidP="002055F6">
      <w:pPr>
        <w:ind w:firstLine="540"/>
        <w:jc w:val="both"/>
        <w:rPr>
          <w:sz w:val="28"/>
          <w:szCs w:val="28"/>
        </w:rPr>
      </w:pPr>
      <w:r w:rsidRPr="00453E4D">
        <w:rPr>
          <w:sz w:val="28"/>
          <w:szCs w:val="28"/>
        </w:rPr>
        <w:t>3.</w:t>
      </w:r>
      <w:r>
        <w:rPr>
          <w:sz w:val="28"/>
          <w:szCs w:val="28"/>
        </w:rPr>
        <w:t>4</w:t>
      </w:r>
      <w:r w:rsidRPr="00453E4D">
        <w:rPr>
          <w:sz w:val="28"/>
          <w:szCs w:val="28"/>
        </w:rPr>
        <w:t>.3.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«Региональный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подразделе 1.3 раздела 1</w:t>
      </w:r>
      <w:r w:rsidRPr="00453E4D">
        <w:rPr>
          <w:i/>
          <w:sz w:val="28"/>
          <w:szCs w:val="28"/>
        </w:rPr>
        <w:t xml:space="preserve"> </w:t>
      </w:r>
      <w:r w:rsidRPr="00453E4D">
        <w:rPr>
          <w:sz w:val="28"/>
          <w:szCs w:val="28"/>
        </w:rPr>
        <w:t>настоящего Административного регламента.</w:t>
      </w:r>
    </w:p>
    <w:p w:rsidR="00316820" w:rsidRPr="00453E4D" w:rsidRDefault="00316820" w:rsidP="002055F6">
      <w:pPr>
        <w:tabs>
          <w:tab w:val="left" w:pos="851"/>
        </w:tabs>
        <w:ind w:firstLine="540"/>
        <w:jc w:val="both"/>
        <w:rPr>
          <w:sz w:val="28"/>
          <w:szCs w:val="28"/>
        </w:rPr>
      </w:pPr>
      <w:r w:rsidRPr="00453E4D">
        <w:rPr>
          <w:sz w:val="28"/>
          <w:szCs w:val="28"/>
        </w:rPr>
        <w:t>3.</w:t>
      </w:r>
      <w:r>
        <w:rPr>
          <w:sz w:val="28"/>
          <w:szCs w:val="28"/>
        </w:rPr>
        <w:t>4</w:t>
      </w:r>
      <w:r w:rsidRPr="00453E4D">
        <w:rPr>
          <w:sz w:val="28"/>
          <w:szCs w:val="28"/>
        </w:rPr>
        <w:t>.4. Специалист, ответственный за размещение сведений о муниципальной услуге, осуществляют раз</w:t>
      </w:r>
      <w:bookmarkStart w:id="0" w:name="_GoBack"/>
      <w:bookmarkEnd w:id="0"/>
      <w:r w:rsidRPr="00453E4D">
        <w:rPr>
          <w:sz w:val="28"/>
          <w:szCs w:val="28"/>
        </w:rPr>
        <w:t>мещение сведений о муниципальной услуге в Реестре в соответствии с порядком формирования и ведения Реестр</w:t>
      </w:r>
      <w:r>
        <w:rPr>
          <w:sz w:val="28"/>
          <w:szCs w:val="28"/>
        </w:rPr>
        <w:t>а</w:t>
      </w:r>
      <w:r w:rsidRPr="00453E4D">
        <w:rPr>
          <w:sz w:val="28"/>
          <w:szCs w:val="28"/>
        </w:rPr>
        <w:t>, утверждаемым постановлением Администрации Смоленской области.</w:t>
      </w:r>
    </w:p>
    <w:p w:rsidR="00316820" w:rsidRDefault="00316820" w:rsidP="002055F6">
      <w:pPr>
        <w:ind w:firstLine="540"/>
        <w:jc w:val="both"/>
        <w:rPr>
          <w:sz w:val="28"/>
          <w:szCs w:val="28"/>
        </w:rPr>
      </w:pPr>
      <w:r w:rsidRPr="00453E4D">
        <w:rPr>
          <w:sz w:val="28"/>
          <w:szCs w:val="28"/>
        </w:rPr>
        <w:t>3.</w:t>
      </w:r>
      <w:r>
        <w:rPr>
          <w:sz w:val="28"/>
          <w:szCs w:val="28"/>
        </w:rPr>
        <w:t>4</w:t>
      </w:r>
      <w:r w:rsidRPr="00453E4D">
        <w:rPr>
          <w:sz w:val="28"/>
          <w:szCs w:val="28"/>
        </w:rPr>
        <w:t xml:space="preserve">.5. Должностные лица </w:t>
      </w:r>
      <w:r>
        <w:rPr>
          <w:sz w:val="28"/>
          <w:szCs w:val="28"/>
        </w:rPr>
        <w:t>Администрации и специалисты,</w:t>
      </w:r>
      <w:r w:rsidRPr="00453E4D">
        <w:rPr>
          <w:sz w:val="28"/>
          <w:szCs w:val="28"/>
        </w:rPr>
        <w:t xml:space="preserve">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316820" w:rsidRPr="002E2B99" w:rsidRDefault="00316820" w:rsidP="002055F6">
      <w:pPr>
        <w:ind w:firstLine="540"/>
        <w:jc w:val="both"/>
        <w:rPr>
          <w:sz w:val="28"/>
          <w:szCs w:val="28"/>
        </w:rPr>
      </w:pPr>
    </w:p>
    <w:p w:rsidR="00316820" w:rsidRPr="002055F6" w:rsidRDefault="00316820" w:rsidP="002055F6">
      <w:pPr>
        <w:jc w:val="center"/>
        <w:outlineLvl w:val="0"/>
        <w:rPr>
          <w:b/>
          <w:bCs/>
          <w:sz w:val="28"/>
          <w:szCs w:val="28"/>
        </w:rPr>
      </w:pPr>
      <w:r w:rsidRPr="002055F6">
        <w:rPr>
          <w:b/>
          <w:bCs/>
          <w:sz w:val="28"/>
          <w:szCs w:val="28"/>
        </w:rPr>
        <w:t>4. Формы контроля за исполнением настоящего</w:t>
      </w:r>
    </w:p>
    <w:p w:rsidR="00316820" w:rsidRPr="002055F6" w:rsidRDefault="00316820" w:rsidP="002055F6">
      <w:pPr>
        <w:jc w:val="center"/>
        <w:rPr>
          <w:b/>
          <w:bCs/>
          <w:sz w:val="28"/>
          <w:szCs w:val="28"/>
        </w:rPr>
      </w:pPr>
      <w:r w:rsidRPr="002055F6">
        <w:rPr>
          <w:b/>
          <w:bCs/>
          <w:sz w:val="28"/>
          <w:szCs w:val="28"/>
        </w:rPr>
        <w:t>Административного регламента</w:t>
      </w:r>
    </w:p>
    <w:p w:rsidR="00316820" w:rsidRPr="002055F6" w:rsidRDefault="00316820" w:rsidP="002055F6">
      <w:pPr>
        <w:jc w:val="center"/>
        <w:rPr>
          <w:sz w:val="28"/>
          <w:szCs w:val="28"/>
        </w:rPr>
      </w:pPr>
    </w:p>
    <w:p w:rsidR="00316820" w:rsidRPr="002055F6" w:rsidRDefault="00316820" w:rsidP="002055F6">
      <w:pPr>
        <w:jc w:val="center"/>
        <w:outlineLvl w:val="1"/>
        <w:rPr>
          <w:b/>
          <w:bCs/>
          <w:sz w:val="28"/>
          <w:szCs w:val="28"/>
        </w:rPr>
      </w:pPr>
      <w:r w:rsidRPr="002055F6">
        <w:rPr>
          <w:b/>
          <w:bCs/>
          <w:sz w:val="28"/>
          <w:szCs w:val="28"/>
        </w:rPr>
        <w:t>4.1. Порядок осуществления текущего контроля за соблюдением</w:t>
      </w:r>
    </w:p>
    <w:p w:rsidR="00316820" w:rsidRPr="002055F6" w:rsidRDefault="00316820" w:rsidP="002055F6">
      <w:pPr>
        <w:jc w:val="center"/>
        <w:rPr>
          <w:b/>
          <w:bCs/>
          <w:sz w:val="28"/>
          <w:szCs w:val="28"/>
        </w:rPr>
      </w:pPr>
      <w:r w:rsidRPr="002055F6">
        <w:rPr>
          <w:b/>
          <w:bCs/>
          <w:sz w:val="28"/>
          <w:szCs w:val="28"/>
        </w:rPr>
        <w:t>и исполнением ответственными должностными лицами положений</w:t>
      </w:r>
    </w:p>
    <w:p w:rsidR="00316820" w:rsidRPr="002055F6" w:rsidRDefault="00316820" w:rsidP="002055F6">
      <w:pPr>
        <w:jc w:val="center"/>
        <w:rPr>
          <w:b/>
          <w:bCs/>
          <w:sz w:val="28"/>
          <w:szCs w:val="28"/>
        </w:rPr>
      </w:pPr>
      <w:r w:rsidRPr="002055F6">
        <w:rPr>
          <w:b/>
          <w:bCs/>
          <w:sz w:val="28"/>
          <w:szCs w:val="28"/>
        </w:rPr>
        <w:t>настоящего Административного регламента и иных нормативных</w:t>
      </w:r>
    </w:p>
    <w:p w:rsidR="00316820" w:rsidRPr="002055F6" w:rsidRDefault="00316820" w:rsidP="002055F6">
      <w:pPr>
        <w:jc w:val="center"/>
        <w:rPr>
          <w:b/>
          <w:bCs/>
          <w:sz w:val="28"/>
          <w:szCs w:val="28"/>
        </w:rPr>
      </w:pPr>
      <w:r w:rsidRPr="002055F6">
        <w:rPr>
          <w:b/>
          <w:bCs/>
          <w:sz w:val="28"/>
          <w:szCs w:val="28"/>
        </w:rPr>
        <w:t>правовых актов, устанавливающих требования к предоставлению</w:t>
      </w:r>
    </w:p>
    <w:p w:rsidR="00316820" w:rsidRPr="002055F6" w:rsidRDefault="00316820" w:rsidP="002055F6">
      <w:pPr>
        <w:jc w:val="center"/>
        <w:rPr>
          <w:b/>
          <w:bCs/>
          <w:sz w:val="28"/>
          <w:szCs w:val="28"/>
        </w:rPr>
      </w:pPr>
      <w:r w:rsidRPr="002055F6">
        <w:rPr>
          <w:b/>
          <w:bCs/>
          <w:sz w:val="28"/>
          <w:szCs w:val="28"/>
        </w:rPr>
        <w:t>муниципальной услуги, а также принятием решений</w:t>
      </w:r>
    </w:p>
    <w:p w:rsidR="00316820" w:rsidRPr="002055F6" w:rsidRDefault="00316820" w:rsidP="002055F6">
      <w:pPr>
        <w:jc w:val="center"/>
        <w:rPr>
          <w:b/>
          <w:bCs/>
          <w:sz w:val="28"/>
          <w:szCs w:val="28"/>
        </w:rPr>
      </w:pPr>
      <w:r w:rsidRPr="002055F6">
        <w:rPr>
          <w:b/>
          <w:bCs/>
          <w:sz w:val="28"/>
          <w:szCs w:val="28"/>
        </w:rPr>
        <w:t>ответственными лицами</w:t>
      </w:r>
    </w:p>
    <w:p w:rsidR="00316820" w:rsidRPr="002055F6" w:rsidRDefault="00316820" w:rsidP="002055F6">
      <w:pPr>
        <w:jc w:val="center"/>
        <w:rPr>
          <w:sz w:val="28"/>
          <w:szCs w:val="28"/>
        </w:rPr>
      </w:pPr>
    </w:p>
    <w:p w:rsidR="00316820" w:rsidRPr="002055F6" w:rsidRDefault="00316820" w:rsidP="002055F6">
      <w:pPr>
        <w:ind w:firstLine="540"/>
        <w:jc w:val="both"/>
        <w:rPr>
          <w:sz w:val="28"/>
          <w:szCs w:val="28"/>
        </w:rPr>
      </w:pPr>
      <w:r w:rsidRPr="002055F6">
        <w:rPr>
          <w:sz w:val="28"/>
          <w:szCs w:val="28"/>
        </w:rPr>
        <w:t>4.1.1. Глава муниципального образования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316820" w:rsidRPr="002055F6" w:rsidRDefault="00316820" w:rsidP="002055F6">
      <w:pPr>
        <w:ind w:firstLine="540"/>
        <w:jc w:val="both"/>
        <w:rPr>
          <w:sz w:val="28"/>
          <w:szCs w:val="28"/>
        </w:rPr>
      </w:pPr>
      <w:r w:rsidRPr="002055F6">
        <w:rPr>
          <w:sz w:val="28"/>
          <w:szCs w:val="28"/>
        </w:rPr>
        <w:t>4.1.2.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316820" w:rsidRPr="002055F6" w:rsidRDefault="00316820" w:rsidP="002055F6">
      <w:pPr>
        <w:ind w:firstLine="540"/>
        <w:jc w:val="both"/>
        <w:rPr>
          <w:sz w:val="28"/>
          <w:szCs w:val="28"/>
        </w:rPr>
      </w:pPr>
    </w:p>
    <w:p w:rsidR="00316820" w:rsidRPr="002055F6" w:rsidRDefault="00316820" w:rsidP="002055F6">
      <w:pPr>
        <w:jc w:val="center"/>
        <w:outlineLvl w:val="1"/>
        <w:rPr>
          <w:b/>
          <w:bCs/>
          <w:sz w:val="28"/>
          <w:szCs w:val="28"/>
        </w:rPr>
      </w:pPr>
      <w:r w:rsidRPr="002055F6">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316820" w:rsidRPr="002055F6" w:rsidRDefault="00316820" w:rsidP="002055F6">
      <w:pPr>
        <w:jc w:val="center"/>
        <w:rPr>
          <w:b/>
          <w:bCs/>
          <w:sz w:val="28"/>
          <w:szCs w:val="28"/>
        </w:rPr>
      </w:pPr>
      <w:r w:rsidRPr="002055F6">
        <w:rPr>
          <w:b/>
          <w:bCs/>
          <w:sz w:val="28"/>
          <w:szCs w:val="28"/>
        </w:rPr>
        <w:t>муниципальной услуги</w:t>
      </w:r>
    </w:p>
    <w:p w:rsidR="00316820" w:rsidRPr="002055F6" w:rsidRDefault="00316820" w:rsidP="002055F6">
      <w:pPr>
        <w:jc w:val="center"/>
        <w:rPr>
          <w:sz w:val="28"/>
          <w:szCs w:val="28"/>
        </w:rPr>
      </w:pPr>
    </w:p>
    <w:p w:rsidR="00316820" w:rsidRPr="002055F6" w:rsidRDefault="00316820" w:rsidP="002055F6">
      <w:pPr>
        <w:ind w:firstLine="720"/>
        <w:jc w:val="both"/>
        <w:rPr>
          <w:sz w:val="28"/>
          <w:szCs w:val="28"/>
        </w:rPr>
      </w:pPr>
      <w:r w:rsidRPr="002055F6">
        <w:rPr>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316820" w:rsidRPr="002055F6" w:rsidRDefault="00316820" w:rsidP="002055F6">
      <w:pPr>
        <w:ind w:firstLine="720"/>
        <w:jc w:val="both"/>
        <w:rPr>
          <w:sz w:val="28"/>
          <w:szCs w:val="28"/>
        </w:rPr>
      </w:pPr>
      <w:r w:rsidRPr="002055F6">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316820" w:rsidRPr="002055F6" w:rsidRDefault="00316820" w:rsidP="002055F6">
      <w:pPr>
        <w:ind w:firstLine="720"/>
        <w:jc w:val="both"/>
        <w:rPr>
          <w:sz w:val="28"/>
          <w:szCs w:val="28"/>
        </w:rPr>
      </w:pPr>
      <w:r w:rsidRPr="002055F6">
        <w:rPr>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316820" w:rsidRPr="002055F6" w:rsidRDefault="00316820" w:rsidP="002055F6">
      <w:pPr>
        <w:ind w:firstLine="720"/>
        <w:jc w:val="both"/>
        <w:rPr>
          <w:sz w:val="28"/>
          <w:szCs w:val="28"/>
        </w:rPr>
      </w:pPr>
      <w:r w:rsidRPr="002055F6">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316820" w:rsidRPr="002055F6" w:rsidRDefault="00316820" w:rsidP="002055F6">
      <w:pPr>
        <w:ind w:firstLine="720"/>
        <w:jc w:val="both"/>
        <w:rPr>
          <w:sz w:val="28"/>
          <w:szCs w:val="28"/>
        </w:rPr>
      </w:pPr>
      <w:r w:rsidRPr="002055F6">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316820" w:rsidRPr="002055F6" w:rsidRDefault="00316820" w:rsidP="002055F6">
      <w:pPr>
        <w:ind w:firstLine="540"/>
        <w:jc w:val="both"/>
        <w:rPr>
          <w:sz w:val="28"/>
          <w:szCs w:val="28"/>
        </w:rPr>
      </w:pPr>
    </w:p>
    <w:p w:rsidR="00316820" w:rsidRPr="002055F6" w:rsidRDefault="00316820" w:rsidP="002055F6">
      <w:pPr>
        <w:jc w:val="center"/>
        <w:outlineLvl w:val="1"/>
        <w:rPr>
          <w:b/>
          <w:bCs/>
          <w:sz w:val="28"/>
          <w:szCs w:val="28"/>
        </w:rPr>
      </w:pPr>
      <w:r w:rsidRPr="002055F6">
        <w:rPr>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316820" w:rsidRPr="002055F6" w:rsidRDefault="00316820" w:rsidP="002055F6">
      <w:pPr>
        <w:jc w:val="center"/>
        <w:rPr>
          <w:sz w:val="28"/>
          <w:szCs w:val="28"/>
        </w:rPr>
      </w:pPr>
    </w:p>
    <w:p w:rsidR="00316820" w:rsidRPr="002055F6" w:rsidRDefault="00316820" w:rsidP="002055F6">
      <w:pPr>
        <w:ind w:firstLine="720"/>
        <w:jc w:val="both"/>
        <w:rPr>
          <w:sz w:val="28"/>
          <w:szCs w:val="28"/>
        </w:rPr>
      </w:pPr>
      <w:r w:rsidRPr="002055F6">
        <w:rPr>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316820" w:rsidRPr="002055F6" w:rsidRDefault="00316820" w:rsidP="002055F6">
      <w:pPr>
        <w:ind w:firstLine="720"/>
        <w:jc w:val="both"/>
        <w:rPr>
          <w:sz w:val="28"/>
          <w:szCs w:val="28"/>
        </w:rPr>
      </w:pPr>
      <w:r w:rsidRPr="002055F6">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316820" w:rsidRPr="002055F6" w:rsidRDefault="00316820" w:rsidP="002055F6">
      <w:pPr>
        <w:pStyle w:val="ConsPlusNormal"/>
        <w:jc w:val="both"/>
        <w:rPr>
          <w:rFonts w:ascii="Times New Roman" w:hAnsi="Times New Roman" w:cs="Times New Roman"/>
          <w:sz w:val="28"/>
          <w:szCs w:val="28"/>
        </w:rPr>
      </w:pPr>
    </w:p>
    <w:p w:rsidR="00316820" w:rsidRPr="002055F6" w:rsidRDefault="00316820" w:rsidP="002055F6">
      <w:pPr>
        <w:ind w:firstLine="540"/>
        <w:jc w:val="center"/>
        <w:outlineLvl w:val="1"/>
        <w:rPr>
          <w:b/>
          <w:bCs/>
          <w:sz w:val="28"/>
          <w:szCs w:val="28"/>
        </w:rPr>
      </w:pPr>
      <w:r w:rsidRPr="002055F6">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16820" w:rsidRPr="002055F6" w:rsidRDefault="00316820" w:rsidP="002055F6">
      <w:pPr>
        <w:ind w:firstLine="720"/>
        <w:jc w:val="both"/>
        <w:outlineLvl w:val="2"/>
        <w:rPr>
          <w:sz w:val="28"/>
          <w:szCs w:val="28"/>
        </w:rPr>
      </w:pPr>
    </w:p>
    <w:p w:rsidR="00316820" w:rsidRPr="002055F6" w:rsidRDefault="00316820" w:rsidP="002055F6">
      <w:pPr>
        <w:ind w:firstLine="720"/>
        <w:jc w:val="both"/>
        <w:outlineLvl w:val="1"/>
        <w:rPr>
          <w:sz w:val="28"/>
          <w:szCs w:val="28"/>
        </w:rPr>
      </w:pPr>
      <w:r w:rsidRPr="002055F6">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316820" w:rsidRPr="002055F6" w:rsidRDefault="00316820" w:rsidP="002055F6">
      <w:pPr>
        <w:ind w:firstLine="720"/>
        <w:jc w:val="both"/>
        <w:outlineLvl w:val="1"/>
        <w:rPr>
          <w:sz w:val="28"/>
          <w:szCs w:val="28"/>
        </w:rPr>
      </w:pPr>
      <w:r w:rsidRPr="002055F6">
        <w:rPr>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316820" w:rsidRPr="002055F6" w:rsidRDefault="00316820" w:rsidP="002055F6">
      <w:pPr>
        <w:ind w:firstLine="720"/>
        <w:jc w:val="both"/>
        <w:rPr>
          <w:sz w:val="28"/>
          <w:szCs w:val="28"/>
        </w:rPr>
      </w:pPr>
      <w:r w:rsidRPr="002055F6">
        <w:rPr>
          <w:sz w:val="28"/>
          <w:szCs w:val="28"/>
        </w:rPr>
        <w:t xml:space="preserve">1) на информационных стендах Администрации; </w:t>
      </w:r>
    </w:p>
    <w:p w:rsidR="00316820" w:rsidRPr="002055F6" w:rsidRDefault="00316820" w:rsidP="002055F6">
      <w:pPr>
        <w:ind w:firstLine="720"/>
        <w:jc w:val="both"/>
        <w:rPr>
          <w:sz w:val="28"/>
          <w:szCs w:val="28"/>
        </w:rPr>
      </w:pPr>
      <w:r w:rsidRPr="002055F6">
        <w:rPr>
          <w:sz w:val="28"/>
          <w:szCs w:val="28"/>
        </w:rPr>
        <w:t xml:space="preserve">2) на Интернет-сайте Администрации: </w:t>
      </w:r>
      <w:hyperlink r:id="rId13" w:history="1">
        <w:r w:rsidRPr="00EA5C44">
          <w:rPr>
            <w:rStyle w:val="Hyperlink"/>
            <w:sz w:val="28"/>
            <w:szCs w:val="28"/>
            <w:lang w:val="en-US"/>
          </w:rPr>
          <w:t>http</w:t>
        </w:r>
        <w:r w:rsidRPr="00EA5C44">
          <w:rPr>
            <w:rStyle w:val="Hyperlink"/>
            <w:sz w:val="28"/>
            <w:szCs w:val="28"/>
          </w:rPr>
          <w:t>://</w:t>
        </w:r>
        <w:r w:rsidRPr="00EA5C44">
          <w:rPr>
            <w:rStyle w:val="Hyperlink"/>
            <w:sz w:val="28"/>
            <w:szCs w:val="28"/>
            <w:lang w:val="en-US"/>
          </w:rPr>
          <w:t>www</w:t>
        </w:r>
        <w:r w:rsidRPr="00EA5C44">
          <w:rPr>
            <w:rStyle w:val="Hyperlink"/>
            <w:sz w:val="28"/>
            <w:szCs w:val="28"/>
          </w:rPr>
          <w:t>.</w:t>
        </w:r>
        <w:r w:rsidRPr="00EA5C44">
          <w:rPr>
            <w:rStyle w:val="Hyperlink"/>
            <w:sz w:val="28"/>
            <w:szCs w:val="28"/>
            <w:lang w:val="en-US"/>
          </w:rPr>
          <w:t>novodugino</w:t>
        </w:r>
        <w:r w:rsidRPr="00EA5C44">
          <w:rPr>
            <w:rStyle w:val="Hyperlink"/>
            <w:sz w:val="28"/>
            <w:szCs w:val="28"/>
          </w:rPr>
          <w:t>.</w:t>
        </w:r>
        <w:r w:rsidRPr="00EA5C44">
          <w:rPr>
            <w:rStyle w:val="Hyperlink"/>
            <w:sz w:val="28"/>
            <w:szCs w:val="28"/>
            <w:lang w:val="en-US"/>
          </w:rPr>
          <w:t>admin</w:t>
        </w:r>
        <w:r w:rsidRPr="00EA5C44">
          <w:rPr>
            <w:rStyle w:val="Hyperlink"/>
            <w:sz w:val="28"/>
            <w:szCs w:val="28"/>
          </w:rPr>
          <w:t>-</w:t>
        </w:r>
        <w:r w:rsidRPr="00EA5C44">
          <w:rPr>
            <w:rStyle w:val="Hyperlink"/>
            <w:sz w:val="28"/>
            <w:szCs w:val="28"/>
            <w:lang w:val="en-US"/>
          </w:rPr>
          <w:t>smolensk</w:t>
        </w:r>
        <w:r w:rsidRPr="00EA5C44">
          <w:rPr>
            <w:rStyle w:val="Hyperlink"/>
            <w:sz w:val="28"/>
            <w:szCs w:val="28"/>
          </w:rPr>
          <w:t>.</w:t>
        </w:r>
        <w:r w:rsidRPr="00EA5C44">
          <w:rPr>
            <w:rStyle w:val="Hyperlink"/>
            <w:sz w:val="28"/>
            <w:szCs w:val="28"/>
            <w:lang w:val="en-US"/>
          </w:rPr>
          <w:t>ru</w:t>
        </w:r>
      </w:hyperlink>
      <w:r>
        <w:rPr>
          <w:color w:val="000000"/>
          <w:sz w:val="28"/>
          <w:szCs w:val="28"/>
        </w:rPr>
        <w:t xml:space="preserve"> </w:t>
      </w:r>
      <w:r w:rsidRPr="002055F6">
        <w:rPr>
          <w:sz w:val="28"/>
          <w:szCs w:val="28"/>
        </w:rPr>
        <w:t>в информационно-телекоммуникационных сетях общего пользования (в том числе в сети Интернет).</w:t>
      </w:r>
    </w:p>
    <w:p w:rsidR="00316820" w:rsidRPr="002055F6" w:rsidRDefault="00316820" w:rsidP="002055F6">
      <w:pPr>
        <w:ind w:firstLine="720"/>
        <w:jc w:val="both"/>
        <w:outlineLvl w:val="1"/>
        <w:rPr>
          <w:sz w:val="28"/>
          <w:szCs w:val="28"/>
        </w:rPr>
      </w:pPr>
      <w:r w:rsidRPr="002055F6">
        <w:rPr>
          <w:sz w:val="28"/>
          <w:szCs w:val="28"/>
        </w:rPr>
        <w:t>5.3. Заявитель может обратиться с жалобой в том числе в следующих случаях:</w:t>
      </w:r>
    </w:p>
    <w:p w:rsidR="00316820" w:rsidRPr="002055F6" w:rsidRDefault="00316820" w:rsidP="002055F6">
      <w:pPr>
        <w:ind w:firstLine="720"/>
        <w:jc w:val="both"/>
        <w:outlineLvl w:val="1"/>
        <w:rPr>
          <w:sz w:val="28"/>
          <w:szCs w:val="28"/>
        </w:rPr>
      </w:pPr>
      <w:r w:rsidRPr="002055F6">
        <w:rPr>
          <w:sz w:val="28"/>
          <w:szCs w:val="28"/>
        </w:rPr>
        <w:t>1) нарушение срока регистрации запроса заявителя о предоставлении муниципальной услуги;</w:t>
      </w:r>
    </w:p>
    <w:p w:rsidR="00316820" w:rsidRPr="002055F6" w:rsidRDefault="00316820" w:rsidP="002055F6">
      <w:pPr>
        <w:ind w:firstLine="720"/>
        <w:jc w:val="both"/>
        <w:outlineLvl w:val="1"/>
        <w:rPr>
          <w:sz w:val="28"/>
          <w:szCs w:val="28"/>
        </w:rPr>
      </w:pPr>
      <w:r w:rsidRPr="002055F6">
        <w:rPr>
          <w:sz w:val="28"/>
          <w:szCs w:val="28"/>
        </w:rPr>
        <w:t>2) нарушение срока предоставления муниципальной услуги;</w:t>
      </w:r>
    </w:p>
    <w:p w:rsidR="00316820" w:rsidRPr="002055F6" w:rsidRDefault="00316820" w:rsidP="002055F6">
      <w:pPr>
        <w:ind w:firstLine="720"/>
        <w:jc w:val="both"/>
        <w:outlineLvl w:val="1"/>
        <w:rPr>
          <w:sz w:val="28"/>
          <w:szCs w:val="28"/>
        </w:rPr>
      </w:pPr>
      <w:r w:rsidRPr="002055F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316820" w:rsidRPr="002055F6" w:rsidRDefault="00316820" w:rsidP="002055F6">
      <w:pPr>
        <w:ind w:firstLine="720"/>
        <w:jc w:val="both"/>
        <w:outlineLvl w:val="1"/>
        <w:rPr>
          <w:sz w:val="28"/>
          <w:szCs w:val="28"/>
        </w:rPr>
      </w:pPr>
      <w:r w:rsidRPr="002055F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316820" w:rsidRPr="002055F6" w:rsidRDefault="00316820" w:rsidP="002055F6">
      <w:pPr>
        <w:ind w:firstLine="720"/>
        <w:jc w:val="both"/>
        <w:outlineLvl w:val="1"/>
        <w:rPr>
          <w:sz w:val="28"/>
          <w:szCs w:val="28"/>
        </w:rPr>
      </w:pPr>
      <w:r w:rsidRPr="002055F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316820" w:rsidRPr="002055F6" w:rsidRDefault="00316820" w:rsidP="002055F6">
      <w:pPr>
        <w:ind w:firstLine="720"/>
        <w:jc w:val="both"/>
        <w:outlineLvl w:val="1"/>
        <w:rPr>
          <w:sz w:val="28"/>
          <w:szCs w:val="28"/>
        </w:rPr>
      </w:pPr>
      <w:r w:rsidRPr="002055F6">
        <w:rPr>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316820" w:rsidRPr="002055F6" w:rsidRDefault="00316820" w:rsidP="002055F6">
      <w:pPr>
        <w:ind w:firstLine="720"/>
        <w:jc w:val="both"/>
        <w:outlineLvl w:val="1"/>
        <w:rPr>
          <w:sz w:val="28"/>
          <w:szCs w:val="28"/>
        </w:rPr>
      </w:pPr>
      <w:r w:rsidRPr="002055F6">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6820" w:rsidRPr="002055F6" w:rsidRDefault="00316820" w:rsidP="002055F6">
      <w:pPr>
        <w:pStyle w:val="ConsPlusNormal"/>
        <w:ind w:firstLine="540"/>
        <w:jc w:val="both"/>
        <w:rPr>
          <w:rFonts w:ascii="Times New Roman" w:hAnsi="Times New Roman" w:cs="Times New Roman"/>
          <w:sz w:val="28"/>
          <w:szCs w:val="28"/>
        </w:rPr>
      </w:pPr>
      <w:r w:rsidRPr="002055F6">
        <w:rPr>
          <w:rFonts w:ascii="Times New Roman" w:hAnsi="Times New Roman" w:cs="Times New Roman"/>
          <w:sz w:val="28"/>
          <w:szCs w:val="28"/>
        </w:rPr>
        <w:t>5.4. Ответ на жалобу заявителя не дается в случаях, если:</w:t>
      </w:r>
    </w:p>
    <w:p w:rsidR="00316820" w:rsidRPr="002055F6" w:rsidRDefault="00316820" w:rsidP="002055F6">
      <w:pPr>
        <w:pStyle w:val="ConsPlusNormal"/>
        <w:ind w:firstLine="540"/>
        <w:jc w:val="both"/>
        <w:rPr>
          <w:rFonts w:ascii="Times New Roman" w:hAnsi="Times New Roman" w:cs="Times New Roman"/>
          <w:sz w:val="28"/>
          <w:szCs w:val="28"/>
        </w:rPr>
      </w:pPr>
      <w:r w:rsidRPr="002055F6">
        <w:rPr>
          <w:rFonts w:ascii="Times New Roman" w:hAnsi="Times New Roman" w:cs="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содержаться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16820" w:rsidRPr="002055F6" w:rsidRDefault="00316820" w:rsidP="002055F6">
      <w:pPr>
        <w:pStyle w:val="ConsPlusNormal"/>
        <w:ind w:firstLine="540"/>
        <w:jc w:val="both"/>
        <w:rPr>
          <w:rFonts w:ascii="Times New Roman" w:hAnsi="Times New Roman" w:cs="Times New Roman"/>
          <w:sz w:val="28"/>
          <w:szCs w:val="28"/>
        </w:rPr>
      </w:pPr>
      <w:r w:rsidRPr="002055F6">
        <w:rPr>
          <w:rFonts w:ascii="Times New Roman" w:hAnsi="Times New Roman" w:cs="Times New Roman"/>
          <w:sz w:val="28"/>
          <w:szCs w:val="28"/>
        </w:rPr>
        <w:t xml:space="preserve">-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 </w:t>
      </w:r>
    </w:p>
    <w:p w:rsidR="00316820" w:rsidRPr="002055F6" w:rsidRDefault="00316820" w:rsidP="002055F6">
      <w:pPr>
        <w:pStyle w:val="ConsPlusNormal"/>
        <w:ind w:firstLine="540"/>
        <w:jc w:val="both"/>
        <w:rPr>
          <w:rFonts w:ascii="Times New Roman" w:hAnsi="Times New Roman" w:cs="Times New Roman"/>
          <w:sz w:val="28"/>
          <w:szCs w:val="28"/>
        </w:rPr>
      </w:pPr>
      <w:r w:rsidRPr="002055F6">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16820" w:rsidRPr="002055F6" w:rsidRDefault="00316820" w:rsidP="002055F6">
      <w:pPr>
        <w:pStyle w:val="ConsPlusNormal"/>
        <w:ind w:firstLine="540"/>
        <w:jc w:val="both"/>
        <w:rPr>
          <w:rFonts w:ascii="Times New Roman" w:hAnsi="Times New Roman" w:cs="Times New Roman"/>
          <w:sz w:val="28"/>
          <w:szCs w:val="28"/>
        </w:rPr>
      </w:pPr>
      <w:r w:rsidRPr="002055F6">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316820" w:rsidRPr="002055F6" w:rsidRDefault="00316820" w:rsidP="002055F6">
      <w:pPr>
        <w:ind w:firstLine="720"/>
        <w:jc w:val="both"/>
        <w:outlineLvl w:val="1"/>
        <w:rPr>
          <w:sz w:val="28"/>
          <w:szCs w:val="28"/>
        </w:rPr>
      </w:pPr>
      <w:r w:rsidRPr="002055F6">
        <w:rPr>
          <w:sz w:val="28"/>
          <w:szCs w:val="28"/>
        </w:rPr>
        <w:t>5.5. Заявитель вправе подать жалобу в письменной форме на бумажном носителе, в эл</w:t>
      </w:r>
      <w:r>
        <w:rPr>
          <w:sz w:val="28"/>
          <w:szCs w:val="28"/>
        </w:rPr>
        <w:t>ектронной форме в Администрацию</w:t>
      </w:r>
      <w:r w:rsidRPr="002055F6">
        <w:rPr>
          <w:sz w:val="28"/>
          <w:szCs w:val="28"/>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16820" w:rsidRPr="002055F6" w:rsidRDefault="00316820" w:rsidP="002055F6">
      <w:pPr>
        <w:ind w:firstLine="720"/>
        <w:jc w:val="both"/>
        <w:rPr>
          <w:sz w:val="28"/>
          <w:szCs w:val="28"/>
        </w:rPr>
      </w:pPr>
      <w:r w:rsidRPr="002055F6">
        <w:rPr>
          <w:sz w:val="28"/>
          <w:szCs w:val="28"/>
        </w:rPr>
        <w:t>5.6. Жалоба в письменной форме может быть также направлена по почте либо принята при личном приеме заявителя.</w:t>
      </w:r>
    </w:p>
    <w:p w:rsidR="00316820" w:rsidRPr="002055F6" w:rsidRDefault="00316820" w:rsidP="002055F6">
      <w:pPr>
        <w:ind w:firstLine="720"/>
        <w:jc w:val="both"/>
        <w:rPr>
          <w:sz w:val="28"/>
          <w:szCs w:val="28"/>
        </w:rPr>
      </w:pPr>
      <w:r w:rsidRPr="002055F6">
        <w:rPr>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316820" w:rsidRPr="002055F6" w:rsidRDefault="00316820" w:rsidP="002055F6">
      <w:pPr>
        <w:ind w:firstLine="720"/>
        <w:jc w:val="both"/>
        <w:rPr>
          <w:sz w:val="28"/>
          <w:szCs w:val="28"/>
        </w:rPr>
      </w:pPr>
      <w:r w:rsidRPr="002055F6">
        <w:rPr>
          <w:sz w:val="28"/>
          <w:szCs w:val="28"/>
        </w:rPr>
        <w:t>5.7. Жалоба может быть подана заявителем через МФЦ.</w:t>
      </w:r>
    </w:p>
    <w:p w:rsidR="00316820" w:rsidRPr="002055F6" w:rsidRDefault="00316820" w:rsidP="002055F6">
      <w:pPr>
        <w:ind w:firstLine="720"/>
        <w:jc w:val="both"/>
        <w:rPr>
          <w:sz w:val="28"/>
          <w:szCs w:val="28"/>
        </w:rPr>
      </w:pPr>
      <w:r w:rsidRPr="002055F6">
        <w:rPr>
          <w:sz w:val="28"/>
          <w:szCs w:val="28"/>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316820" w:rsidRPr="00A83505" w:rsidRDefault="00316820" w:rsidP="002055F6">
      <w:pPr>
        <w:pStyle w:val="ConsPlusNormal"/>
        <w:ind w:firstLine="540"/>
        <w:jc w:val="both"/>
        <w:rPr>
          <w:lang w:eastAsia="ru-RU"/>
        </w:rPr>
      </w:pPr>
      <w:r w:rsidRPr="002055F6">
        <w:rPr>
          <w:rFonts w:ascii="Times New Roman" w:hAnsi="Times New Roman" w:cs="Times New Roman"/>
          <w:sz w:val="28"/>
          <w:szCs w:val="28"/>
          <w:lang w:eastAsia="ru-RU"/>
        </w:rPr>
        <w:t xml:space="preserve">  5.8. Жалоба на нарушение порядка предоставления муниципальной услуги  МФЦ рассматривается </w:t>
      </w:r>
      <w:r w:rsidRPr="002055F6">
        <w:rPr>
          <w:rFonts w:ascii="Times New Roman" w:hAnsi="Times New Roman" w:cs="Times New Roman"/>
          <w:sz w:val="28"/>
          <w:szCs w:val="28"/>
        </w:rPr>
        <w:t xml:space="preserve">в соответствии с </w:t>
      </w:r>
      <w:r w:rsidRPr="002055F6">
        <w:rPr>
          <w:rFonts w:ascii="Times New Roman" w:hAnsi="Times New Roman" w:cs="Times New Roman"/>
          <w:i/>
          <w:sz w:val="28"/>
          <w:szCs w:val="28"/>
        </w:rPr>
        <w:t>Положением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 предоставляющих государственные услуги</w:t>
      </w:r>
      <w:r w:rsidRPr="002055F6">
        <w:rPr>
          <w:rFonts w:ascii="Times New Roman" w:hAnsi="Times New Roman" w:cs="Times New Roman"/>
          <w:sz w:val="28"/>
          <w:szCs w:val="28"/>
        </w:rPr>
        <w:t xml:space="preserve"> </w:t>
      </w:r>
      <w:r w:rsidRPr="002055F6">
        <w:rPr>
          <w:rFonts w:ascii="Times New Roman" w:hAnsi="Times New Roman" w:cs="Times New Roman"/>
          <w:sz w:val="28"/>
          <w:szCs w:val="28"/>
          <w:lang w:eastAsia="ru-RU"/>
        </w:rPr>
        <w:t xml:space="preserve">органом, предоставляющим </w:t>
      </w:r>
      <w:r w:rsidRPr="002055F6">
        <w:rPr>
          <w:rFonts w:ascii="Times New Roman" w:hAnsi="Times New Roman" w:cs="Times New Roman"/>
          <w:sz w:val="28"/>
          <w:szCs w:val="28"/>
        </w:rPr>
        <w:t>муниципальную</w:t>
      </w:r>
      <w:r w:rsidRPr="002055F6">
        <w:rPr>
          <w:rFonts w:ascii="Times New Roman" w:hAnsi="Times New Roman" w:cs="Times New Roman"/>
          <w:sz w:val="28"/>
          <w:szCs w:val="28"/>
          <w:lang w:eastAsia="ru-RU"/>
        </w:rPr>
        <w:t xml:space="preserve"> услугу, заключившим соглашение о взаимодействии.</w:t>
      </w:r>
    </w:p>
    <w:p w:rsidR="00316820" w:rsidRPr="00A83505" w:rsidRDefault="00316820" w:rsidP="002055F6">
      <w:pPr>
        <w:ind w:firstLine="720"/>
        <w:jc w:val="both"/>
        <w:rPr>
          <w:sz w:val="28"/>
          <w:szCs w:val="28"/>
        </w:rPr>
      </w:pPr>
      <w:r w:rsidRPr="00A83505">
        <w:rPr>
          <w:sz w:val="28"/>
          <w:szCs w:val="28"/>
        </w:rPr>
        <w:t>При этом срок рассмотрения жалобы исчисляется со дня регистрации жалобы в уполномоченном на ее рассмотрение органе.</w:t>
      </w:r>
    </w:p>
    <w:p w:rsidR="00316820" w:rsidRPr="002E2B99" w:rsidRDefault="00316820" w:rsidP="002055F6">
      <w:pPr>
        <w:ind w:firstLine="720"/>
        <w:jc w:val="both"/>
        <w:outlineLvl w:val="1"/>
        <w:rPr>
          <w:sz w:val="28"/>
          <w:szCs w:val="28"/>
        </w:rPr>
      </w:pPr>
      <w:r w:rsidRPr="00A83505">
        <w:rPr>
          <w:sz w:val="28"/>
          <w:szCs w:val="28"/>
        </w:rPr>
        <w:t>5.9. Жалоба должна содержать:</w:t>
      </w:r>
    </w:p>
    <w:p w:rsidR="00316820" w:rsidRPr="002E2B99" w:rsidRDefault="00316820" w:rsidP="002055F6">
      <w:pPr>
        <w:ind w:firstLine="720"/>
        <w:jc w:val="both"/>
        <w:outlineLvl w:val="1"/>
        <w:rPr>
          <w:sz w:val="28"/>
          <w:szCs w:val="28"/>
        </w:rPr>
      </w:pPr>
      <w:r w:rsidRPr="002E2B9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16820" w:rsidRPr="002E2B99" w:rsidRDefault="00316820" w:rsidP="002055F6">
      <w:pPr>
        <w:ind w:firstLine="720"/>
        <w:jc w:val="both"/>
        <w:outlineLvl w:val="1"/>
        <w:rPr>
          <w:sz w:val="28"/>
          <w:szCs w:val="28"/>
        </w:rPr>
      </w:pPr>
      <w:r w:rsidRPr="002E2B9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6820" w:rsidRPr="002E2B99" w:rsidRDefault="00316820" w:rsidP="002055F6">
      <w:pPr>
        <w:ind w:firstLine="720"/>
        <w:jc w:val="both"/>
        <w:outlineLvl w:val="1"/>
        <w:rPr>
          <w:sz w:val="28"/>
          <w:szCs w:val="28"/>
        </w:rPr>
      </w:pPr>
      <w:r w:rsidRPr="002E2B9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16820" w:rsidRPr="002E2B99" w:rsidRDefault="00316820" w:rsidP="002055F6">
      <w:pPr>
        <w:ind w:firstLine="720"/>
        <w:jc w:val="both"/>
        <w:outlineLvl w:val="1"/>
        <w:rPr>
          <w:sz w:val="28"/>
          <w:szCs w:val="28"/>
        </w:rPr>
      </w:pPr>
      <w:r w:rsidRPr="002E2B9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16820" w:rsidRPr="002E2B99" w:rsidRDefault="00316820" w:rsidP="002055F6">
      <w:pPr>
        <w:ind w:firstLine="720"/>
        <w:jc w:val="both"/>
        <w:outlineLvl w:val="1"/>
        <w:rPr>
          <w:sz w:val="28"/>
          <w:szCs w:val="28"/>
        </w:rPr>
      </w:pPr>
      <w:r w:rsidRPr="002E2B99">
        <w:rPr>
          <w:sz w:val="28"/>
          <w:szCs w:val="28"/>
        </w:rPr>
        <w:t>Заявителем могут быть представлены документы (при наличии), подтверждающие доводы заявителя, либо их копии.</w:t>
      </w:r>
    </w:p>
    <w:p w:rsidR="00316820" w:rsidRPr="002E2B99" w:rsidRDefault="00316820" w:rsidP="002055F6">
      <w:pPr>
        <w:ind w:firstLine="709"/>
        <w:jc w:val="both"/>
        <w:outlineLvl w:val="1"/>
        <w:rPr>
          <w:sz w:val="28"/>
          <w:szCs w:val="28"/>
        </w:rPr>
      </w:pPr>
      <w:r w:rsidRPr="002E2B99">
        <w:rPr>
          <w:sz w:val="28"/>
          <w:szCs w:val="28"/>
        </w:rPr>
        <w:t>5.</w:t>
      </w:r>
      <w:r>
        <w:rPr>
          <w:sz w:val="28"/>
          <w:szCs w:val="28"/>
        </w:rPr>
        <w:t>10</w:t>
      </w:r>
      <w:r w:rsidRPr="002E2B99">
        <w:rPr>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16820" w:rsidRPr="002E2B99" w:rsidRDefault="00316820" w:rsidP="002055F6">
      <w:pPr>
        <w:ind w:firstLine="720"/>
        <w:jc w:val="both"/>
        <w:outlineLvl w:val="2"/>
        <w:rPr>
          <w:sz w:val="28"/>
          <w:szCs w:val="28"/>
        </w:rPr>
      </w:pPr>
      <w:r>
        <w:rPr>
          <w:sz w:val="28"/>
          <w:szCs w:val="28"/>
        </w:rPr>
        <w:t>5.11</w:t>
      </w:r>
      <w:r w:rsidRPr="002E2B99">
        <w:rPr>
          <w:sz w:val="28"/>
          <w:szCs w:val="28"/>
        </w:rPr>
        <w:t>. По результатам рассмотрения жалобы должностное лицо, ответственное за рассмотрение жалобы, принимает одно из следующих решений:</w:t>
      </w:r>
    </w:p>
    <w:p w:rsidR="00316820" w:rsidRPr="002E2B99" w:rsidRDefault="00316820" w:rsidP="002055F6">
      <w:pPr>
        <w:ind w:firstLine="720"/>
        <w:jc w:val="both"/>
        <w:outlineLvl w:val="1"/>
        <w:rPr>
          <w:sz w:val="28"/>
          <w:szCs w:val="28"/>
        </w:rPr>
      </w:pPr>
      <w:r w:rsidRPr="002E2B99">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316820" w:rsidRPr="002E2B99" w:rsidRDefault="00316820" w:rsidP="002055F6">
      <w:pPr>
        <w:ind w:firstLine="720"/>
        <w:jc w:val="both"/>
        <w:outlineLvl w:val="1"/>
        <w:rPr>
          <w:sz w:val="28"/>
          <w:szCs w:val="28"/>
        </w:rPr>
      </w:pPr>
      <w:r w:rsidRPr="002E2B99">
        <w:rPr>
          <w:sz w:val="28"/>
          <w:szCs w:val="28"/>
        </w:rPr>
        <w:t>2) отказывает в удовлетворении жалобы.</w:t>
      </w:r>
    </w:p>
    <w:p w:rsidR="00316820" w:rsidRPr="002E2B99" w:rsidRDefault="00316820" w:rsidP="002055F6">
      <w:pPr>
        <w:ind w:firstLine="720"/>
        <w:jc w:val="both"/>
        <w:rPr>
          <w:sz w:val="28"/>
          <w:szCs w:val="28"/>
        </w:rPr>
      </w:pPr>
      <w:r>
        <w:rPr>
          <w:sz w:val="28"/>
          <w:szCs w:val="28"/>
        </w:rPr>
        <w:t>5.12</w:t>
      </w:r>
      <w:r w:rsidRPr="002E2B99">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6820" w:rsidRDefault="00316820" w:rsidP="002055F6">
      <w:pPr>
        <w:ind w:firstLine="720"/>
        <w:jc w:val="both"/>
        <w:rPr>
          <w:sz w:val="28"/>
          <w:szCs w:val="28"/>
        </w:rPr>
      </w:pPr>
      <w:r w:rsidRPr="002E2B99">
        <w:rPr>
          <w:sz w:val="28"/>
          <w:szCs w:val="28"/>
        </w:rPr>
        <w:t>5.1</w:t>
      </w:r>
      <w:r>
        <w:rPr>
          <w:sz w:val="28"/>
          <w:szCs w:val="28"/>
        </w:rPr>
        <w:t>3</w:t>
      </w:r>
      <w:r w:rsidRPr="002E2B99">
        <w:rPr>
          <w:sz w:val="28"/>
          <w:szCs w:val="28"/>
        </w:rPr>
        <w:t>.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316820" w:rsidRDefault="00316820">
      <w:pPr>
        <w:ind w:firstLine="720"/>
        <w:jc w:val="center"/>
        <w:rPr>
          <w:sz w:val="28"/>
          <w:szCs w:val="28"/>
        </w:rPr>
      </w:pPr>
    </w:p>
    <w:p w:rsidR="00316820" w:rsidRDefault="00316820">
      <w:pPr>
        <w:ind w:firstLine="720"/>
        <w:jc w:val="center"/>
        <w:rPr>
          <w:sz w:val="28"/>
          <w:szCs w:val="28"/>
        </w:rPr>
      </w:pPr>
    </w:p>
    <w:p w:rsidR="00316820" w:rsidRDefault="00316820">
      <w:pPr>
        <w:ind w:firstLine="720"/>
        <w:jc w:val="center"/>
        <w:rPr>
          <w:sz w:val="28"/>
          <w:szCs w:val="28"/>
        </w:rPr>
      </w:pPr>
    </w:p>
    <w:p w:rsidR="00316820" w:rsidRDefault="00316820">
      <w:pPr>
        <w:ind w:firstLine="720"/>
        <w:jc w:val="center"/>
        <w:rPr>
          <w:sz w:val="28"/>
          <w:szCs w:val="28"/>
        </w:rPr>
      </w:pPr>
    </w:p>
    <w:p w:rsidR="00316820" w:rsidRDefault="00316820">
      <w:pPr>
        <w:ind w:firstLine="720"/>
        <w:jc w:val="center"/>
        <w:rPr>
          <w:sz w:val="28"/>
          <w:szCs w:val="28"/>
        </w:rPr>
      </w:pPr>
    </w:p>
    <w:p w:rsidR="00316820" w:rsidRDefault="00316820">
      <w:pPr>
        <w:ind w:firstLine="720"/>
        <w:jc w:val="center"/>
        <w:rPr>
          <w:sz w:val="28"/>
          <w:szCs w:val="28"/>
        </w:rPr>
      </w:pPr>
    </w:p>
    <w:p w:rsidR="00316820" w:rsidRDefault="00316820">
      <w:pPr>
        <w:ind w:firstLine="720"/>
        <w:jc w:val="center"/>
        <w:rPr>
          <w:sz w:val="28"/>
          <w:szCs w:val="28"/>
        </w:rPr>
      </w:pPr>
    </w:p>
    <w:p w:rsidR="00316820" w:rsidRDefault="00316820">
      <w:pPr>
        <w:ind w:firstLine="720"/>
        <w:jc w:val="center"/>
        <w:rPr>
          <w:sz w:val="28"/>
          <w:szCs w:val="28"/>
        </w:rPr>
      </w:pPr>
    </w:p>
    <w:p w:rsidR="00316820" w:rsidRDefault="00316820">
      <w:pPr>
        <w:ind w:firstLine="720"/>
        <w:jc w:val="center"/>
        <w:rPr>
          <w:sz w:val="28"/>
          <w:szCs w:val="28"/>
        </w:rPr>
      </w:pPr>
    </w:p>
    <w:p w:rsidR="00316820" w:rsidRDefault="00316820">
      <w:pPr>
        <w:ind w:firstLine="720"/>
        <w:jc w:val="center"/>
        <w:rPr>
          <w:sz w:val="28"/>
          <w:szCs w:val="28"/>
        </w:rPr>
      </w:pPr>
    </w:p>
    <w:p w:rsidR="00316820" w:rsidRDefault="00316820">
      <w:pPr>
        <w:ind w:firstLine="720"/>
        <w:jc w:val="center"/>
        <w:rPr>
          <w:sz w:val="28"/>
          <w:szCs w:val="28"/>
        </w:rPr>
      </w:pPr>
    </w:p>
    <w:p w:rsidR="00316820" w:rsidRDefault="00316820">
      <w:pPr>
        <w:ind w:firstLine="720"/>
        <w:jc w:val="center"/>
        <w:rPr>
          <w:sz w:val="28"/>
          <w:szCs w:val="28"/>
        </w:rPr>
      </w:pPr>
    </w:p>
    <w:p w:rsidR="00316820" w:rsidRDefault="00316820">
      <w:pPr>
        <w:ind w:firstLine="720"/>
        <w:jc w:val="center"/>
        <w:rPr>
          <w:sz w:val="28"/>
          <w:szCs w:val="28"/>
        </w:rPr>
      </w:pPr>
    </w:p>
    <w:p w:rsidR="00316820" w:rsidRDefault="00316820">
      <w:pPr>
        <w:ind w:firstLine="720"/>
        <w:jc w:val="center"/>
        <w:rPr>
          <w:sz w:val="28"/>
          <w:szCs w:val="28"/>
        </w:rPr>
      </w:pPr>
    </w:p>
    <w:p w:rsidR="00316820" w:rsidRDefault="00316820">
      <w:pPr>
        <w:ind w:firstLine="720"/>
        <w:jc w:val="center"/>
        <w:rPr>
          <w:sz w:val="28"/>
          <w:szCs w:val="28"/>
        </w:rPr>
      </w:pPr>
    </w:p>
    <w:p w:rsidR="00316820" w:rsidRDefault="00316820">
      <w:pPr>
        <w:ind w:firstLine="720"/>
        <w:jc w:val="center"/>
        <w:rPr>
          <w:sz w:val="28"/>
          <w:szCs w:val="28"/>
        </w:rPr>
      </w:pPr>
    </w:p>
    <w:p w:rsidR="00316820" w:rsidRDefault="00316820">
      <w:pPr>
        <w:ind w:firstLine="720"/>
        <w:jc w:val="center"/>
        <w:rPr>
          <w:sz w:val="28"/>
          <w:szCs w:val="28"/>
        </w:rPr>
      </w:pPr>
    </w:p>
    <w:p w:rsidR="00316820" w:rsidRDefault="00316820">
      <w:pPr>
        <w:ind w:firstLine="720"/>
        <w:jc w:val="center"/>
        <w:rPr>
          <w:sz w:val="28"/>
          <w:szCs w:val="28"/>
        </w:rPr>
      </w:pPr>
    </w:p>
    <w:p w:rsidR="00316820" w:rsidRDefault="00316820">
      <w:pPr>
        <w:ind w:firstLine="720"/>
        <w:jc w:val="center"/>
        <w:rPr>
          <w:sz w:val="28"/>
          <w:szCs w:val="28"/>
        </w:rPr>
      </w:pPr>
    </w:p>
    <w:p w:rsidR="00316820" w:rsidRPr="00D8585F" w:rsidRDefault="00316820" w:rsidP="007D57C1">
      <w:pPr>
        <w:pageBreakBefore/>
        <w:jc w:val="both"/>
      </w:pPr>
      <w:r>
        <w:t xml:space="preserve">                                                                                                                                      Приложение № 1</w:t>
      </w:r>
    </w:p>
    <w:p w:rsidR="00316820" w:rsidRPr="00547F12" w:rsidRDefault="00316820" w:rsidP="00833C1F">
      <w:pPr>
        <w:ind w:left="5984" w:hanging="5275"/>
      </w:pPr>
    </w:p>
    <w:p w:rsidR="00316820" w:rsidRPr="00D8585F" w:rsidRDefault="00316820" w:rsidP="00833C1F">
      <w:pPr>
        <w:tabs>
          <w:tab w:val="left" w:pos="6551"/>
        </w:tabs>
        <w:jc w:val="center"/>
        <w:rPr>
          <w:b/>
          <w:bCs/>
          <w:sz w:val="22"/>
          <w:szCs w:val="22"/>
        </w:rPr>
      </w:pPr>
      <w:r w:rsidRPr="00D8585F">
        <w:rPr>
          <w:b/>
          <w:bCs/>
          <w:sz w:val="22"/>
          <w:szCs w:val="22"/>
        </w:rPr>
        <w:t>БЛОК-СХЕМА</w:t>
      </w:r>
    </w:p>
    <w:p w:rsidR="00316820" w:rsidRPr="00D8585F" w:rsidRDefault="00316820" w:rsidP="00833C1F">
      <w:pPr>
        <w:tabs>
          <w:tab w:val="left" w:pos="6551"/>
        </w:tabs>
        <w:jc w:val="center"/>
        <w:rPr>
          <w:b/>
          <w:bCs/>
          <w:sz w:val="22"/>
          <w:szCs w:val="22"/>
        </w:rPr>
      </w:pPr>
      <w:r w:rsidRPr="00D8585F">
        <w:rPr>
          <w:b/>
          <w:bCs/>
          <w:sz w:val="22"/>
          <w:szCs w:val="22"/>
        </w:rPr>
        <w:t>последовательности действий при предоставлении</w:t>
      </w:r>
    </w:p>
    <w:p w:rsidR="00316820" w:rsidRPr="00D8585F" w:rsidRDefault="00316820" w:rsidP="00833C1F">
      <w:pPr>
        <w:jc w:val="center"/>
        <w:rPr>
          <w:b/>
          <w:bCs/>
          <w:sz w:val="22"/>
          <w:szCs w:val="22"/>
        </w:rPr>
      </w:pPr>
      <w:r>
        <w:rPr>
          <w:b/>
          <w:bCs/>
          <w:sz w:val="22"/>
          <w:szCs w:val="22"/>
        </w:rPr>
        <w:t xml:space="preserve">муниципальной </w:t>
      </w:r>
      <w:r w:rsidRPr="00D8585F">
        <w:rPr>
          <w:b/>
          <w:bCs/>
          <w:sz w:val="22"/>
          <w:szCs w:val="22"/>
        </w:rPr>
        <w:t xml:space="preserve"> услуги</w:t>
      </w:r>
    </w:p>
    <w:p w:rsidR="00316820" w:rsidRPr="0003024C" w:rsidRDefault="00316820" w:rsidP="00833C1F">
      <w:pPr>
        <w:pStyle w:val="BodyTextIndent"/>
      </w:pPr>
      <w:r>
        <w:rPr>
          <w:noProof/>
          <w:lang w:eastAsia="ru-RU"/>
        </w:rPr>
        <w:pict>
          <v:shapetype id="_x0000_t116" coordsize="21600,21600" o:spt="116" path="m3475,qx,10800,3475,21600l18125,21600qx21600,10800,18125,xe">
            <v:stroke joinstyle="miter"/>
            <v:path gradientshapeok="t" o:connecttype="rect" textboxrect="1018,3163,20582,18437"/>
          </v:shapetype>
          <v:shape id="_x0000_s1026" type="#_x0000_t116" style="position:absolute;left:0;text-align:left;margin-left:172.25pt;margin-top:7.25pt;width:162pt;height:24.05pt;z-index:251636736">
            <v:textbox style="mso-next-textbox:#_x0000_s1026">
              <w:txbxContent>
                <w:p w:rsidR="00316820" w:rsidRPr="00F40E8D" w:rsidRDefault="00316820" w:rsidP="00833C1F">
                  <w:pPr>
                    <w:spacing w:line="20" w:lineRule="atLeast"/>
                    <w:jc w:val="center"/>
                    <w:rPr>
                      <w:sz w:val="16"/>
                      <w:szCs w:val="16"/>
                    </w:rPr>
                  </w:pPr>
                  <w:r w:rsidRPr="00F40E8D">
                    <w:rPr>
                      <w:sz w:val="16"/>
                      <w:szCs w:val="16"/>
                    </w:rPr>
                    <w:t>Начало</w:t>
                  </w:r>
                </w:p>
              </w:txbxContent>
            </v:textbox>
          </v:shape>
        </w:pict>
      </w:r>
    </w:p>
    <w:p w:rsidR="00316820" w:rsidRPr="0003024C" w:rsidRDefault="00316820" w:rsidP="00833C1F">
      <w:pPr>
        <w:pStyle w:val="BodyTextIndent"/>
      </w:pPr>
      <w:r>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54.15pt;margin-top:13.8pt;width:0;height:15pt;flip:x;z-index:251649024" o:connectortype="straight">
            <v:stroke endarrow="block"/>
          </v:shape>
        </w:pict>
      </w:r>
      <w:r w:rsidRPr="0003024C">
        <w:t xml:space="preserve">                                                         </w:t>
      </w:r>
    </w:p>
    <w:p w:rsidR="00316820" w:rsidRPr="0003024C" w:rsidRDefault="00316820" w:rsidP="00833C1F">
      <w:pPr>
        <w:pStyle w:val="BodyTextIndent"/>
      </w:pPr>
      <w:r>
        <w:rPr>
          <w:noProof/>
          <w:lang w:eastAsia="ru-RU"/>
        </w:rPr>
        <w:pict>
          <v:rect id="_x0000_s1028" style="position:absolute;left:0;text-align:left;margin-left:172.25pt;margin-top:11.3pt;width:162pt;height:16.8pt;z-index:251648000">
            <v:textbox style="mso-next-textbox:#_x0000_s1028">
              <w:txbxContent>
                <w:p w:rsidR="00316820" w:rsidRPr="00F40E8D" w:rsidRDefault="00316820" w:rsidP="00833C1F">
                  <w:pPr>
                    <w:spacing w:line="20" w:lineRule="atLeast"/>
                    <w:jc w:val="center"/>
                    <w:rPr>
                      <w:sz w:val="16"/>
                      <w:szCs w:val="16"/>
                    </w:rPr>
                  </w:pPr>
                  <w:r w:rsidRPr="00F40E8D">
                    <w:rPr>
                      <w:sz w:val="16"/>
                      <w:szCs w:val="16"/>
                    </w:rPr>
                    <w:t xml:space="preserve">Прием </w:t>
                  </w:r>
                  <w:r>
                    <w:rPr>
                      <w:sz w:val="16"/>
                      <w:szCs w:val="16"/>
                    </w:rPr>
                    <w:t>и регистрация</w:t>
                  </w:r>
                  <w:r w:rsidRPr="00F40E8D">
                    <w:rPr>
                      <w:sz w:val="16"/>
                      <w:szCs w:val="16"/>
                    </w:rPr>
                    <w:t xml:space="preserve"> документов</w:t>
                  </w:r>
                </w:p>
              </w:txbxContent>
            </v:textbox>
          </v:rect>
        </w:pict>
      </w:r>
    </w:p>
    <w:p w:rsidR="00316820" w:rsidRPr="0003024C" w:rsidRDefault="00316820" w:rsidP="00833C1F">
      <w:pPr>
        <w:pStyle w:val="BodyTextIndent"/>
      </w:pPr>
      <w:r>
        <w:rPr>
          <w:noProof/>
          <w:lang w:eastAsia="ru-RU"/>
        </w:rPr>
        <w:pict>
          <v:shape id="_x0000_s1029" type="#_x0000_t32" style="position:absolute;left:0;text-align:left;margin-left:254.15pt;margin-top:10.6pt;width:0;height:17.75pt;z-index:251655168" o:connectortype="straight">
            <v:stroke endarrow="block"/>
          </v:shape>
        </w:pict>
      </w:r>
    </w:p>
    <w:p w:rsidR="00316820" w:rsidRPr="0003024C" w:rsidRDefault="00316820" w:rsidP="00833C1F">
      <w:pPr>
        <w:pStyle w:val="BodyTextIndent"/>
      </w:pPr>
      <w:r>
        <w:rPr>
          <w:noProof/>
          <w:lang w:eastAsia="ru-RU"/>
        </w:rPr>
        <w:pict>
          <v:rect id="_x0000_s1030" style="position:absolute;left:0;text-align:left;margin-left:172.25pt;margin-top:10.85pt;width:162pt;height:18.55pt;z-index:251635712">
            <v:textbox style="mso-next-textbox:#_x0000_s1030">
              <w:txbxContent>
                <w:p w:rsidR="00316820" w:rsidRPr="00F40E8D" w:rsidRDefault="00316820" w:rsidP="00833C1F">
                  <w:pPr>
                    <w:spacing w:line="20" w:lineRule="atLeast"/>
                    <w:jc w:val="center"/>
                    <w:rPr>
                      <w:sz w:val="16"/>
                      <w:szCs w:val="16"/>
                    </w:rPr>
                  </w:pPr>
                  <w:r>
                    <w:rPr>
                      <w:sz w:val="16"/>
                      <w:szCs w:val="16"/>
                    </w:rPr>
                    <w:t>Рассмотрение</w:t>
                  </w:r>
                  <w:r w:rsidRPr="00F40E8D">
                    <w:rPr>
                      <w:sz w:val="16"/>
                      <w:szCs w:val="16"/>
                    </w:rPr>
                    <w:t xml:space="preserve"> документов</w:t>
                  </w:r>
                </w:p>
              </w:txbxContent>
            </v:textbox>
          </v:rect>
        </w:pict>
      </w:r>
    </w:p>
    <w:p w:rsidR="00316820" w:rsidRPr="0003024C" w:rsidRDefault="00316820" w:rsidP="00833C1F">
      <w:pPr>
        <w:pStyle w:val="BodyTextIndent"/>
      </w:pPr>
      <w:r>
        <w:rPr>
          <w:noProof/>
          <w:lang w:eastAsia="ru-RU"/>
        </w:rPr>
        <w:pict>
          <v:shape id="_x0000_s1031" type="#_x0000_t32" style="position:absolute;left:0;text-align:left;margin-left:254.15pt;margin-top:11.9pt;width:0;height:20.55pt;z-index:251656192" o:connectortype="straight">
            <v:stroke endarrow="block"/>
          </v:shape>
        </w:pict>
      </w:r>
    </w:p>
    <w:p w:rsidR="00316820" w:rsidRPr="0003024C" w:rsidRDefault="00316820" w:rsidP="00833C1F">
      <w:pPr>
        <w:pStyle w:val="BodyTextIndent"/>
      </w:pPr>
      <w:r>
        <w:rPr>
          <w:noProof/>
          <w:lang w:eastAsia="ru-RU"/>
        </w:rPr>
        <w:pict>
          <v:shapetype id="_x0000_t4" coordsize="21600,21600" o:spt="4" path="m10800,l,10800,10800,21600,21600,10800xe">
            <v:stroke joinstyle="miter"/>
            <v:path gradientshapeok="t" o:connecttype="rect" textboxrect="5400,5400,16200,16200"/>
          </v:shapetype>
          <v:shape id="_x0000_s1032" type="#_x0000_t4" style="position:absolute;left:0;text-align:left;margin-left:44pt;margin-top:14.95pt;width:418.85pt;height:57.4pt;z-index:251637760">
            <v:textbox style="mso-next-textbox:#_x0000_s1032">
              <w:txbxContent>
                <w:p w:rsidR="00316820" w:rsidRPr="00F40E8D" w:rsidRDefault="00316820" w:rsidP="00833C1F">
                  <w:pPr>
                    <w:spacing w:line="216" w:lineRule="auto"/>
                    <w:jc w:val="center"/>
                    <w:rPr>
                      <w:sz w:val="16"/>
                      <w:szCs w:val="16"/>
                    </w:rPr>
                  </w:pPr>
                  <w:r w:rsidRPr="00F40E8D">
                    <w:rPr>
                      <w:sz w:val="16"/>
                      <w:szCs w:val="16"/>
                    </w:rPr>
                    <w:t>Име</w:t>
                  </w:r>
                  <w:r>
                    <w:rPr>
                      <w:sz w:val="16"/>
                      <w:szCs w:val="16"/>
                    </w:rPr>
                    <w:t>ются основания для отказа, предусмотренные подразделом 2.6 раздела 2 настоящего Административного регламента</w:t>
                  </w:r>
                  <w:r w:rsidRPr="00F40E8D">
                    <w:rPr>
                      <w:sz w:val="16"/>
                      <w:szCs w:val="16"/>
                    </w:rPr>
                    <w:t>?</w:t>
                  </w:r>
                </w:p>
              </w:txbxContent>
            </v:textbox>
          </v:shape>
        </w:pict>
      </w:r>
    </w:p>
    <w:p w:rsidR="00316820" w:rsidRPr="0003024C" w:rsidRDefault="00316820" w:rsidP="00833C1F">
      <w:pPr>
        <w:pStyle w:val="BodyTextIndent"/>
      </w:pPr>
    </w:p>
    <w:p w:rsidR="00316820" w:rsidRPr="0003024C" w:rsidRDefault="00316820" w:rsidP="00833C1F">
      <w:pPr>
        <w:pStyle w:val="BodyTextIndent"/>
      </w:pPr>
      <w:r>
        <w:rPr>
          <w:noProof/>
          <w:lang w:eastAsia="ru-RU"/>
        </w:rPr>
        <w:pict>
          <v:shape id="_x0000_s1033" type="#_x0000_t32" style="position:absolute;left:0;text-align:left;margin-left:462.75pt;margin-top:9pt;width:0;height:30.1pt;z-index:251662336" o:connectortype="straight">
            <v:stroke endarrow="block"/>
          </v:shape>
        </w:pict>
      </w:r>
      <w:r>
        <w:rPr>
          <w:noProof/>
          <w:lang w:eastAsia="ru-RU"/>
        </w:rPr>
        <w:pict>
          <v:shape id="_x0000_s1034" type="#_x0000_t32" style="position:absolute;left:0;text-align:left;margin-left:44pt;margin-top:9pt;width:0;height:30.1pt;z-index:251657216" o:connectortype="straight">
            <v:stroke endarrow="block"/>
          </v:shape>
        </w:pict>
      </w:r>
    </w:p>
    <w:p w:rsidR="00316820" w:rsidRPr="0003024C" w:rsidRDefault="00316820" w:rsidP="00833C1F">
      <w:pPr>
        <w:pStyle w:val="BodyTextIndent"/>
      </w:pPr>
      <w:r>
        <w:rPr>
          <w:noProof/>
          <w:lang w:eastAsia="ru-RU"/>
        </w:rPr>
        <w:pict>
          <v:shapetype id="_x0000_t202" coordsize="21600,21600" o:spt="202" path="m,l,21600r21600,l21600,xe">
            <v:stroke joinstyle="miter"/>
            <v:path gradientshapeok="t" o:connecttype="rect"/>
          </v:shapetype>
          <v:shape id="_x0000_s1035" type="#_x0000_t202" style="position:absolute;left:0;text-align:left;margin-left:411.6pt;margin-top:1.85pt;width:40.35pt;height:18pt;z-index:251646976" stroked="f">
            <v:textbox style="mso-next-textbox:#_x0000_s1035">
              <w:txbxContent>
                <w:p w:rsidR="00316820" w:rsidRDefault="00316820" w:rsidP="00833C1F">
                  <w:r>
                    <w:t>Нет</w:t>
                  </w:r>
                </w:p>
              </w:txbxContent>
            </v:textbox>
          </v:shape>
        </w:pict>
      </w:r>
      <w:r>
        <w:rPr>
          <w:noProof/>
          <w:lang w:eastAsia="ru-RU"/>
        </w:rPr>
        <w:pict>
          <v:shape id="_x0000_s1036" type="#_x0000_t202" style="position:absolute;left:0;text-align:left;margin-left:54.35pt;margin-top:1.85pt;width:33.2pt;height:18pt;z-index:251642880" stroked="f">
            <v:textbox style="mso-next-textbox:#_x0000_s1036">
              <w:txbxContent>
                <w:p w:rsidR="00316820" w:rsidRDefault="00316820" w:rsidP="00833C1F">
                  <w:r>
                    <w:t>Да</w:t>
                  </w:r>
                </w:p>
              </w:txbxContent>
            </v:textbox>
          </v:shape>
        </w:pict>
      </w:r>
    </w:p>
    <w:p w:rsidR="00316820" w:rsidRPr="0003024C" w:rsidRDefault="00316820" w:rsidP="00833C1F">
      <w:pPr>
        <w:pStyle w:val="BodyTextIndent"/>
        <w:ind w:left="0"/>
      </w:pPr>
      <w:r>
        <w:rPr>
          <w:noProof/>
          <w:lang w:eastAsia="ru-RU"/>
        </w:rPr>
        <w:pict>
          <v:shape id="_x0000_s1037" type="#_x0000_t32" style="position:absolute;margin-left:-22.15pt;margin-top:13.75pt;width:0;height:174.35pt;z-index:251669504" o:connectortype="straight"/>
        </w:pict>
      </w:r>
      <w:r>
        <w:rPr>
          <w:noProof/>
          <w:lang w:eastAsia="ru-RU"/>
        </w:rPr>
        <w:pict>
          <v:shape id="_x0000_s1038" type="#_x0000_t32" style="position:absolute;margin-left:462.85pt;margin-top:16.75pt;width:61.25pt;height:0;flip:x;z-index:251679744" o:connectortype="straight">
            <v:stroke endarrow="block"/>
          </v:shape>
        </w:pict>
      </w:r>
      <w:r>
        <w:rPr>
          <w:noProof/>
          <w:lang w:eastAsia="ru-RU"/>
        </w:rPr>
        <w:pict>
          <v:shape id="_x0000_s1039" type="#_x0000_t32" style="position:absolute;margin-left:524.1pt;margin-top:16.75pt;width:0;height:171.35pt;flip:y;z-index:251678720" o:connectortype="straight"/>
        </w:pict>
      </w:r>
      <w:r>
        <w:rPr>
          <w:noProof/>
          <w:lang w:eastAsia="ru-RU"/>
        </w:rPr>
        <w:pict>
          <v:shape id="_x0000_s1040" type="#_x0000_t32" style="position:absolute;margin-left:-22.15pt;margin-top:16.75pt;width:66.15pt;height:0;z-index:251668480" o:connectortype="straight">
            <v:stroke endarrow="block"/>
          </v:shape>
        </w:pict>
      </w:r>
      <w:r>
        <w:rPr>
          <w:noProof/>
          <w:lang w:eastAsia="ru-RU"/>
        </w:rPr>
        <w:pict>
          <v:rect id="_x0000_s1041" style="position:absolute;margin-left:300.7pt;margin-top:4.1pt;width:162.15pt;height:27.65pt;z-index:251650048">
            <v:textbox style="mso-next-textbox:#_x0000_s1041">
              <w:txbxContent>
                <w:p w:rsidR="00316820" w:rsidRDefault="00316820" w:rsidP="00833C1F">
                  <w:pPr>
                    <w:spacing w:line="20" w:lineRule="atLeast"/>
                    <w:jc w:val="center"/>
                  </w:pPr>
                  <w:r w:rsidRPr="00F40E8D">
                    <w:rPr>
                      <w:sz w:val="16"/>
                      <w:szCs w:val="16"/>
                    </w:rPr>
                    <w:t>Подготовка проекта реш</w:t>
                  </w:r>
                  <w:r>
                    <w:rPr>
                      <w:sz w:val="16"/>
                      <w:szCs w:val="16"/>
                    </w:rPr>
                    <w:t xml:space="preserve">ения о предоставлении </w:t>
                  </w:r>
                  <w:r w:rsidRPr="00F40E8D">
                    <w:rPr>
                      <w:sz w:val="16"/>
                      <w:szCs w:val="16"/>
                    </w:rPr>
                    <w:t>государственной услуги</w:t>
                  </w:r>
                </w:p>
              </w:txbxContent>
            </v:textbox>
          </v:rect>
        </w:pict>
      </w:r>
      <w:r>
        <w:rPr>
          <w:noProof/>
          <w:lang w:eastAsia="ru-RU"/>
        </w:rPr>
        <w:pict>
          <v:rect id="_x0000_s1042" style="position:absolute;margin-left:44pt;margin-top:4.1pt;width:162.15pt;height:27.65pt;z-index:251641856">
            <v:textbox style="mso-next-textbox:#_x0000_s1042">
              <w:txbxContent>
                <w:p w:rsidR="00316820" w:rsidRDefault="00316820" w:rsidP="00833C1F">
                  <w:pPr>
                    <w:spacing w:line="20" w:lineRule="atLeast"/>
                    <w:jc w:val="center"/>
                  </w:pPr>
                  <w:r w:rsidRPr="00F40E8D">
                    <w:rPr>
                      <w:sz w:val="16"/>
                      <w:szCs w:val="16"/>
                    </w:rPr>
                    <w:t>Подготовка проекта реш</w:t>
                  </w:r>
                  <w:r>
                    <w:rPr>
                      <w:sz w:val="16"/>
                      <w:szCs w:val="16"/>
                    </w:rPr>
                    <w:t xml:space="preserve">ения об отказе в </w:t>
                  </w:r>
                  <w:r w:rsidRPr="00F40E8D">
                    <w:rPr>
                      <w:sz w:val="16"/>
                      <w:szCs w:val="16"/>
                    </w:rPr>
                    <w:t>предоставлении государственной услуги</w:t>
                  </w:r>
                </w:p>
              </w:txbxContent>
            </v:textbox>
          </v:rect>
        </w:pict>
      </w:r>
      <w:r>
        <w:rPr>
          <w:noProof/>
          <w:lang w:eastAsia="ru-RU"/>
        </w:rPr>
        <w:pict>
          <v:line id="_x0000_s1043" style="position:absolute;z-index:251643904" from="112.8pt,103.55pt" to="112.8pt,121.55pt">
            <v:stroke endarrow="block"/>
          </v:line>
        </w:pict>
      </w:r>
    </w:p>
    <w:p w:rsidR="00316820" w:rsidRPr="0003024C" w:rsidRDefault="00316820" w:rsidP="00833C1F">
      <w:pPr>
        <w:pStyle w:val="BodyTextIndent"/>
      </w:pPr>
      <w:r>
        <w:rPr>
          <w:noProof/>
          <w:lang w:eastAsia="ru-RU"/>
        </w:rPr>
        <w:pict>
          <v:shape id="_x0000_s1044" type="#_x0000_t32" style="position:absolute;left:0;text-align:left;margin-left:384.9pt;margin-top:14.3pt;width:.5pt;height:13.35pt;flip:x;z-index:251666432" o:connectortype="straight">
            <v:stroke endarrow="block"/>
          </v:shape>
        </w:pict>
      </w:r>
      <w:r>
        <w:rPr>
          <w:noProof/>
          <w:lang w:eastAsia="ru-RU"/>
        </w:rPr>
        <w:pict>
          <v:shape id="_x0000_s1045" type="#_x0000_t32" style="position:absolute;left:0;text-align:left;margin-left:123.3pt;margin-top:14.3pt;width:0;height:13.25pt;z-index:251658240" o:connectortype="straight">
            <v:stroke endarrow="block"/>
          </v:shape>
        </w:pict>
      </w:r>
    </w:p>
    <w:p w:rsidR="00316820" w:rsidRPr="0003024C" w:rsidRDefault="00316820" w:rsidP="00833C1F">
      <w:pPr>
        <w:pStyle w:val="BodyTextIndent"/>
      </w:pPr>
      <w:r>
        <w:rPr>
          <w:noProof/>
          <w:lang w:eastAsia="ru-RU"/>
        </w:rPr>
        <w:pict>
          <v:shape id="_x0000_s1046" type="#_x0000_t4" style="position:absolute;left:0;text-align:left;margin-left:261.9pt;margin-top:10.15pt;width:246.55pt;height:90.75pt;z-index:251664384">
            <v:textbox style="mso-next-textbox:#_x0000_s1046">
              <w:txbxContent>
                <w:p w:rsidR="00316820" w:rsidRPr="00547F12" w:rsidRDefault="00316820" w:rsidP="00833C1F">
                  <w:pPr>
                    <w:widowControl w:val="0"/>
                    <w:spacing w:line="216" w:lineRule="auto"/>
                    <w:jc w:val="center"/>
                    <w:rPr>
                      <w:sz w:val="16"/>
                      <w:szCs w:val="16"/>
                    </w:rPr>
                  </w:pPr>
                  <w:r w:rsidRPr="00547F12">
                    <w:rPr>
                      <w:sz w:val="16"/>
                      <w:szCs w:val="16"/>
                    </w:rPr>
                    <w:t xml:space="preserve">Проект решения </w:t>
                  </w:r>
                  <w:r>
                    <w:rPr>
                      <w:sz w:val="16"/>
                      <w:szCs w:val="16"/>
                    </w:rPr>
                    <w:t>о</w:t>
                  </w:r>
                  <w:r w:rsidRPr="00547F12">
                    <w:rPr>
                      <w:sz w:val="16"/>
                      <w:szCs w:val="16"/>
                    </w:rPr>
                    <w:t xml:space="preserve"> продлении срока действия разрешения на строит</w:t>
                  </w:r>
                  <w:r>
                    <w:rPr>
                      <w:sz w:val="16"/>
                      <w:szCs w:val="16"/>
                    </w:rPr>
                    <w:t>ельство соответствует</w:t>
                  </w:r>
                  <w:r w:rsidRPr="00547F12">
                    <w:rPr>
                      <w:sz w:val="16"/>
                      <w:szCs w:val="16"/>
                    </w:rPr>
                    <w:t xml:space="preserve"> законодательству</w:t>
                  </w:r>
                  <w:r>
                    <w:rPr>
                      <w:sz w:val="16"/>
                      <w:szCs w:val="16"/>
                    </w:rPr>
                    <w:t>?</w:t>
                  </w:r>
                </w:p>
              </w:txbxContent>
            </v:textbox>
          </v:shape>
        </w:pict>
      </w:r>
      <w:r>
        <w:rPr>
          <w:noProof/>
          <w:lang w:eastAsia="ru-RU"/>
        </w:rPr>
        <w:pict>
          <v:shape id="_x0000_s1047" type="#_x0000_t4" style="position:absolute;left:0;text-align:left;margin-left:.9pt;margin-top:10.05pt;width:246.55pt;height:90.75pt;z-index:251651072">
            <v:textbox style="mso-next-textbox:#_x0000_s1047">
              <w:txbxContent>
                <w:p w:rsidR="00316820" w:rsidRPr="008E3C12" w:rsidRDefault="00316820" w:rsidP="00833C1F">
                  <w:pPr>
                    <w:widowControl w:val="0"/>
                    <w:spacing w:line="216" w:lineRule="auto"/>
                    <w:jc w:val="center"/>
                    <w:rPr>
                      <w:sz w:val="16"/>
                      <w:szCs w:val="16"/>
                    </w:rPr>
                  </w:pPr>
                  <w:r w:rsidRPr="008E3C12">
                    <w:rPr>
                      <w:sz w:val="16"/>
                      <w:szCs w:val="16"/>
                    </w:rPr>
                    <w:t>Проект решения об отказе в продлении срока действия разрешения на строительство соответствует законодательству</w:t>
                  </w:r>
                  <w:r>
                    <w:rPr>
                      <w:sz w:val="16"/>
                      <w:szCs w:val="16"/>
                    </w:rPr>
                    <w:t>?</w:t>
                  </w:r>
                </w:p>
              </w:txbxContent>
            </v:textbox>
          </v:shape>
        </w:pict>
      </w:r>
    </w:p>
    <w:p w:rsidR="00316820" w:rsidRPr="0003024C" w:rsidRDefault="00316820" w:rsidP="00833C1F">
      <w:pPr>
        <w:pStyle w:val="BodyTextIndent"/>
      </w:pPr>
    </w:p>
    <w:p w:rsidR="00316820" w:rsidRDefault="00316820" w:rsidP="00833C1F">
      <w:pPr>
        <w:pStyle w:val="BodyTextIndent"/>
      </w:pPr>
    </w:p>
    <w:p w:rsidR="00316820" w:rsidRDefault="00316820" w:rsidP="00833C1F">
      <w:pPr>
        <w:pStyle w:val="BodyTextIndent"/>
      </w:pPr>
      <w:r>
        <w:rPr>
          <w:noProof/>
          <w:lang w:eastAsia="ru-RU"/>
        </w:rPr>
        <w:pict>
          <v:shape id="_x0000_s1048" type="#_x0000_t32" style="position:absolute;left:0;text-align:left;margin-left:508.45pt;margin-top:3.95pt;width:0;height:56.15pt;z-index:251665408" o:connectortype="straight">
            <v:stroke endarrow="block"/>
          </v:shape>
        </w:pict>
      </w:r>
      <w:r>
        <w:rPr>
          <w:noProof/>
          <w:lang w:eastAsia="ru-RU"/>
        </w:rPr>
        <w:pict>
          <v:shape id="_x0000_s1049" type="#_x0000_t32" style="position:absolute;left:0;text-align:left;margin-left:1.95pt;margin-top:3.95pt;width:0;height:56.15pt;z-index:251659264" o:connectortype="straight">
            <v:stroke endarrow="block"/>
          </v:shape>
        </w:pict>
      </w:r>
    </w:p>
    <w:p w:rsidR="00316820" w:rsidRDefault="00316820" w:rsidP="00833C1F">
      <w:pPr>
        <w:pStyle w:val="BodyTextIndent"/>
      </w:pPr>
      <w:r>
        <w:rPr>
          <w:noProof/>
          <w:lang w:eastAsia="ru-RU"/>
        </w:rPr>
        <w:pict>
          <v:shape id="_x0000_s1050" type="#_x0000_t202" style="position:absolute;left:0;text-align:left;margin-left:10.45pt;margin-top:12.9pt;width:43.9pt;height:17.9pt;z-index:251660288" stroked="f">
            <v:textbox style="mso-next-textbox:#_x0000_s1050">
              <w:txbxContent>
                <w:p w:rsidR="00316820" w:rsidRDefault="00316820" w:rsidP="00833C1F">
                  <w:r>
                    <w:t>Нет</w:t>
                  </w:r>
                </w:p>
              </w:txbxContent>
            </v:textbox>
          </v:shape>
        </w:pict>
      </w:r>
      <w:r>
        <w:rPr>
          <w:noProof/>
          <w:lang w:eastAsia="ru-RU"/>
        </w:rPr>
        <w:pict>
          <v:shape id="_x0000_s1051" type="#_x0000_t202" style="position:absolute;left:0;text-align:left;margin-left:451.95pt;margin-top:12.9pt;width:47.6pt;height:18pt;z-index:251667456" stroked="f">
            <v:textbox style="mso-next-textbox:#_x0000_s1051">
              <w:txbxContent>
                <w:p w:rsidR="00316820" w:rsidRDefault="00316820" w:rsidP="00833C1F">
                  <w:r>
                    <w:t>Нет</w:t>
                  </w:r>
                </w:p>
              </w:txbxContent>
            </v:textbox>
          </v:shape>
        </w:pict>
      </w:r>
    </w:p>
    <w:p w:rsidR="00316820" w:rsidRDefault="00316820" w:rsidP="00833C1F">
      <w:pPr>
        <w:pStyle w:val="BodyTextIndent"/>
      </w:pPr>
      <w:r>
        <w:rPr>
          <w:noProof/>
          <w:lang w:eastAsia="ru-RU"/>
        </w:rPr>
        <w:pict>
          <v:shape id="_x0000_s1052" type="#_x0000_t32" style="position:absolute;left:0;text-align:left;margin-left:384.9pt;margin-top:13.3pt;width:0;height:106.25pt;z-index:251671552" o:connectortype="straight">
            <v:stroke endarrow="block"/>
          </v:shape>
        </w:pict>
      </w:r>
      <w:r>
        <w:rPr>
          <w:noProof/>
          <w:lang w:eastAsia="ru-RU"/>
        </w:rPr>
        <w:pict>
          <v:shape id="_x0000_s1053" type="#_x0000_t32" style="position:absolute;left:0;text-align:left;margin-left:123.3pt;margin-top:13.4pt;width:0;height:106.25pt;z-index:251661312" o:connectortype="straight">
            <v:stroke endarrow="block"/>
          </v:shape>
        </w:pict>
      </w:r>
    </w:p>
    <w:p w:rsidR="00316820" w:rsidRPr="0003024C" w:rsidRDefault="00316820" w:rsidP="00833C1F">
      <w:pPr>
        <w:pStyle w:val="BodyTextIndent"/>
      </w:pPr>
      <w:r>
        <w:rPr>
          <w:noProof/>
          <w:lang w:eastAsia="ru-RU"/>
        </w:rPr>
        <w:pict>
          <v:rect id="_x0000_s1054" style="position:absolute;left:0;text-align:left;margin-left:411.6pt;margin-top:7.6pt;width:96.85pt;height:82.55pt;z-index:251663360">
            <v:textbox style="mso-next-textbox:#_x0000_s1054">
              <w:txbxContent>
                <w:p w:rsidR="00316820" w:rsidRPr="0041519F" w:rsidRDefault="00316820" w:rsidP="00833C1F">
                  <w:pPr>
                    <w:spacing w:line="16" w:lineRule="atLeast"/>
                    <w:jc w:val="center"/>
                    <w:rPr>
                      <w:sz w:val="16"/>
                      <w:szCs w:val="16"/>
                    </w:rPr>
                  </w:pPr>
                  <w:r w:rsidRPr="0041519F">
                    <w:rPr>
                      <w:sz w:val="16"/>
                      <w:szCs w:val="16"/>
                    </w:rPr>
                    <w:t xml:space="preserve">Приведение решения </w:t>
                  </w:r>
                  <w:r>
                    <w:rPr>
                      <w:sz w:val="16"/>
                      <w:szCs w:val="16"/>
                    </w:rPr>
                    <w:t>о</w:t>
                  </w:r>
                  <w:r w:rsidRPr="0041519F">
                    <w:rPr>
                      <w:sz w:val="16"/>
                      <w:szCs w:val="16"/>
                    </w:rPr>
                    <w:t xml:space="preserve"> продлении срока действия разрешения на строительство в соответствие </w:t>
                  </w:r>
                  <w:r>
                    <w:rPr>
                      <w:sz w:val="16"/>
                      <w:szCs w:val="16"/>
                    </w:rPr>
                    <w:t xml:space="preserve">с </w:t>
                  </w:r>
                  <w:r w:rsidRPr="0041519F">
                    <w:rPr>
                      <w:sz w:val="16"/>
                      <w:szCs w:val="16"/>
                    </w:rPr>
                    <w:t>законодательством</w:t>
                  </w:r>
                </w:p>
              </w:txbxContent>
            </v:textbox>
          </v:rect>
        </w:pict>
      </w:r>
      <w:r>
        <w:rPr>
          <w:noProof/>
          <w:lang w:eastAsia="ru-RU"/>
        </w:rPr>
        <w:pict>
          <v:rect id="_x0000_s1055" style="position:absolute;left:0;text-align:left;margin-left:1.95pt;margin-top:7.6pt;width:96.85pt;height:82.55pt;z-index:251654144">
            <v:textbox style="mso-next-textbox:#_x0000_s1055">
              <w:txbxContent>
                <w:p w:rsidR="00316820" w:rsidRPr="0041519F" w:rsidRDefault="00316820" w:rsidP="00833C1F">
                  <w:pPr>
                    <w:spacing w:line="16" w:lineRule="atLeast"/>
                    <w:jc w:val="center"/>
                    <w:rPr>
                      <w:sz w:val="16"/>
                      <w:szCs w:val="16"/>
                    </w:rPr>
                  </w:pPr>
                  <w:r w:rsidRPr="0041519F">
                    <w:rPr>
                      <w:sz w:val="16"/>
                      <w:szCs w:val="16"/>
                    </w:rPr>
                    <w:t xml:space="preserve">Приведение решения об отказе в продлении срока действия разрешения на строительство в соответствие </w:t>
                  </w:r>
                  <w:r>
                    <w:rPr>
                      <w:sz w:val="16"/>
                      <w:szCs w:val="16"/>
                    </w:rPr>
                    <w:t xml:space="preserve">с </w:t>
                  </w:r>
                  <w:r w:rsidRPr="0041519F">
                    <w:rPr>
                      <w:sz w:val="16"/>
                      <w:szCs w:val="16"/>
                    </w:rPr>
                    <w:t>законодательством</w:t>
                  </w:r>
                </w:p>
              </w:txbxContent>
            </v:textbox>
          </v:rect>
        </w:pict>
      </w:r>
    </w:p>
    <w:p w:rsidR="00316820" w:rsidRPr="0003024C" w:rsidRDefault="00316820" w:rsidP="00833C1F">
      <w:pPr>
        <w:pStyle w:val="BodyTextIndent"/>
      </w:pPr>
      <w:r>
        <w:rPr>
          <w:noProof/>
          <w:lang w:eastAsia="ru-RU"/>
        </w:rPr>
        <w:pict>
          <v:shape id="_x0000_s1056" type="#_x0000_t32" style="position:absolute;left:0;text-align:left;margin-left:508.45pt;margin-top:9.9pt;width:15.65pt;height:0;z-index:251677696" o:connectortype="straight"/>
        </w:pict>
      </w:r>
      <w:r>
        <w:rPr>
          <w:noProof/>
          <w:lang w:eastAsia="ru-RU"/>
        </w:rPr>
        <w:pict>
          <v:shape id="_x0000_s1057" type="#_x0000_t32" style="position:absolute;left:0;text-align:left;margin-left:-22.15pt;margin-top:9.9pt;width:24.1pt;height:0;z-index:251670528" o:connectortype="straight"/>
        </w:pict>
      </w:r>
    </w:p>
    <w:p w:rsidR="00316820" w:rsidRPr="0003024C" w:rsidRDefault="00316820" w:rsidP="00833C1F">
      <w:pPr>
        <w:pStyle w:val="BodyTextIndent"/>
      </w:pPr>
      <w:r>
        <w:rPr>
          <w:noProof/>
          <w:lang w:eastAsia="ru-RU"/>
        </w:rPr>
        <w:pict>
          <v:shape id="_x0000_s1058" type="#_x0000_t202" style="position:absolute;left:0;text-align:left;margin-left:322.8pt;margin-top:16.15pt;width:53.55pt;height:18pt;z-index:251672576" stroked="f">
            <v:textbox style="mso-next-textbox:#_x0000_s1058">
              <w:txbxContent>
                <w:p w:rsidR="00316820" w:rsidRDefault="00316820" w:rsidP="00833C1F">
                  <w:r>
                    <w:t xml:space="preserve">   Да</w:t>
                  </w:r>
                </w:p>
              </w:txbxContent>
            </v:textbox>
          </v:shape>
        </w:pict>
      </w:r>
    </w:p>
    <w:p w:rsidR="00316820" w:rsidRPr="0003024C" w:rsidRDefault="00316820" w:rsidP="00833C1F">
      <w:pPr>
        <w:pStyle w:val="BodyTextIndent"/>
      </w:pPr>
      <w:r>
        <w:rPr>
          <w:noProof/>
          <w:lang w:eastAsia="ru-RU"/>
        </w:rPr>
        <w:pict>
          <v:shape id="_x0000_s1059" type="#_x0000_t202" style="position:absolute;left:0;text-align:left;margin-left:127.15pt;margin-top:1.4pt;width:33.2pt;height:18pt;z-index:251653120" stroked="f">
            <v:textbox style="mso-next-textbox:#_x0000_s1059">
              <w:txbxContent>
                <w:p w:rsidR="00316820" w:rsidRDefault="00316820" w:rsidP="00833C1F">
                  <w:r>
                    <w:t>Да</w:t>
                  </w:r>
                </w:p>
              </w:txbxContent>
            </v:textbox>
          </v:shape>
        </w:pict>
      </w:r>
    </w:p>
    <w:p w:rsidR="00316820" w:rsidRPr="0003024C" w:rsidRDefault="00316820" w:rsidP="00833C1F">
      <w:pPr>
        <w:pStyle w:val="BodyTextIndent"/>
      </w:pPr>
    </w:p>
    <w:p w:rsidR="00316820" w:rsidRPr="0003024C" w:rsidRDefault="00316820" w:rsidP="00833C1F">
      <w:pPr>
        <w:pStyle w:val="BodyTextIndent"/>
      </w:pPr>
      <w:r>
        <w:rPr>
          <w:noProof/>
          <w:lang w:eastAsia="ru-RU"/>
        </w:rPr>
        <w:pict>
          <v:rect id="_x0000_s1060" style="position:absolute;left:0;text-align:left;margin-left:25.75pt;margin-top:14.65pt;width:196.5pt;height:27pt;z-index:251639808">
            <v:textbox style="mso-next-textbox:#_x0000_s1060">
              <w:txbxContent>
                <w:p w:rsidR="00316820" w:rsidRPr="00F40E8D" w:rsidRDefault="00316820" w:rsidP="00833C1F">
                  <w:pPr>
                    <w:spacing w:line="20" w:lineRule="atLeast"/>
                    <w:jc w:val="center"/>
                    <w:rPr>
                      <w:sz w:val="16"/>
                      <w:szCs w:val="16"/>
                    </w:rPr>
                  </w:pPr>
                  <w:r w:rsidRPr="00F40E8D">
                    <w:rPr>
                      <w:sz w:val="16"/>
                      <w:szCs w:val="16"/>
                    </w:rPr>
                    <w:t>Утверждение решения об отказе в предоставлении государственной услуги</w:t>
                  </w:r>
                </w:p>
                <w:p w:rsidR="00316820" w:rsidRDefault="00316820" w:rsidP="00833C1F"/>
              </w:txbxContent>
            </v:textbox>
          </v:rect>
        </w:pict>
      </w:r>
      <w:r>
        <w:rPr>
          <w:noProof/>
          <w:lang w:eastAsia="ru-RU"/>
        </w:rPr>
        <w:pict>
          <v:rect id="_x0000_s1061" style="position:absolute;left:0;text-align:left;margin-left:295.55pt;margin-top:14.65pt;width:180pt;height:27pt;z-index:251638784">
            <v:textbox style="mso-next-textbox:#_x0000_s1061">
              <w:txbxContent>
                <w:p w:rsidR="00316820" w:rsidRPr="00F40E8D" w:rsidRDefault="00316820" w:rsidP="00833C1F">
                  <w:pPr>
                    <w:jc w:val="center"/>
                    <w:rPr>
                      <w:sz w:val="16"/>
                      <w:szCs w:val="16"/>
                    </w:rPr>
                  </w:pPr>
                  <w:r w:rsidRPr="00F40E8D">
                    <w:rPr>
                      <w:sz w:val="16"/>
                      <w:szCs w:val="16"/>
                    </w:rPr>
                    <w:t>Утверждение решения о предоставлении государственной услуги</w:t>
                  </w:r>
                </w:p>
                <w:p w:rsidR="00316820" w:rsidRPr="00F40E8D" w:rsidRDefault="00316820" w:rsidP="00833C1F">
                  <w:pPr>
                    <w:rPr>
                      <w:sz w:val="16"/>
                      <w:szCs w:val="16"/>
                    </w:rPr>
                  </w:pPr>
                </w:p>
              </w:txbxContent>
            </v:textbox>
          </v:rect>
        </w:pict>
      </w:r>
    </w:p>
    <w:p w:rsidR="00316820" w:rsidRPr="0003024C" w:rsidRDefault="00316820" w:rsidP="00833C1F">
      <w:pPr>
        <w:pStyle w:val="BodyTextIndent"/>
      </w:pPr>
    </w:p>
    <w:p w:rsidR="00316820" w:rsidRPr="0003024C" w:rsidRDefault="00316820" w:rsidP="00833C1F">
      <w:pPr>
        <w:pStyle w:val="BodyTextIndent"/>
      </w:pPr>
      <w:r>
        <w:rPr>
          <w:noProof/>
          <w:lang w:eastAsia="ru-RU"/>
        </w:rPr>
        <w:pict>
          <v:shape id="_x0000_s1062" type="#_x0000_t32" style="position:absolute;left:0;text-align:left;margin-left:123.3pt;margin-top:6.65pt;width:0;height:16.95pt;z-index:251675648" o:connectortype="straight">
            <v:stroke endarrow="block"/>
          </v:shape>
        </w:pict>
      </w:r>
      <w:r>
        <w:rPr>
          <w:noProof/>
          <w:lang w:eastAsia="ru-RU"/>
        </w:rPr>
        <w:pict>
          <v:shape id="_x0000_s1063" type="#_x0000_t32" style="position:absolute;left:0;text-align:left;margin-left:385.4pt;margin-top:6.65pt;width:0;height:16pt;z-index:251673600" o:connectortype="straight">
            <v:stroke endarrow="block"/>
          </v:shape>
        </w:pict>
      </w:r>
    </w:p>
    <w:p w:rsidR="00316820" w:rsidRPr="0003024C" w:rsidRDefault="00316820" w:rsidP="00833C1F">
      <w:pPr>
        <w:pStyle w:val="BodyTextIndent"/>
      </w:pPr>
      <w:r>
        <w:rPr>
          <w:noProof/>
          <w:lang w:eastAsia="ru-RU"/>
        </w:rPr>
        <w:pict>
          <v:rect id="_x0000_s1064" style="position:absolute;left:0;text-align:left;margin-left:25.75pt;margin-top:6.1pt;width:196.5pt;height:36.5pt;z-index:251640832">
            <v:textbox style="mso-next-textbox:#_x0000_s1064">
              <w:txbxContent>
                <w:p w:rsidR="00316820" w:rsidRPr="00F40E8D" w:rsidRDefault="00316820" w:rsidP="00833C1F">
                  <w:pPr>
                    <w:spacing w:line="20" w:lineRule="atLeast"/>
                    <w:jc w:val="center"/>
                    <w:rPr>
                      <w:sz w:val="16"/>
                      <w:szCs w:val="16"/>
                    </w:rPr>
                  </w:pPr>
                  <w:r w:rsidRPr="00F40E8D">
                    <w:rPr>
                      <w:sz w:val="16"/>
                      <w:szCs w:val="16"/>
                    </w:rPr>
                    <w:t>Регистрация решения об отказе в предоставлении государственной услуги в журнале регистрации</w:t>
                  </w:r>
                  <w:r>
                    <w:rPr>
                      <w:sz w:val="16"/>
                      <w:szCs w:val="16"/>
                    </w:rPr>
                    <w:t xml:space="preserve"> разрешений на строительство</w:t>
                  </w:r>
                </w:p>
                <w:p w:rsidR="00316820" w:rsidRDefault="00316820" w:rsidP="00833C1F"/>
              </w:txbxContent>
            </v:textbox>
          </v:rect>
        </w:pict>
      </w:r>
      <w:r>
        <w:rPr>
          <w:noProof/>
          <w:lang w:eastAsia="ru-RU"/>
        </w:rPr>
        <w:pict>
          <v:rect id="_x0000_s1065" style="position:absolute;left:0;text-align:left;margin-left:295.55pt;margin-top:5.15pt;width:180pt;height:36.65pt;z-index:251652096">
            <v:textbox style="mso-next-textbox:#_x0000_s1065">
              <w:txbxContent>
                <w:p w:rsidR="00316820" w:rsidRPr="00F40E8D" w:rsidRDefault="00316820" w:rsidP="00833C1F">
                  <w:pPr>
                    <w:jc w:val="center"/>
                    <w:rPr>
                      <w:sz w:val="16"/>
                      <w:szCs w:val="16"/>
                    </w:rPr>
                  </w:pPr>
                  <w:r w:rsidRPr="00F40E8D">
                    <w:rPr>
                      <w:sz w:val="16"/>
                      <w:szCs w:val="16"/>
                    </w:rPr>
                    <w:t xml:space="preserve">Регистрация решения о предоставлении государственной услуги в журнале регистрации </w:t>
                  </w:r>
                  <w:r>
                    <w:rPr>
                      <w:sz w:val="16"/>
                      <w:szCs w:val="16"/>
                    </w:rPr>
                    <w:t>разрешений на строительство</w:t>
                  </w:r>
                </w:p>
              </w:txbxContent>
            </v:textbox>
          </v:rect>
        </w:pict>
      </w:r>
    </w:p>
    <w:p w:rsidR="00316820" w:rsidRPr="0003024C" w:rsidRDefault="00316820" w:rsidP="00833C1F">
      <w:pPr>
        <w:pStyle w:val="BodyTextIndent"/>
      </w:pPr>
    </w:p>
    <w:p w:rsidR="00316820" w:rsidRDefault="00316820" w:rsidP="00833C1F">
      <w:pPr>
        <w:pStyle w:val="BodyTextIndent"/>
      </w:pPr>
      <w:r>
        <w:rPr>
          <w:noProof/>
          <w:lang w:eastAsia="ru-RU"/>
        </w:rPr>
        <w:pict>
          <v:shape id="_x0000_s1066" type="#_x0000_t32" style="position:absolute;left:0;text-align:left;margin-left:123.3pt;margin-top:7.6pt;width:0;height:16.45pt;z-index:251676672" o:connectortype="straight">
            <v:stroke endarrow="block"/>
          </v:shape>
        </w:pict>
      </w:r>
      <w:r>
        <w:rPr>
          <w:noProof/>
          <w:lang w:eastAsia="ru-RU"/>
        </w:rPr>
        <w:pict>
          <v:shape id="_x0000_s1067" type="#_x0000_t32" style="position:absolute;left:0;text-align:left;margin-left:385.4pt;margin-top:6.8pt;width:0;height:17.25pt;z-index:251674624" o:connectortype="straight">
            <v:stroke endarrow="block"/>
          </v:shape>
        </w:pict>
      </w:r>
    </w:p>
    <w:p w:rsidR="00316820" w:rsidRPr="00D01571" w:rsidRDefault="00316820" w:rsidP="00833C1F">
      <w:r>
        <w:rPr>
          <w:noProof/>
          <w:lang w:eastAsia="ru-RU"/>
        </w:rPr>
        <w:pict>
          <v:rect id="_x0000_s1068" style="position:absolute;margin-left:24.7pt;margin-top:6.55pt;width:197.55pt;height:29.95pt;z-index:251644928">
            <v:textbox style="mso-next-textbox:#_x0000_s1068">
              <w:txbxContent>
                <w:p w:rsidR="00316820" w:rsidRDefault="00316820" w:rsidP="00833C1F">
                  <w:pPr>
                    <w:spacing w:line="20" w:lineRule="atLeast"/>
                    <w:jc w:val="center"/>
                  </w:pPr>
                  <w:r>
                    <w:rPr>
                      <w:sz w:val="16"/>
                      <w:szCs w:val="16"/>
                    </w:rPr>
                    <w:t>Выдача заявителю письма об отказе в продлении разрешения на строительство</w:t>
                  </w:r>
                </w:p>
              </w:txbxContent>
            </v:textbox>
          </v:rect>
        </w:pict>
      </w:r>
      <w:r>
        <w:rPr>
          <w:noProof/>
          <w:lang w:eastAsia="ru-RU"/>
        </w:rPr>
        <w:pict>
          <v:shapetype id="_x0000_t109" coordsize="21600,21600" o:spt="109" path="m,l,21600r21600,l21600,xe">
            <v:stroke joinstyle="miter"/>
            <v:path gradientshapeok="t" o:connecttype="rect"/>
          </v:shapetype>
          <v:shape id="_x0000_s1069" type="#_x0000_t109" style="position:absolute;margin-left:295.55pt;margin-top:6.6pt;width:180pt;height:30pt;z-index:251645952">
            <v:textbox style="mso-next-textbox:#_x0000_s1069">
              <w:txbxContent>
                <w:p w:rsidR="00316820" w:rsidRPr="00F40E8D" w:rsidRDefault="00316820" w:rsidP="00833C1F">
                  <w:pPr>
                    <w:jc w:val="center"/>
                    <w:rPr>
                      <w:sz w:val="16"/>
                      <w:szCs w:val="16"/>
                    </w:rPr>
                  </w:pPr>
                  <w:r w:rsidRPr="00F40E8D">
                    <w:rPr>
                      <w:sz w:val="16"/>
                      <w:szCs w:val="16"/>
                    </w:rPr>
                    <w:t>Выдача заявителю разрешения на строительство</w:t>
                  </w:r>
                  <w:r>
                    <w:rPr>
                      <w:sz w:val="16"/>
                      <w:szCs w:val="16"/>
                    </w:rPr>
                    <w:t xml:space="preserve"> с отметкой о его продлении</w:t>
                  </w:r>
                </w:p>
              </w:txbxContent>
            </v:textbox>
          </v:shape>
        </w:pict>
      </w:r>
    </w:p>
    <w:p w:rsidR="00316820" w:rsidRPr="00D01571" w:rsidRDefault="00316820" w:rsidP="00833C1F"/>
    <w:p w:rsidR="00316820" w:rsidRPr="00D01571" w:rsidRDefault="00316820" w:rsidP="00833C1F"/>
    <w:p w:rsidR="00316820" w:rsidRDefault="00316820" w:rsidP="00833C1F">
      <w:pPr>
        <w:ind w:left="5940"/>
        <w:jc w:val="both"/>
      </w:pPr>
    </w:p>
    <w:p w:rsidR="00316820" w:rsidRDefault="00316820" w:rsidP="00833C1F">
      <w:pPr>
        <w:tabs>
          <w:tab w:val="left" w:pos="6551"/>
        </w:tabs>
        <w:jc w:val="center"/>
        <w:rPr>
          <w:b/>
          <w:bCs/>
          <w:sz w:val="22"/>
          <w:szCs w:val="22"/>
        </w:rPr>
      </w:pPr>
    </w:p>
    <w:p w:rsidR="00316820" w:rsidRDefault="00316820" w:rsidP="00833C1F">
      <w:pPr>
        <w:tabs>
          <w:tab w:val="left" w:pos="6551"/>
        </w:tabs>
        <w:jc w:val="center"/>
        <w:rPr>
          <w:b/>
          <w:bCs/>
          <w:sz w:val="22"/>
          <w:szCs w:val="22"/>
        </w:rPr>
      </w:pPr>
    </w:p>
    <w:sectPr w:rsidR="00316820" w:rsidSect="00490BC3">
      <w:pgSz w:w="11905" w:h="16837"/>
      <w:pgMar w:top="1134" w:right="566" w:bottom="1134"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820" w:rsidRDefault="00316820" w:rsidP="000B2A21">
      <w:r>
        <w:separator/>
      </w:r>
    </w:p>
  </w:endnote>
  <w:endnote w:type="continuationSeparator" w:id="0">
    <w:p w:rsidR="00316820" w:rsidRDefault="00316820" w:rsidP="000B2A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820" w:rsidRDefault="00316820" w:rsidP="000B2A21">
      <w:r>
        <w:separator/>
      </w:r>
    </w:p>
  </w:footnote>
  <w:footnote w:type="continuationSeparator" w:id="0">
    <w:p w:rsidR="00316820" w:rsidRDefault="00316820" w:rsidP="000B2A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3"/>
    <w:multiLevelType w:val="multilevel"/>
    <w:tmpl w:val="00000003"/>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287A"/>
    <w:rsid w:val="000011B4"/>
    <w:rsid w:val="0003024C"/>
    <w:rsid w:val="00030813"/>
    <w:rsid w:val="000327E6"/>
    <w:rsid w:val="000345EC"/>
    <w:rsid w:val="00034E5E"/>
    <w:rsid w:val="0004634C"/>
    <w:rsid w:val="000934F6"/>
    <w:rsid w:val="000A7231"/>
    <w:rsid w:val="000B2A21"/>
    <w:rsid w:val="000C115F"/>
    <w:rsid w:val="000C18BA"/>
    <w:rsid w:val="000C5375"/>
    <w:rsid w:val="00112393"/>
    <w:rsid w:val="00121FC2"/>
    <w:rsid w:val="00142C81"/>
    <w:rsid w:val="00144BD3"/>
    <w:rsid w:val="00154A62"/>
    <w:rsid w:val="00161735"/>
    <w:rsid w:val="00181A18"/>
    <w:rsid w:val="001849D3"/>
    <w:rsid w:val="00194F55"/>
    <w:rsid w:val="001B3BDF"/>
    <w:rsid w:val="001B7821"/>
    <w:rsid w:val="001C00F0"/>
    <w:rsid w:val="001E60BB"/>
    <w:rsid w:val="002055F6"/>
    <w:rsid w:val="00211611"/>
    <w:rsid w:val="00224DB9"/>
    <w:rsid w:val="00235802"/>
    <w:rsid w:val="00245115"/>
    <w:rsid w:val="0025241B"/>
    <w:rsid w:val="00255623"/>
    <w:rsid w:val="00262F5A"/>
    <w:rsid w:val="00272F8D"/>
    <w:rsid w:val="00280442"/>
    <w:rsid w:val="002B08FB"/>
    <w:rsid w:val="002E0E4E"/>
    <w:rsid w:val="002E2B99"/>
    <w:rsid w:val="002F2B64"/>
    <w:rsid w:val="002F42F5"/>
    <w:rsid w:val="00313C37"/>
    <w:rsid w:val="00316820"/>
    <w:rsid w:val="00331E2B"/>
    <w:rsid w:val="003421EB"/>
    <w:rsid w:val="0034783A"/>
    <w:rsid w:val="00353103"/>
    <w:rsid w:val="003643C4"/>
    <w:rsid w:val="00394A0A"/>
    <w:rsid w:val="00395EFD"/>
    <w:rsid w:val="003B2CD3"/>
    <w:rsid w:val="003D12D0"/>
    <w:rsid w:val="003D3209"/>
    <w:rsid w:val="003E4696"/>
    <w:rsid w:val="0041519F"/>
    <w:rsid w:val="004457E8"/>
    <w:rsid w:val="00453E4D"/>
    <w:rsid w:val="00490BC3"/>
    <w:rsid w:val="00493C38"/>
    <w:rsid w:val="004B492D"/>
    <w:rsid w:val="004D3D2D"/>
    <w:rsid w:val="004E4546"/>
    <w:rsid w:val="0050097A"/>
    <w:rsid w:val="00502446"/>
    <w:rsid w:val="0050637A"/>
    <w:rsid w:val="005106E2"/>
    <w:rsid w:val="00511078"/>
    <w:rsid w:val="0053192B"/>
    <w:rsid w:val="005324AA"/>
    <w:rsid w:val="005368E7"/>
    <w:rsid w:val="00547F12"/>
    <w:rsid w:val="00571C07"/>
    <w:rsid w:val="00594FE3"/>
    <w:rsid w:val="005B1A1E"/>
    <w:rsid w:val="00616079"/>
    <w:rsid w:val="00626B92"/>
    <w:rsid w:val="00627967"/>
    <w:rsid w:val="006311C6"/>
    <w:rsid w:val="00653C4F"/>
    <w:rsid w:val="0066287A"/>
    <w:rsid w:val="00663C96"/>
    <w:rsid w:val="0066554E"/>
    <w:rsid w:val="006928E9"/>
    <w:rsid w:val="006A4EB6"/>
    <w:rsid w:val="006D1503"/>
    <w:rsid w:val="006E2B92"/>
    <w:rsid w:val="006F1AEC"/>
    <w:rsid w:val="006F2085"/>
    <w:rsid w:val="00702AD8"/>
    <w:rsid w:val="00707356"/>
    <w:rsid w:val="00715427"/>
    <w:rsid w:val="007271C6"/>
    <w:rsid w:val="007302F0"/>
    <w:rsid w:val="0073753C"/>
    <w:rsid w:val="007A17E5"/>
    <w:rsid w:val="007A386D"/>
    <w:rsid w:val="007C31CB"/>
    <w:rsid w:val="007D440D"/>
    <w:rsid w:val="007D57C1"/>
    <w:rsid w:val="007D6D65"/>
    <w:rsid w:val="00810ED5"/>
    <w:rsid w:val="008334E7"/>
    <w:rsid w:val="00833C1F"/>
    <w:rsid w:val="00845199"/>
    <w:rsid w:val="008577E1"/>
    <w:rsid w:val="00876A47"/>
    <w:rsid w:val="00893D76"/>
    <w:rsid w:val="00897A88"/>
    <w:rsid w:val="008C3A9B"/>
    <w:rsid w:val="008E3C12"/>
    <w:rsid w:val="008E5784"/>
    <w:rsid w:val="008F77A6"/>
    <w:rsid w:val="00920530"/>
    <w:rsid w:val="00935C63"/>
    <w:rsid w:val="00991E85"/>
    <w:rsid w:val="009C0E83"/>
    <w:rsid w:val="009D4F9D"/>
    <w:rsid w:val="009E2059"/>
    <w:rsid w:val="009E56F1"/>
    <w:rsid w:val="00A13E60"/>
    <w:rsid w:val="00A83505"/>
    <w:rsid w:val="00A854E4"/>
    <w:rsid w:val="00A8652C"/>
    <w:rsid w:val="00AA3307"/>
    <w:rsid w:val="00AA5C89"/>
    <w:rsid w:val="00AB12D1"/>
    <w:rsid w:val="00AD5009"/>
    <w:rsid w:val="00AE17EE"/>
    <w:rsid w:val="00B00F56"/>
    <w:rsid w:val="00B30282"/>
    <w:rsid w:val="00B376D8"/>
    <w:rsid w:val="00B67C6A"/>
    <w:rsid w:val="00B72FB9"/>
    <w:rsid w:val="00BB0281"/>
    <w:rsid w:val="00BE74AD"/>
    <w:rsid w:val="00BF77B0"/>
    <w:rsid w:val="00C2056F"/>
    <w:rsid w:val="00C30A7B"/>
    <w:rsid w:val="00C35ED7"/>
    <w:rsid w:val="00C43CFC"/>
    <w:rsid w:val="00C50E13"/>
    <w:rsid w:val="00C83A68"/>
    <w:rsid w:val="00C94BB7"/>
    <w:rsid w:val="00CA0439"/>
    <w:rsid w:val="00CC121F"/>
    <w:rsid w:val="00CC3183"/>
    <w:rsid w:val="00CF185D"/>
    <w:rsid w:val="00CF748C"/>
    <w:rsid w:val="00D01571"/>
    <w:rsid w:val="00D25080"/>
    <w:rsid w:val="00D31D46"/>
    <w:rsid w:val="00D54D95"/>
    <w:rsid w:val="00D8585F"/>
    <w:rsid w:val="00D9144C"/>
    <w:rsid w:val="00DA3764"/>
    <w:rsid w:val="00DE23C2"/>
    <w:rsid w:val="00DE56A2"/>
    <w:rsid w:val="00E033F6"/>
    <w:rsid w:val="00E11187"/>
    <w:rsid w:val="00E22BE6"/>
    <w:rsid w:val="00E24570"/>
    <w:rsid w:val="00E34A9B"/>
    <w:rsid w:val="00E422DF"/>
    <w:rsid w:val="00E42385"/>
    <w:rsid w:val="00E667D0"/>
    <w:rsid w:val="00E67DB9"/>
    <w:rsid w:val="00E70227"/>
    <w:rsid w:val="00E77DB9"/>
    <w:rsid w:val="00E820CB"/>
    <w:rsid w:val="00E84452"/>
    <w:rsid w:val="00EA5B57"/>
    <w:rsid w:val="00EA5C44"/>
    <w:rsid w:val="00EE2E59"/>
    <w:rsid w:val="00EE2F8C"/>
    <w:rsid w:val="00F00C81"/>
    <w:rsid w:val="00F209F3"/>
    <w:rsid w:val="00F40E8D"/>
    <w:rsid w:val="00F51F9A"/>
    <w:rsid w:val="00F575DD"/>
    <w:rsid w:val="00F636B2"/>
    <w:rsid w:val="00F653B9"/>
    <w:rsid w:val="00F84D29"/>
    <w:rsid w:val="00F973C0"/>
    <w:rsid w:val="00FA106D"/>
    <w:rsid w:val="00FA2B32"/>
    <w:rsid w:val="00FB4936"/>
    <w:rsid w:val="00FE6D11"/>
    <w:rsid w:val="00FF5F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C3"/>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шрифт абзаца2"/>
    <w:uiPriority w:val="99"/>
    <w:rsid w:val="00490BC3"/>
  </w:style>
  <w:style w:type="character" w:customStyle="1" w:styleId="Absatz-Standardschriftart">
    <w:name w:val="Absatz-Standardschriftart"/>
    <w:uiPriority w:val="99"/>
    <w:rsid w:val="00490BC3"/>
  </w:style>
  <w:style w:type="character" w:customStyle="1" w:styleId="WW-Absatz-Standardschriftart">
    <w:name w:val="WW-Absatz-Standardschriftart"/>
    <w:uiPriority w:val="99"/>
    <w:rsid w:val="00490BC3"/>
  </w:style>
  <w:style w:type="character" w:customStyle="1" w:styleId="WW-Absatz-Standardschriftart1">
    <w:name w:val="WW-Absatz-Standardschriftart1"/>
    <w:uiPriority w:val="99"/>
    <w:rsid w:val="00490BC3"/>
  </w:style>
  <w:style w:type="character" w:customStyle="1" w:styleId="WW-Absatz-Standardschriftart11">
    <w:name w:val="WW-Absatz-Standardschriftart11"/>
    <w:uiPriority w:val="99"/>
    <w:rsid w:val="00490BC3"/>
  </w:style>
  <w:style w:type="character" w:customStyle="1" w:styleId="1">
    <w:name w:val="Основной шрифт абзаца1"/>
    <w:uiPriority w:val="99"/>
    <w:rsid w:val="00490BC3"/>
  </w:style>
  <w:style w:type="character" w:customStyle="1" w:styleId="a">
    <w:name w:val="Символ сноски"/>
    <w:basedOn w:val="1"/>
    <w:uiPriority w:val="99"/>
    <w:rsid w:val="00490BC3"/>
    <w:rPr>
      <w:rFonts w:cs="Times New Roman"/>
      <w:vertAlign w:val="superscript"/>
    </w:rPr>
  </w:style>
  <w:style w:type="character" w:styleId="Hyperlink">
    <w:name w:val="Hyperlink"/>
    <w:basedOn w:val="1"/>
    <w:uiPriority w:val="99"/>
    <w:rsid w:val="00490BC3"/>
    <w:rPr>
      <w:rFonts w:cs="Times New Roman"/>
      <w:color w:val="0000FF"/>
      <w:u w:val="single"/>
    </w:rPr>
  </w:style>
  <w:style w:type="character" w:customStyle="1" w:styleId="10">
    <w:name w:val="Знак сноски1"/>
    <w:uiPriority w:val="99"/>
    <w:rsid w:val="00490BC3"/>
    <w:rPr>
      <w:vertAlign w:val="superscript"/>
    </w:rPr>
  </w:style>
  <w:style w:type="character" w:customStyle="1" w:styleId="a0">
    <w:name w:val="Символы концевой сноски"/>
    <w:uiPriority w:val="99"/>
    <w:rsid w:val="00490BC3"/>
    <w:rPr>
      <w:vertAlign w:val="superscript"/>
    </w:rPr>
  </w:style>
  <w:style w:type="character" w:customStyle="1" w:styleId="WW-">
    <w:name w:val="WW-Символы концевой сноски"/>
    <w:uiPriority w:val="99"/>
    <w:rsid w:val="00490BC3"/>
  </w:style>
  <w:style w:type="character" w:customStyle="1" w:styleId="a1">
    <w:name w:val="Символ нумерации"/>
    <w:uiPriority w:val="99"/>
    <w:rsid w:val="00490BC3"/>
  </w:style>
  <w:style w:type="character" w:customStyle="1" w:styleId="11">
    <w:name w:val="Знак концевой сноски1"/>
    <w:uiPriority w:val="99"/>
    <w:rsid w:val="00490BC3"/>
    <w:rPr>
      <w:vertAlign w:val="superscript"/>
    </w:rPr>
  </w:style>
  <w:style w:type="paragraph" w:customStyle="1" w:styleId="a2">
    <w:name w:val="Заголовок"/>
    <w:basedOn w:val="Normal"/>
    <w:next w:val="BodyText"/>
    <w:uiPriority w:val="99"/>
    <w:rsid w:val="00490BC3"/>
    <w:pPr>
      <w:keepNext/>
      <w:spacing w:before="240" w:after="120"/>
    </w:pPr>
    <w:rPr>
      <w:rFonts w:ascii="Arial" w:hAnsi="Arial" w:cs="Tahoma"/>
      <w:sz w:val="28"/>
      <w:szCs w:val="28"/>
    </w:rPr>
  </w:style>
  <w:style w:type="paragraph" w:styleId="BodyText">
    <w:name w:val="Body Text"/>
    <w:basedOn w:val="Normal"/>
    <w:link w:val="BodyTextChar"/>
    <w:uiPriority w:val="99"/>
    <w:rsid w:val="00490BC3"/>
    <w:pPr>
      <w:spacing w:after="120"/>
    </w:pPr>
  </w:style>
  <w:style w:type="character" w:customStyle="1" w:styleId="BodyTextChar">
    <w:name w:val="Body Text Char"/>
    <w:basedOn w:val="DefaultParagraphFont"/>
    <w:link w:val="BodyText"/>
    <w:uiPriority w:val="99"/>
    <w:semiHidden/>
    <w:locked/>
    <w:rPr>
      <w:rFonts w:cs="Times New Roman"/>
      <w:sz w:val="24"/>
      <w:szCs w:val="24"/>
      <w:lang w:eastAsia="ar-SA" w:bidi="ar-SA"/>
    </w:rPr>
  </w:style>
  <w:style w:type="paragraph" w:styleId="List">
    <w:name w:val="List"/>
    <w:basedOn w:val="BodyText"/>
    <w:uiPriority w:val="99"/>
    <w:rsid w:val="00490BC3"/>
    <w:rPr>
      <w:rFonts w:cs="Tahoma"/>
    </w:rPr>
  </w:style>
  <w:style w:type="paragraph" w:customStyle="1" w:styleId="20">
    <w:name w:val="Название2"/>
    <w:basedOn w:val="Normal"/>
    <w:uiPriority w:val="99"/>
    <w:rsid w:val="00490BC3"/>
    <w:pPr>
      <w:suppressLineNumbers/>
      <w:spacing w:before="120" w:after="120"/>
    </w:pPr>
    <w:rPr>
      <w:rFonts w:cs="Tahoma"/>
      <w:i/>
      <w:iCs/>
    </w:rPr>
  </w:style>
  <w:style w:type="paragraph" w:customStyle="1" w:styleId="21">
    <w:name w:val="Указатель2"/>
    <w:basedOn w:val="Normal"/>
    <w:uiPriority w:val="99"/>
    <w:rsid w:val="00490BC3"/>
    <w:pPr>
      <w:suppressLineNumbers/>
    </w:pPr>
    <w:rPr>
      <w:rFonts w:cs="Tahoma"/>
    </w:rPr>
  </w:style>
  <w:style w:type="paragraph" w:customStyle="1" w:styleId="12">
    <w:name w:val="Название1"/>
    <w:basedOn w:val="Normal"/>
    <w:uiPriority w:val="99"/>
    <w:rsid w:val="00490BC3"/>
    <w:pPr>
      <w:suppressLineNumbers/>
      <w:spacing w:before="120" w:after="120"/>
    </w:pPr>
    <w:rPr>
      <w:rFonts w:cs="Tahoma"/>
      <w:i/>
      <w:iCs/>
    </w:rPr>
  </w:style>
  <w:style w:type="paragraph" w:customStyle="1" w:styleId="13">
    <w:name w:val="Указатель1"/>
    <w:basedOn w:val="Normal"/>
    <w:uiPriority w:val="99"/>
    <w:rsid w:val="00490BC3"/>
    <w:pPr>
      <w:suppressLineNumbers/>
    </w:pPr>
    <w:rPr>
      <w:rFonts w:cs="Tahoma"/>
    </w:rPr>
  </w:style>
  <w:style w:type="paragraph" w:styleId="Title">
    <w:name w:val="Title"/>
    <w:basedOn w:val="a2"/>
    <w:next w:val="Subtitle"/>
    <w:link w:val="TitleChar"/>
    <w:uiPriority w:val="99"/>
    <w:qFormat/>
    <w:rsid w:val="00490BC3"/>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ar-SA" w:bidi="ar-SA"/>
    </w:rPr>
  </w:style>
  <w:style w:type="paragraph" w:styleId="Subtitle">
    <w:name w:val="Subtitle"/>
    <w:basedOn w:val="a2"/>
    <w:next w:val="BodyText"/>
    <w:link w:val="SubtitleChar"/>
    <w:uiPriority w:val="99"/>
    <w:qFormat/>
    <w:rsid w:val="00490BC3"/>
    <w:pPr>
      <w:jc w:val="center"/>
    </w:pPr>
    <w:rPr>
      <w:i/>
      <w:iCs/>
    </w:rPr>
  </w:style>
  <w:style w:type="character" w:customStyle="1" w:styleId="SubtitleChar">
    <w:name w:val="Subtitle Char"/>
    <w:basedOn w:val="DefaultParagraphFont"/>
    <w:link w:val="Subtitle"/>
    <w:uiPriority w:val="99"/>
    <w:locked/>
    <w:rPr>
      <w:rFonts w:ascii="Cambria" w:hAnsi="Cambria" w:cs="Times New Roman"/>
      <w:sz w:val="24"/>
      <w:szCs w:val="24"/>
      <w:lang w:eastAsia="ar-SA" w:bidi="ar-SA"/>
    </w:rPr>
  </w:style>
  <w:style w:type="paragraph" w:styleId="FootnoteText">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Oaeno niinee-FN"/>
    <w:basedOn w:val="Normal"/>
    <w:link w:val="FootnoteTextChar"/>
    <w:uiPriority w:val="99"/>
    <w:rsid w:val="00490BC3"/>
    <w:rPr>
      <w:sz w:val="20"/>
      <w:szCs w:val="20"/>
    </w:rPr>
  </w:style>
  <w:style w:type="character" w:customStyle="1" w:styleId="FootnoteTextChar">
    <w:name w:val="Footnote Text Char"/>
    <w:aliases w:val="Footnote Text Char Знак Знак Char,Footnote Text Char Знак Char,Footnote Text Char Знак Знак Знак Знак Char,single space Char,Текст сноски Знак1 Знак Char,Текст сноски Знак Знак1 Знак Char,Текст сноски-FN Char,Table_Footnote_last Char"/>
    <w:basedOn w:val="DefaultParagraphFont"/>
    <w:link w:val="FootnoteText"/>
    <w:uiPriority w:val="99"/>
    <w:locked/>
    <w:rsid w:val="000B2A21"/>
    <w:rPr>
      <w:rFonts w:cs="Times New Roman"/>
      <w:lang w:eastAsia="ar-SA" w:bidi="ar-SA"/>
    </w:rPr>
  </w:style>
  <w:style w:type="paragraph" w:customStyle="1" w:styleId="ConsPlusNormal">
    <w:name w:val="ConsPlusNormal"/>
    <w:uiPriority w:val="99"/>
    <w:rsid w:val="00490BC3"/>
    <w:pPr>
      <w:widowControl w:val="0"/>
      <w:suppressAutoHyphens/>
      <w:ind w:firstLine="720"/>
    </w:pPr>
    <w:rPr>
      <w:rFonts w:ascii="Arial" w:hAnsi="Arial" w:cs="Arial"/>
      <w:sz w:val="20"/>
      <w:szCs w:val="20"/>
      <w:lang w:eastAsia="ar-SA"/>
    </w:rPr>
  </w:style>
  <w:style w:type="paragraph" w:customStyle="1" w:styleId="ConsPlusTitle">
    <w:name w:val="ConsPlusTitle"/>
    <w:uiPriority w:val="99"/>
    <w:rsid w:val="00490BC3"/>
    <w:pPr>
      <w:widowControl w:val="0"/>
      <w:suppressAutoHyphens/>
      <w:autoSpaceDE w:val="0"/>
    </w:pPr>
    <w:rPr>
      <w:rFonts w:ascii="Arial" w:hAnsi="Arial" w:cs="Arial"/>
      <w:b/>
      <w:bCs/>
      <w:sz w:val="20"/>
      <w:szCs w:val="20"/>
      <w:lang w:eastAsia="ar-SA"/>
    </w:rPr>
  </w:style>
  <w:style w:type="paragraph" w:styleId="NormalWeb">
    <w:name w:val="Normal (Web)"/>
    <w:basedOn w:val="Normal"/>
    <w:uiPriority w:val="99"/>
    <w:rsid w:val="00490BC3"/>
    <w:pPr>
      <w:spacing w:before="280" w:after="119"/>
    </w:pPr>
  </w:style>
  <w:style w:type="paragraph" w:customStyle="1" w:styleId="a3">
    <w:name w:val="Содержимое таблицы"/>
    <w:basedOn w:val="Normal"/>
    <w:uiPriority w:val="99"/>
    <w:rsid w:val="00490BC3"/>
    <w:pPr>
      <w:suppressLineNumbers/>
    </w:pPr>
  </w:style>
  <w:style w:type="paragraph" w:customStyle="1" w:styleId="a4">
    <w:name w:val="Заголовок таблицы"/>
    <w:basedOn w:val="a3"/>
    <w:uiPriority w:val="99"/>
    <w:rsid w:val="00490BC3"/>
    <w:pPr>
      <w:jc w:val="center"/>
    </w:pPr>
    <w:rPr>
      <w:b/>
      <w:bCs/>
    </w:rPr>
  </w:style>
  <w:style w:type="paragraph" w:customStyle="1" w:styleId="a5">
    <w:name w:val="Таблицы (моноширинный)"/>
    <w:basedOn w:val="Normal"/>
    <w:next w:val="Normal"/>
    <w:uiPriority w:val="99"/>
    <w:rsid w:val="00490BC3"/>
    <w:pPr>
      <w:suppressAutoHyphens w:val="0"/>
      <w:autoSpaceDE w:val="0"/>
      <w:jc w:val="both"/>
    </w:pPr>
    <w:rPr>
      <w:rFonts w:ascii="Courier New" w:hAnsi="Courier New" w:cs="Courier New"/>
    </w:rPr>
  </w:style>
  <w:style w:type="paragraph" w:styleId="NoSpacing">
    <w:name w:val="No Spacing"/>
    <w:link w:val="NoSpacingChar"/>
    <w:uiPriority w:val="99"/>
    <w:qFormat/>
    <w:rsid w:val="00702AD8"/>
    <w:pPr>
      <w:spacing w:line="276" w:lineRule="auto"/>
      <w:ind w:firstLine="567"/>
      <w:jc w:val="both"/>
    </w:pPr>
    <w:rPr>
      <w:sz w:val="28"/>
      <w:szCs w:val="28"/>
      <w:lang w:eastAsia="en-US"/>
    </w:rPr>
  </w:style>
  <w:style w:type="character" w:customStyle="1" w:styleId="NoSpacingChar">
    <w:name w:val="No Spacing Char"/>
    <w:basedOn w:val="DefaultParagraphFont"/>
    <w:link w:val="NoSpacing"/>
    <w:uiPriority w:val="99"/>
    <w:locked/>
    <w:rsid w:val="00702AD8"/>
    <w:rPr>
      <w:rFonts w:cs="Times New Roman"/>
      <w:sz w:val="28"/>
      <w:szCs w:val="28"/>
      <w:lang w:val="ru-RU" w:eastAsia="en-US" w:bidi="ar-SA"/>
    </w:rPr>
  </w:style>
  <w:style w:type="paragraph" w:styleId="BodyTextIndent">
    <w:name w:val="Body Text Indent"/>
    <w:basedOn w:val="Normal"/>
    <w:link w:val="BodyTextIndentChar"/>
    <w:uiPriority w:val="99"/>
    <w:rsid w:val="003E4696"/>
    <w:pPr>
      <w:spacing w:after="120"/>
      <w:ind w:left="283"/>
    </w:pPr>
  </w:style>
  <w:style w:type="character" w:customStyle="1" w:styleId="BodyTextIndentChar">
    <w:name w:val="Body Text Indent Char"/>
    <w:basedOn w:val="DefaultParagraphFont"/>
    <w:link w:val="BodyTextIndent"/>
    <w:uiPriority w:val="99"/>
    <w:locked/>
    <w:rsid w:val="003E4696"/>
    <w:rPr>
      <w:rFonts w:cs="Times New Roman"/>
      <w:sz w:val="24"/>
      <w:szCs w:val="24"/>
      <w:lang w:eastAsia="ar-SA" w:bidi="ar-SA"/>
    </w:rPr>
  </w:style>
  <w:style w:type="character" w:styleId="FootnoteReference">
    <w:name w:val="footnote reference"/>
    <w:aliases w:val="Знак сноски-FN,Ciae niinee-FN,Знак сноски 1"/>
    <w:basedOn w:val="DefaultParagraphFont"/>
    <w:uiPriority w:val="99"/>
    <w:rsid w:val="000B2A21"/>
    <w:rPr>
      <w:rFonts w:cs="Times New Roman"/>
      <w:vertAlign w:val="superscript"/>
    </w:rPr>
  </w:style>
  <w:style w:type="paragraph" w:styleId="ListParagraph">
    <w:name w:val="List Paragraph"/>
    <w:basedOn w:val="Normal"/>
    <w:uiPriority w:val="99"/>
    <w:qFormat/>
    <w:rsid w:val="002055F6"/>
    <w:pPr>
      <w:suppressAutoHyphens w:val="0"/>
      <w:spacing w:after="200" w:line="276" w:lineRule="auto"/>
      <w:ind w:left="720"/>
      <w:contextualSpacing/>
    </w:pPr>
    <w:rPr>
      <w:rFonts w:ascii="Calibri" w:hAnsi="Calibr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novodugino.admin-smolensk.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1084;&#1092;&#1094;6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vodugino.admin-smolensk.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ovodug-adm@admin-smolensk.ru" TargetMode="External"/><Relationship Id="rId4" Type="http://schemas.openxmlformats.org/officeDocument/2006/relationships/webSettings" Target="webSettings.xml"/><Relationship Id="rId9" Type="http://schemas.openxmlformats.org/officeDocument/2006/relationships/hyperlink" Target="http://www.novodugino.admin-smolensk.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260</TotalTime>
  <Pages>21</Pages>
  <Words>6784</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dc:title>
  <dc:subject/>
  <dc:creator>Urist</dc:creator>
  <cp:keywords/>
  <dc:description/>
  <cp:lastModifiedBy>Kate</cp:lastModifiedBy>
  <cp:revision>56</cp:revision>
  <cp:lastPrinted>2016-10-19T10:46:00Z</cp:lastPrinted>
  <dcterms:created xsi:type="dcterms:W3CDTF">2016-10-12T11:04:00Z</dcterms:created>
  <dcterms:modified xsi:type="dcterms:W3CDTF">2016-10-20T07:42:00Z</dcterms:modified>
</cp:coreProperties>
</file>