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58B5" w:rsidRDefault="003558B5" w:rsidP="0012307D">
      <w:pPr>
        <w:tabs>
          <w:tab w:val="left" w:pos="4536"/>
        </w:tabs>
        <w:ind w:right="-2"/>
        <w:jc w:val="center"/>
        <w:rPr>
          <w:b/>
          <w:sz w:val="24"/>
        </w:rPr>
      </w:pPr>
      <w:r w:rsidRPr="00A4295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2pt;height:63pt;visibility:visible">
            <v:imagedata r:id="rId7" o:title=""/>
          </v:shape>
        </w:pict>
      </w:r>
    </w:p>
    <w:p w:rsidR="003558B5" w:rsidRDefault="003558B5" w:rsidP="0012307D">
      <w:pPr>
        <w:ind w:right="-2"/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</w:p>
    <w:p w:rsidR="003558B5" w:rsidRDefault="003558B5" w:rsidP="0012307D">
      <w:pPr>
        <w:ind w:right="-2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3558B5" w:rsidRPr="00DE3A46" w:rsidRDefault="003558B5" w:rsidP="0012307D">
      <w:pPr>
        <w:ind w:right="-2"/>
        <w:jc w:val="center"/>
        <w:rPr>
          <w:sz w:val="28"/>
          <w:szCs w:val="28"/>
        </w:rPr>
      </w:pPr>
    </w:p>
    <w:p w:rsidR="003558B5" w:rsidRDefault="003558B5" w:rsidP="0012307D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3558B5" w:rsidRPr="002451EF" w:rsidRDefault="003558B5">
      <w:pPr>
        <w:ind w:right="-284"/>
        <w:rPr>
          <w:szCs w:val="28"/>
        </w:rPr>
      </w:pPr>
    </w:p>
    <w:p w:rsidR="003558B5" w:rsidRPr="00234E63" w:rsidRDefault="003558B5">
      <w:pPr>
        <w:jc w:val="both"/>
        <w:rPr>
          <w:sz w:val="28"/>
          <w:szCs w:val="28"/>
        </w:rPr>
      </w:pPr>
      <w:r w:rsidRPr="00234E63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30.12.2022</w:t>
      </w:r>
      <w:r w:rsidRPr="00234E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234</w:t>
      </w:r>
    </w:p>
    <w:p w:rsidR="003558B5" w:rsidRDefault="003558B5">
      <w:pPr>
        <w:jc w:val="both"/>
        <w:rPr>
          <w:sz w:val="28"/>
          <w:szCs w:val="28"/>
        </w:rPr>
      </w:pPr>
    </w:p>
    <w:p w:rsidR="003558B5" w:rsidRPr="0012307D" w:rsidRDefault="003558B5">
      <w:pPr>
        <w:jc w:val="both"/>
        <w:rPr>
          <w:sz w:val="28"/>
          <w:szCs w:val="28"/>
        </w:rPr>
      </w:pPr>
    </w:p>
    <w:p w:rsidR="003558B5" w:rsidRDefault="003558B5" w:rsidP="00A50C45">
      <w:pPr>
        <w:pStyle w:val="12"/>
        <w:ind w:right="5668"/>
        <w:jc w:val="both"/>
        <w:rPr>
          <w:sz w:val="28"/>
          <w:szCs w:val="28"/>
        </w:rPr>
      </w:pPr>
      <w:r w:rsidRPr="00BF2BF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BF2BFE">
        <w:rPr>
          <w:sz w:val="28"/>
          <w:szCs w:val="28"/>
        </w:rPr>
        <w:t xml:space="preserve"> в  муниципальную программу «Дети в муниципальном образовании «Новодугинский район» Смол</w:t>
      </w:r>
      <w:r>
        <w:rPr>
          <w:sz w:val="28"/>
          <w:szCs w:val="28"/>
        </w:rPr>
        <w:t>енской области</w:t>
      </w:r>
      <w:r w:rsidRPr="00BF2BFE">
        <w:rPr>
          <w:sz w:val="28"/>
          <w:szCs w:val="28"/>
        </w:rPr>
        <w:t>»</w:t>
      </w:r>
    </w:p>
    <w:p w:rsidR="003558B5" w:rsidRDefault="003558B5" w:rsidP="00A50C45">
      <w:pPr>
        <w:pStyle w:val="12"/>
        <w:ind w:right="5668"/>
        <w:jc w:val="both"/>
        <w:rPr>
          <w:sz w:val="28"/>
          <w:szCs w:val="28"/>
        </w:rPr>
      </w:pPr>
    </w:p>
    <w:p w:rsidR="003558B5" w:rsidRDefault="003558B5" w:rsidP="00A50C45">
      <w:pPr>
        <w:pStyle w:val="12"/>
        <w:ind w:right="5668"/>
        <w:jc w:val="both"/>
        <w:rPr>
          <w:sz w:val="28"/>
          <w:szCs w:val="28"/>
        </w:rPr>
      </w:pPr>
    </w:p>
    <w:p w:rsidR="003558B5" w:rsidRDefault="003558B5">
      <w:pPr>
        <w:pStyle w:val="12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редакция),</w:t>
      </w:r>
    </w:p>
    <w:p w:rsidR="003558B5" w:rsidRDefault="003558B5" w:rsidP="00D4772E">
      <w:pPr>
        <w:jc w:val="both"/>
        <w:rPr>
          <w:sz w:val="28"/>
          <w:szCs w:val="28"/>
        </w:rPr>
      </w:pPr>
    </w:p>
    <w:p w:rsidR="003558B5" w:rsidRDefault="003558B5" w:rsidP="007347CE">
      <w:pPr>
        <w:pStyle w:val="BodyTextIndent"/>
        <w:ind w:firstLine="709"/>
        <w:jc w:val="both"/>
      </w:pPr>
      <w:r>
        <w:t>Администрация муниципального образования «Новодугинский район» Смоленской области п о с т а н о в л я е т:</w:t>
      </w:r>
    </w:p>
    <w:p w:rsidR="003558B5" w:rsidRDefault="003558B5" w:rsidP="007347CE">
      <w:pPr>
        <w:pStyle w:val="BodyTextIndent"/>
        <w:ind w:firstLine="709"/>
        <w:jc w:val="both"/>
      </w:pPr>
    </w:p>
    <w:p w:rsidR="003558B5" w:rsidRPr="007347CE" w:rsidRDefault="003558B5" w:rsidP="007347CE">
      <w:pPr>
        <w:pStyle w:val="BodyTextIndent"/>
        <w:ind w:firstLine="709"/>
        <w:jc w:val="both"/>
      </w:pPr>
      <w:r>
        <w:rPr>
          <w:szCs w:val="28"/>
        </w:rPr>
        <w:t xml:space="preserve">1. </w:t>
      </w:r>
      <w:r w:rsidRPr="00BF2BFE">
        <w:rPr>
          <w:bCs/>
          <w:szCs w:val="28"/>
        </w:rPr>
        <w:t xml:space="preserve">Внести в  </w:t>
      </w:r>
      <w:r w:rsidRPr="00BF2BFE">
        <w:rPr>
          <w:szCs w:val="28"/>
        </w:rPr>
        <w:t>муниципальную программу «Дети в муниципальном образовании «Новодугинский район» Смоленской области» (далее - Программа), утвержденную Постановлением Администрации муниципального образования «Новодугинский район» Смоленской области» от 28.11.2014 № 9  (в ред. от 19.09.2014 №123, от 30.01.2015 №9, от 03.04.2015 №69, от 24.12.2015 №196, от 24.02.2016 №47, от 24.03.2017 № 58, от 19.07.2017 № 108, от 29.12.2017 № 188, от 16.05.2018 № 90</w:t>
      </w:r>
      <w:r>
        <w:rPr>
          <w:szCs w:val="28"/>
        </w:rPr>
        <w:t>, от 29.12.18 №242, от 31.12.2019 №227, от 29.12.2020 №227, от 29.12.2021 №201, от 31.03.2022 №49</w:t>
      </w:r>
      <w:r w:rsidRPr="00BF2BFE">
        <w:rPr>
          <w:szCs w:val="28"/>
        </w:rPr>
        <w:t>) (далее – Постановление)</w:t>
      </w:r>
      <w:r>
        <w:rPr>
          <w:szCs w:val="28"/>
        </w:rPr>
        <w:t>, следующее изменение,  изложив её в новой редакции согласно приложению.</w:t>
      </w:r>
      <w:r w:rsidRPr="00BF2BFE">
        <w:rPr>
          <w:szCs w:val="28"/>
        </w:rPr>
        <w:t xml:space="preserve"> </w:t>
      </w:r>
    </w:p>
    <w:p w:rsidR="003558B5" w:rsidRPr="00BF2BFE" w:rsidRDefault="003558B5" w:rsidP="00A50C45">
      <w:pPr>
        <w:tabs>
          <w:tab w:val="left" w:pos="900"/>
        </w:tabs>
        <w:autoSpaceDE w:val="0"/>
        <w:jc w:val="both"/>
        <w:rPr>
          <w:sz w:val="28"/>
          <w:szCs w:val="28"/>
        </w:rPr>
      </w:pPr>
      <w:r w:rsidRPr="00BF2BFE">
        <w:rPr>
          <w:sz w:val="28"/>
          <w:szCs w:val="28"/>
        </w:rPr>
        <w:t xml:space="preserve">          2. </w:t>
      </w:r>
      <w:r w:rsidRPr="007279B9">
        <w:rPr>
          <w:sz w:val="28"/>
          <w:szCs w:val="28"/>
        </w:rPr>
        <w:t xml:space="preserve">Контроль за исполнением настоящего постановления возложить на и.о. начальника отдела по образованию Администрации  муниципального образования «Новодугинский район» Смоленской области </w:t>
      </w:r>
      <w:r>
        <w:rPr>
          <w:sz w:val="28"/>
          <w:szCs w:val="28"/>
        </w:rPr>
        <w:t>Ю.П. Королеву</w:t>
      </w:r>
      <w:r w:rsidRPr="007279B9">
        <w:rPr>
          <w:sz w:val="28"/>
          <w:szCs w:val="28"/>
        </w:rPr>
        <w:t>, заместителя Главы муниципального образования «Новодугинский район» Смоленской области - управляющего делами Администрации муниципального образования «Новодугинский район» Смоленской области С.Н. Эминову</w:t>
      </w:r>
      <w:r>
        <w:rPr>
          <w:sz w:val="28"/>
          <w:szCs w:val="28"/>
        </w:rPr>
        <w:t>.</w:t>
      </w:r>
    </w:p>
    <w:p w:rsidR="003558B5" w:rsidRDefault="003558B5" w:rsidP="00A50C45">
      <w:pPr>
        <w:ind w:firstLine="690"/>
        <w:jc w:val="both"/>
        <w:rPr>
          <w:sz w:val="28"/>
          <w:szCs w:val="28"/>
        </w:rPr>
      </w:pPr>
    </w:p>
    <w:p w:rsidR="003558B5" w:rsidRPr="007279B9" w:rsidRDefault="003558B5" w:rsidP="00A50C45">
      <w:pPr>
        <w:ind w:firstLine="690"/>
        <w:jc w:val="both"/>
        <w:rPr>
          <w:sz w:val="28"/>
          <w:szCs w:val="28"/>
        </w:rPr>
      </w:pPr>
    </w:p>
    <w:p w:rsidR="003558B5" w:rsidRDefault="003558B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3558B5" w:rsidRDefault="003558B5" w:rsidP="00473FC1">
      <w:pPr>
        <w:jc w:val="both"/>
        <w:rPr>
          <w:sz w:val="28"/>
        </w:rPr>
      </w:pPr>
      <w:r>
        <w:rPr>
          <w:sz w:val="28"/>
        </w:rPr>
        <w:t>«Новодугинский район» Смоленской области                                          В.В. Соколов</w:t>
      </w: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Pr="00A50C45" w:rsidRDefault="003558B5" w:rsidP="00473FC1">
      <w:pPr>
        <w:rPr>
          <w:sz w:val="28"/>
          <w:szCs w:val="28"/>
        </w:rPr>
      </w:pPr>
    </w:p>
    <w:p w:rsidR="003558B5" w:rsidRDefault="003558B5" w:rsidP="00473FC1">
      <w:pPr>
        <w:rPr>
          <w:sz w:val="28"/>
          <w:szCs w:val="28"/>
        </w:rPr>
      </w:pPr>
    </w:p>
    <w:p w:rsidR="003558B5" w:rsidRPr="00A50C45" w:rsidRDefault="003558B5" w:rsidP="00473FC1">
      <w:pPr>
        <w:rPr>
          <w:sz w:val="28"/>
          <w:szCs w:val="28"/>
        </w:rPr>
      </w:pPr>
    </w:p>
    <w:p w:rsidR="003558B5" w:rsidRDefault="003558B5" w:rsidP="003A212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91"/>
        <w:gridCol w:w="4956"/>
      </w:tblGrid>
      <w:tr w:rsidR="003558B5" w:rsidTr="001610E4">
        <w:tc>
          <w:tcPr>
            <w:tcW w:w="4891" w:type="dxa"/>
          </w:tcPr>
          <w:p w:rsidR="003558B5" w:rsidRDefault="003558B5" w:rsidP="001610E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Отп. 1 экз. – в дело</w:t>
            </w:r>
          </w:p>
          <w:p w:rsidR="003558B5" w:rsidRDefault="003558B5" w:rsidP="001610E4">
            <w:pPr>
              <w:rPr>
                <w:sz w:val="28"/>
              </w:rPr>
            </w:pPr>
          </w:p>
          <w:p w:rsidR="003558B5" w:rsidRDefault="003558B5" w:rsidP="001610E4">
            <w:pPr>
              <w:rPr>
                <w:sz w:val="28"/>
              </w:rPr>
            </w:pPr>
            <w:r>
              <w:rPr>
                <w:sz w:val="28"/>
              </w:rPr>
              <w:t>Исп. ___________Ю.П. Королева</w:t>
            </w:r>
          </w:p>
          <w:p w:rsidR="003558B5" w:rsidRDefault="003558B5" w:rsidP="001610E4">
            <w:pPr>
              <w:rPr>
                <w:sz w:val="28"/>
              </w:rPr>
            </w:pPr>
            <w:r>
              <w:rPr>
                <w:sz w:val="28"/>
              </w:rPr>
              <w:t>т. 2-17-56</w:t>
            </w:r>
          </w:p>
          <w:p w:rsidR="003558B5" w:rsidRDefault="003558B5" w:rsidP="001610E4">
            <w:pPr>
              <w:rPr>
                <w:sz w:val="28"/>
              </w:rPr>
            </w:pPr>
            <w:r>
              <w:rPr>
                <w:sz w:val="28"/>
              </w:rPr>
              <w:t xml:space="preserve">«____» ___________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</w:rPr>
                <w:t>2022 г</w:t>
              </w:r>
            </w:smartTag>
            <w:r>
              <w:rPr>
                <w:sz w:val="28"/>
              </w:rPr>
              <w:t>.</w:t>
            </w:r>
          </w:p>
          <w:p w:rsidR="003558B5" w:rsidRDefault="003558B5" w:rsidP="001610E4">
            <w:pPr>
              <w:rPr>
                <w:sz w:val="28"/>
              </w:rPr>
            </w:pPr>
          </w:p>
          <w:p w:rsidR="003558B5" w:rsidRDefault="003558B5" w:rsidP="001610E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3558B5" w:rsidRPr="003A2122" w:rsidRDefault="003558B5" w:rsidP="001610E4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A2122">
              <w:rPr>
                <w:b/>
                <w:color w:val="000000"/>
                <w:sz w:val="28"/>
                <w:szCs w:val="28"/>
              </w:rPr>
              <w:t>Разослать:</w:t>
            </w:r>
          </w:p>
          <w:p w:rsidR="003558B5" w:rsidRDefault="003558B5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управление; </w:t>
            </w:r>
          </w:p>
          <w:p w:rsidR="003558B5" w:rsidRDefault="003558B5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образованию;</w:t>
            </w:r>
          </w:p>
          <w:p w:rsidR="003558B5" w:rsidRDefault="003558B5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культуре и спорту; </w:t>
            </w:r>
          </w:p>
          <w:p w:rsidR="003558B5" w:rsidRDefault="003558B5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экономики;</w:t>
            </w:r>
          </w:p>
          <w:p w:rsidR="003558B5" w:rsidRPr="00390A15" w:rsidRDefault="003558B5" w:rsidP="002C4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ЦБ</w:t>
            </w:r>
          </w:p>
        </w:tc>
      </w:tr>
    </w:tbl>
    <w:p w:rsidR="003558B5" w:rsidRDefault="003558B5" w:rsidP="003A2122">
      <w:pPr>
        <w:rPr>
          <w:sz w:val="28"/>
          <w:szCs w:val="28"/>
          <w:lang w:val="en-US"/>
        </w:rPr>
      </w:pPr>
    </w:p>
    <w:p w:rsidR="003558B5" w:rsidRPr="00DE64B0" w:rsidRDefault="003558B5" w:rsidP="003A2122">
      <w:pPr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A0"/>
      </w:tblPr>
      <w:tblGrid>
        <w:gridCol w:w="9571"/>
      </w:tblGrid>
      <w:tr w:rsidR="003558B5" w:rsidTr="00110860">
        <w:trPr>
          <w:trHeight w:val="1451"/>
        </w:trPr>
        <w:tc>
          <w:tcPr>
            <w:tcW w:w="9571" w:type="dxa"/>
          </w:tcPr>
          <w:p w:rsidR="003558B5" w:rsidRDefault="003558B5" w:rsidP="00110860">
            <w:pPr>
              <w:snapToGrid w:val="0"/>
              <w:rPr>
                <w:sz w:val="28"/>
                <w:szCs w:val="28"/>
              </w:rPr>
            </w:pPr>
          </w:p>
          <w:p w:rsidR="003558B5" w:rsidRDefault="003558B5" w:rsidP="00110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  <w:p w:rsidR="003558B5" w:rsidRDefault="003558B5" w:rsidP="00110860">
            <w:pPr>
              <w:rPr>
                <w:sz w:val="28"/>
                <w:szCs w:val="28"/>
              </w:rPr>
            </w:pPr>
          </w:p>
          <w:p w:rsidR="003558B5" w:rsidRDefault="003558B5" w:rsidP="00110860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Рожко           ________________</w:t>
            </w:r>
            <w:r>
              <w:rPr>
                <w:sz w:val="28"/>
                <w:szCs w:val="28"/>
              </w:rPr>
              <w:tab/>
              <w:t>«_____»  ______________ ______</w:t>
            </w:r>
          </w:p>
          <w:p w:rsidR="003558B5" w:rsidRDefault="003558B5" w:rsidP="00110860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Романова    ________________          «_____»  ______________ ______</w:t>
            </w:r>
          </w:p>
        </w:tc>
      </w:tr>
    </w:tbl>
    <w:p w:rsidR="003558B5" w:rsidRDefault="003558B5" w:rsidP="007279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 Эминова     ________________         « _____» _______________ ______</w:t>
      </w:r>
    </w:p>
    <w:p w:rsidR="003558B5" w:rsidRDefault="003558B5" w:rsidP="007279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3558B5" w:rsidRDefault="003558B5" w:rsidP="007279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к  </w:t>
      </w:r>
    </w:p>
    <w:p w:rsidR="003558B5" w:rsidRDefault="003558B5" w:rsidP="007279B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муниципального образования «Новодугинский район» </w:t>
      </w:r>
    </w:p>
    <w:p w:rsidR="003558B5" w:rsidRDefault="003558B5" w:rsidP="007279B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558B5" w:rsidRPr="00DE3A46" w:rsidRDefault="003558B5" w:rsidP="007279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30.12.2022 № 234</w:t>
      </w:r>
    </w:p>
    <w:p w:rsidR="003558B5" w:rsidRDefault="003558B5">
      <w:pPr>
        <w:jc w:val="both"/>
        <w:rPr>
          <w:sz w:val="28"/>
          <w:szCs w:val="28"/>
        </w:rPr>
      </w:pPr>
    </w:p>
    <w:p w:rsidR="003558B5" w:rsidRPr="001F290E" w:rsidRDefault="003558B5" w:rsidP="001F290E">
      <w:pPr>
        <w:jc w:val="center"/>
        <w:rPr>
          <w:sz w:val="28"/>
          <w:szCs w:val="28"/>
        </w:rPr>
      </w:pPr>
      <w:r w:rsidRPr="001F290E">
        <w:rPr>
          <w:sz w:val="28"/>
          <w:szCs w:val="28"/>
        </w:rPr>
        <w:t>ПАСПОРТ</w:t>
      </w:r>
    </w:p>
    <w:p w:rsidR="003558B5" w:rsidRPr="001F290E" w:rsidRDefault="003558B5" w:rsidP="001F29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1F290E">
        <w:rPr>
          <w:rFonts w:ascii="Times New Roman" w:hAnsi="Times New Roman" w:cs="Times New Roman"/>
          <w:b w:val="0"/>
          <w:sz w:val="28"/>
          <w:szCs w:val="28"/>
        </w:rPr>
        <w:t>униципальной программы</w:t>
      </w:r>
    </w:p>
    <w:p w:rsidR="003558B5" w:rsidRDefault="003558B5" w:rsidP="00A50C45">
      <w:pPr>
        <w:jc w:val="center"/>
        <w:rPr>
          <w:sz w:val="28"/>
          <w:szCs w:val="28"/>
        </w:rPr>
      </w:pPr>
      <w:r w:rsidRPr="00A50C45">
        <w:rPr>
          <w:sz w:val="28"/>
          <w:szCs w:val="28"/>
        </w:rPr>
        <w:t>«Дети в муниципальном образовании «Новодугинский район» Смоленской области»</w:t>
      </w:r>
    </w:p>
    <w:p w:rsidR="003558B5" w:rsidRDefault="003558B5" w:rsidP="00A40A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6521"/>
      </w:tblGrid>
      <w:tr w:rsidR="003558B5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3558B5" w:rsidRPr="00AD1781" w:rsidRDefault="003558B5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 xml:space="preserve">Ответственные исполнители подпрограмм муниципальной программы </w:t>
            </w:r>
          </w:p>
        </w:tc>
        <w:tc>
          <w:tcPr>
            <w:tcW w:w="6521" w:type="dxa"/>
            <w:vAlign w:val="center"/>
          </w:tcPr>
          <w:p w:rsidR="003558B5" w:rsidRPr="00AD1781" w:rsidRDefault="003558B5" w:rsidP="00ED7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58B5" w:rsidRPr="008D45F1" w:rsidRDefault="003558B5" w:rsidP="00A50C45">
            <w:pPr>
              <w:snapToGrid w:val="0"/>
              <w:jc w:val="both"/>
              <w:rPr>
                <w:sz w:val="26"/>
                <w:szCs w:val="26"/>
              </w:rPr>
            </w:pPr>
            <w:r w:rsidRPr="008D45F1">
              <w:rPr>
                <w:sz w:val="26"/>
                <w:szCs w:val="26"/>
              </w:rPr>
              <w:t>Администрация муниципального образования «Новодугинский район» Смоленской области (далее – Администрация);</w:t>
            </w:r>
          </w:p>
          <w:p w:rsidR="003558B5" w:rsidRPr="008D45F1" w:rsidRDefault="003558B5" w:rsidP="00A50C45">
            <w:pPr>
              <w:snapToGrid w:val="0"/>
              <w:jc w:val="both"/>
              <w:rPr>
                <w:sz w:val="26"/>
                <w:szCs w:val="26"/>
              </w:rPr>
            </w:pPr>
            <w:r w:rsidRPr="008D45F1">
              <w:rPr>
                <w:sz w:val="26"/>
                <w:szCs w:val="26"/>
              </w:rPr>
              <w:t xml:space="preserve">Отдел по образованию Администрации муниципального образования «Новодугинский район» Смоленской области (далее – отдел по образованию); </w:t>
            </w:r>
          </w:p>
          <w:p w:rsidR="003558B5" w:rsidRPr="008D45F1" w:rsidRDefault="003558B5" w:rsidP="00A50C45">
            <w:pPr>
              <w:snapToGrid w:val="0"/>
              <w:jc w:val="both"/>
              <w:rPr>
                <w:sz w:val="26"/>
                <w:szCs w:val="26"/>
              </w:rPr>
            </w:pPr>
            <w:r w:rsidRPr="008D45F1">
              <w:rPr>
                <w:sz w:val="26"/>
                <w:szCs w:val="26"/>
              </w:rPr>
              <w:t>Отдел по культуре и спорту Администрации муниципального образования «Новодугинский район» Смоленской области (далее – отдел по культуре);</w:t>
            </w:r>
          </w:p>
          <w:p w:rsidR="003558B5" w:rsidRPr="008D45F1" w:rsidRDefault="003558B5" w:rsidP="00A50C45">
            <w:pPr>
              <w:snapToGrid w:val="0"/>
              <w:jc w:val="both"/>
              <w:rPr>
                <w:sz w:val="26"/>
                <w:szCs w:val="26"/>
              </w:rPr>
            </w:pPr>
            <w:r w:rsidRPr="008D45F1">
              <w:rPr>
                <w:sz w:val="26"/>
                <w:szCs w:val="26"/>
              </w:rPr>
              <w:t>Новодугинская районная организация Смоленской областной общественной организации «Всероссийское общество инвалидов» (далее – общество инвалидов);</w:t>
            </w:r>
          </w:p>
          <w:p w:rsidR="003558B5" w:rsidRPr="008D45F1" w:rsidRDefault="003558B5" w:rsidP="00A50C45">
            <w:pPr>
              <w:snapToGrid w:val="0"/>
              <w:jc w:val="both"/>
              <w:rPr>
                <w:sz w:val="26"/>
                <w:szCs w:val="26"/>
              </w:rPr>
            </w:pPr>
            <w:r w:rsidRPr="008D45F1">
              <w:rPr>
                <w:sz w:val="26"/>
                <w:szCs w:val="26"/>
              </w:rPr>
              <w:t>муниципальные казенные общеобразовательные учреждения (далее - МКОУ);</w:t>
            </w:r>
          </w:p>
          <w:p w:rsidR="003558B5" w:rsidRPr="00AD1781" w:rsidRDefault="003558B5" w:rsidP="00A50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45F1">
              <w:rPr>
                <w:sz w:val="26"/>
                <w:szCs w:val="26"/>
              </w:rPr>
              <w:t>муниципальные казенные учреждения культуры (далее  - МКУК)</w:t>
            </w:r>
          </w:p>
        </w:tc>
      </w:tr>
      <w:tr w:rsidR="003558B5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3558B5" w:rsidRPr="00AD1781" w:rsidRDefault="003558B5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6521" w:type="dxa"/>
            <w:vAlign w:val="center"/>
          </w:tcPr>
          <w:p w:rsidR="003558B5" w:rsidRDefault="003558B5" w:rsidP="00AD17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этап: 2014-2021 год</w:t>
            </w:r>
          </w:p>
          <w:p w:rsidR="003558B5" w:rsidRPr="00AD1781" w:rsidRDefault="003558B5" w:rsidP="00C359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этап: </w:t>
            </w:r>
            <w:r w:rsidRPr="00AD178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2, 2023,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  <w:szCs w:val="28"/>
                </w:rPr>
                <w:t>2024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3558B5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3558B5" w:rsidRPr="00AD1781" w:rsidRDefault="003558B5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  <w:vAlign w:val="center"/>
          </w:tcPr>
          <w:p w:rsidR="003558B5" w:rsidRPr="00AD1781" w:rsidRDefault="003558B5" w:rsidP="00AF10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У</w:t>
            </w:r>
            <w:r w:rsidRPr="008D45F1">
              <w:rPr>
                <w:sz w:val="26"/>
                <w:szCs w:val="26"/>
              </w:rPr>
              <w:t>лучшение положения детей в муниципальном образовании «Новодугинский район» Смоленской области за счёт дальнейшего развития их государственной поддержки, а также семей, имеющих несовершеннолетних детей.</w:t>
            </w:r>
          </w:p>
        </w:tc>
      </w:tr>
      <w:tr w:rsidR="003558B5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3558B5" w:rsidRPr="00AD1781" w:rsidRDefault="003558B5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 xml:space="preserve">Направления </w:t>
            </w:r>
          </w:p>
        </w:tc>
        <w:tc>
          <w:tcPr>
            <w:tcW w:w="6521" w:type="dxa"/>
            <w:vAlign w:val="center"/>
          </w:tcPr>
          <w:p w:rsidR="003558B5" w:rsidRPr="005D245F" w:rsidRDefault="003558B5" w:rsidP="005D245F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hanging="720"/>
              <w:contextualSpacing/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Улучшение качества  жизни и здоровья детей</w:t>
            </w:r>
          </w:p>
          <w:p w:rsidR="003558B5" w:rsidRPr="00AD1781" w:rsidRDefault="003558B5" w:rsidP="005D245F">
            <w:pPr>
              <w:pStyle w:val="msonormalcxspmiddl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beforeAutospacing="0" w:after="0" w:afterAutospacing="0"/>
              <w:ind w:hanging="686"/>
              <w:contextualSpacing/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Выявление, поддержка и развитие  одаренных детей</w:t>
            </w:r>
          </w:p>
        </w:tc>
      </w:tr>
      <w:tr w:rsidR="003558B5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3558B5" w:rsidRPr="00AD1781" w:rsidRDefault="003558B5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521" w:type="dxa"/>
            <w:vAlign w:val="center"/>
          </w:tcPr>
          <w:p w:rsidR="003558B5" w:rsidRPr="00AD1781" w:rsidRDefault="003558B5" w:rsidP="00ED7110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-</w:t>
            </w:r>
          </w:p>
        </w:tc>
      </w:tr>
      <w:tr w:rsidR="003558B5" w:rsidRPr="00AD1781" w:rsidTr="00ED7110">
        <w:trPr>
          <w:trHeight w:val="1359"/>
        </w:trPr>
        <w:tc>
          <w:tcPr>
            <w:tcW w:w="3402" w:type="dxa"/>
            <w:vAlign w:val="center"/>
          </w:tcPr>
          <w:p w:rsidR="003558B5" w:rsidRPr="00AD1781" w:rsidRDefault="003558B5" w:rsidP="00ED7110">
            <w:pPr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 xml:space="preserve">Объемы финансового обеспечения за весь период реализации </w:t>
            </w:r>
          </w:p>
        </w:tc>
        <w:tc>
          <w:tcPr>
            <w:tcW w:w="6521" w:type="dxa"/>
            <w:vAlign w:val="center"/>
          </w:tcPr>
          <w:p w:rsidR="003558B5" w:rsidRPr="00985F39" w:rsidRDefault="003558B5" w:rsidP="00205729">
            <w:pPr>
              <w:spacing w:line="256" w:lineRule="auto"/>
              <w:rPr>
                <w:sz w:val="24"/>
                <w:szCs w:val="24"/>
              </w:rPr>
            </w:pPr>
            <w:r w:rsidRPr="00AD1781">
              <w:rPr>
                <w:sz w:val="28"/>
                <w:szCs w:val="28"/>
              </w:rPr>
              <w:t xml:space="preserve"> </w:t>
            </w:r>
            <w:r w:rsidRPr="00985F39">
              <w:rPr>
                <w:sz w:val="24"/>
                <w:szCs w:val="24"/>
              </w:rPr>
              <w:t>Объем финансирования 1 этап-</w:t>
            </w:r>
          </w:p>
          <w:p w:rsidR="003558B5" w:rsidRPr="00985F39" w:rsidRDefault="003558B5" w:rsidP="00205729">
            <w:pPr>
              <w:spacing w:line="256" w:lineRule="auto"/>
              <w:rPr>
                <w:sz w:val="24"/>
                <w:szCs w:val="24"/>
              </w:rPr>
            </w:pPr>
            <w:r w:rsidRPr="00985F39">
              <w:rPr>
                <w:sz w:val="24"/>
                <w:szCs w:val="24"/>
              </w:rPr>
              <w:t xml:space="preserve">Общий объем финансирования составляет      </w:t>
            </w:r>
            <w:r>
              <w:rPr>
                <w:sz w:val="24"/>
                <w:szCs w:val="24"/>
              </w:rPr>
              <w:t>3626,1</w:t>
            </w:r>
            <w:r w:rsidRPr="00985F39">
              <w:rPr>
                <w:sz w:val="24"/>
                <w:szCs w:val="24"/>
              </w:rPr>
              <w:t xml:space="preserve"> тыс.   рублей, из них:</w:t>
            </w:r>
          </w:p>
          <w:p w:rsidR="003558B5" w:rsidRPr="00985F39" w:rsidRDefault="003558B5" w:rsidP="00205729">
            <w:pPr>
              <w:spacing w:line="256" w:lineRule="auto"/>
              <w:rPr>
                <w:sz w:val="24"/>
                <w:szCs w:val="24"/>
              </w:rPr>
            </w:pPr>
            <w:r w:rsidRPr="00985F39">
              <w:rPr>
                <w:sz w:val="24"/>
                <w:szCs w:val="24"/>
              </w:rPr>
              <w:t>средства федерального бюджета –   0 тыс. руб.</w:t>
            </w:r>
          </w:p>
          <w:p w:rsidR="003558B5" w:rsidRPr="00985F39" w:rsidRDefault="003558B5" w:rsidP="00205729">
            <w:pPr>
              <w:spacing w:line="256" w:lineRule="auto"/>
              <w:rPr>
                <w:sz w:val="24"/>
                <w:szCs w:val="24"/>
              </w:rPr>
            </w:pPr>
            <w:r w:rsidRPr="00985F39">
              <w:rPr>
                <w:sz w:val="24"/>
                <w:szCs w:val="24"/>
              </w:rPr>
              <w:t xml:space="preserve">средства областного бюджета –   </w:t>
            </w:r>
            <w:r>
              <w:rPr>
                <w:sz w:val="24"/>
                <w:szCs w:val="24"/>
              </w:rPr>
              <w:t>1478,1</w:t>
            </w:r>
            <w:r w:rsidRPr="00985F39">
              <w:rPr>
                <w:sz w:val="24"/>
                <w:szCs w:val="24"/>
              </w:rPr>
              <w:t xml:space="preserve"> тыс. руб.;</w:t>
            </w:r>
          </w:p>
          <w:p w:rsidR="003558B5" w:rsidRPr="00985F39" w:rsidRDefault="003558B5" w:rsidP="00205729">
            <w:pPr>
              <w:spacing w:line="256" w:lineRule="auto"/>
              <w:rPr>
                <w:sz w:val="24"/>
                <w:szCs w:val="24"/>
              </w:rPr>
            </w:pPr>
            <w:r w:rsidRPr="00985F39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  <w:r>
              <w:rPr>
                <w:sz w:val="24"/>
                <w:szCs w:val="24"/>
              </w:rPr>
              <w:t>2148,0</w:t>
            </w:r>
            <w:r w:rsidRPr="00985F39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3558B5" w:rsidRPr="00985F39" w:rsidRDefault="003558B5" w:rsidP="005E0691">
            <w:pPr>
              <w:spacing w:line="256" w:lineRule="auto"/>
              <w:rPr>
                <w:sz w:val="24"/>
                <w:szCs w:val="24"/>
              </w:rPr>
            </w:pPr>
            <w:r w:rsidRPr="00985F39">
              <w:rPr>
                <w:sz w:val="24"/>
                <w:szCs w:val="24"/>
              </w:rPr>
              <w:t xml:space="preserve">Объем финансирования </w:t>
            </w:r>
            <w:r>
              <w:rPr>
                <w:sz w:val="24"/>
                <w:szCs w:val="24"/>
              </w:rPr>
              <w:t>2</w:t>
            </w:r>
            <w:r w:rsidRPr="00985F39">
              <w:rPr>
                <w:sz w:val="24"/>
                <w:szCs w:val="24"/>
              </w:rPr>
              <w:t xml:space="preserve"> этап-</w:t>
            </w:r>
          </w:p>
          <w:p w:rsidR="003558B5" w:rsidRPr="00985F39" w:rsidRDefault="003558B5" w:rsidP="007A7F73">
            <w:pPr>
              <w:spacing w:line="256" w:lineRule="auto"/>
              <w:rPr>
                <w:sz w:val="24"/>
                <w:szCs w:val="24"/>
              </w:rPr>
            </w:pPr>
            <w:r w:rsidRPr="00AD1781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985F3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1182,3</w:t>
            </w:r>
            <w:r w:rsidRPr="00985F39">
              <w:rPr>
                <w:sz w:val="24"/>
                <w:szCs w:val="24"/>
              </w:rPr>
              <w:t xml:space="preserve"> тыс.   рублей, из них:</w:t>
            </w:r>
          </w:p>
          <w:p w:rsidR="003558B5" w:rsidRPr="00985F39" w:rsidRDefault="003558B5" w:rsidP="007A7F73">
            <w:pPr>
              <w:spacing w:line="256" w:lineRule="auto"/>
              <w:rPr>
                <w:sz w:val="24"/>
                <w:szCs w:val="24"/>
              </w:rPr>
            </w:pPr>
            <w:r w:rsidRPr="00985F39">
              <w:rPr>
                <w:sz w:val="24"/>
                <w:szCs w:val="24"/>
              </w:rPr>
              <w:t>средства федерального бюджета –   0 тыс. руб.</w:t>
            </w:r>
          </w:p>
          <w:p w:rsidR="003558B5" w:rsidRPr="00985F39" w:rsidRDefault="003558B5" w:rsidP="007A7F73">
            <w:pPr>
              <w:spacing w:line="256" w:lineRule="auto"/>
              <w:rPr>
                <w:sz w:val="24"/>
                <w:szCs w:val="24"/>
              </w:rPr>
            </w:pPr>
            <w:r w:rsidRPr="00985F39">
              <w:rPr>
                <w:sz w:val="24"/>
                <w:szCs w:val="24"/>
              </w:rPr>
              <w:t xml:space="preserve">средства областного бюджета –   </w:t>
            </w:r>
            <w:r>
              <w:rPr>
                <w:sz w:val="24"/>
                <w:szCs w:val="24"/>
              </w:rPr>
              <w:t>1050,7</w:t>
            </w:r>
            <w:r w:rsidRPr="00985F39">
              <w:rPr>
                <w:sz w:val="24"/>
                <w:szCs w:val="24"/>
              </w:rPr>
              <w:t xml:space="preserve"> тыс. руб.;</w:t>
            </w:r>
          </w:p>
          <w:p w:rsidR="003558B5" w:rsidRPr="00985F39" w:rsidRDefault="003558B5" w:rsidP="007A7F73">
            <w:pPr>
              <w:spacing w:line="256" w:lineRule="auto"/>
              <w:rPr>
                <w:sz w:val="24"/>
                <w:szCs w:val="24"/>
              </w:rPr>
            </w:pPr>
            <w:r w:rsidRPr="00985F39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  <w:r>
              <w:rPr>
                <w:sz w:val="24"/>
                <w:szCs w:val="24"/>
              </w:rPr>
              <w:t>131,6</w:t>
            </w:r>
            <w:r w:rsidRPr="00985F39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3558B5" w:rsidRDefault="003558B5" w:rsidP="001F290E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 - </w:t>
            </w:r>
            <w:r w:rsidRPr="00AD1781">
              <w:rPr>
                <w:sz w:val="28"/>
                <w:szCs w:val="28"/>
              </w:rPr>
              <w:t xml:space="preserve">  </w:t>
            </w:r>
            <w:r>
              <w:rPr>
                <w:color w:val="FF0000"/>
                <w:sz w:val="28"/>
                <w:szCs w:val="28"/>
              </w:rPr>
              <w:t>443,3</w:t>
            </w:r>
            <w:r>
              <w:rPr>
                <w:sz w:val="28"/>
                <w:szCs w:val="28"/>
              </w:rPr>
              <w:t xml:space="preserve"> тыс. руб.:</w:t>
            </w:r>
          </w:p>
          <w:p w:rsidR="003558B5" w:rsidRDefault="003558B5" w:rsidP="001F290E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– 369,5 руб.</w:t>
            </w:r>
          </w:p>
          <w:p w:rsidR="003558B5" w:rsidRPr="00AD1781" w:rsidRDefault="003558B5" w:rsidP="00205729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 – 369,5 тыс. руб.</w:t>
            </w:r>
          </w:p>
        </w:tc>
      </w:tr>
    </w:tbl>
    <w:p w:rsidR="003558B5" w:rsidRDefault="003558B5" w:rsidP="007347CE">
      <w:pPr>
        <w:pStyle w:val="15"/>
        <w:widowControl/>
        <w:suppressAutoHyphens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3558B5" w:rsidRDefault="003558B5" w:rsidP="00C43D88">
      <w:pPr>
        <w:pStyle w:val="15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Показатели муниципальной программы</w:t>
      </w:r>
    </w:p>
    <w:p w:rsidR="003558B5" w:rsidRDefault="003558B5" w:rsidP="008D35ED">
      <w:pPr>
        <w:pStyle w:val="15"/>
        <w:widowControl/>
        <w:suppressAutoHyphens w:val="0"/>
        <w:autoSpaceDN w:val="0"/>
        <w:adjustRightInd w:val="0"/>
        <w:ind w:left="0"/>
        <w:jc w:val="center"/>
        <w:outlineLvl w:val="0"/>
      </w:pPr>
    </w:p>
    <w:tbl>
      <w:tblPr>
        <w:tblW w:w="10551" w:type="dxa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528"/>
        <w:gridCol w:w="2769"/>
        <w:gridCol w:w="2292"/>
        <w:gridCol w:w="1654"/>
        <w:gridCol w:w="1654"/>
        <w:gridCol w:w="1654"/>
      </w:tblGrid>
      <w:tr w:rsidR="003558B5" w:rsidRPr="00204EF4" w:rsidTr="00E27F79">
        <w:trPr>
          <w:trHeight w:val="1832"/>
          <w:tblCellSpacing w:w="5" w:type="nil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№ п/п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 xml:space="preserve">Наименование </w:t>
            </w:r>
          </w:p>
          <w:p w:rsidR="003558B5" w:rsidRPr="00204EF4" w:rsidRDefault="003558B5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показателя,</w:t>
            </w:r>
          </w:p>
          <w:p w:rsidR="003558B5" w:rsidRPr="00204EF4" w:rsidRDefault="003558B5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3558B5" w:rsidRPr="00204EF4" w:rsidTr="00E27F79">
        <w:trPr>
          <w:trHeight w:val="1582"/>
          <w:tblCellSpacing w:w="5" w:type="nil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E27F79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E2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E2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E27F79">
            <w:pPr>
              <w:jc w:val="center"/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04EF4">
              <w:rPr>
                <w:sz w:val="28"/>
                <w:szCs w:val="28"/>
              </w:rPr>
              <w:t xml:space="preserve"> год</w:t>
            </w:r>
          </w:p>
          <w:p w:rsidR="003558B5" w:rsidRPr="00204EF4" w:rsidRDefault="003558B5" w:rsidP="00E27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C35931">
            <w:pPr>
              <w:jc w:val="center"/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04EF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E27F79">
            <w:pPr>
              <w:jc w:val="center"/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04EF4">
              <w:rPr>
                <w:sz w:val="28"/>
                <w:szCs w:val="28"/>
              </w:rPr>
              <w:t xml:space="preserve"> год</w:t>
            </w:r>
          </w:p>
          <w:p w:rsidR="003558B5" w:rsidRPr="00204EF4" w:rsidRDefault="003558B5" w:rsidP="00E27F79">
            <w:pPr>
              <w:jc w:val="center"/>
              <w:rPr>
                <w:sz w:val="28"/>
                <w:szCs w:val="28"/>
              </w:rPr>
            </w:pPr>
          </w:p>
        </w:tc>
      </w:tr>
      <w:tr w:rsidR="003558B5" w:rsidRPr="00204EF4" w:rsidTr="00E27F79">
        <w:trPr>
          <w:trHeight w:val="3115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1.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C43D88">
            <w:pPr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Доля детей из числа детей, проживающих на территории МО, относящихся к 1 и 2 группам здоровья (%)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3558B5" w:rsidRPr="00204EF4" w:rsidTr="007347CE">
        <w:trPr>
          <w:trHeight w:val="2258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2.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C43D88">
            <w:pPr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Количество временно трудоустроенных граждан  в возрасте от 14 до 18 лет в период их временного трудоустройства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00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558B5" w:rsidRPr="00204EF4" w:rsidTr="00E27F79">
        <w:trPr>
          <w:trHeight w:val="1380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3.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C43D88">
            <w:pPr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Доля детей-инвалидов, получивших адресную помощь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558B5" w:rsidRPr="00204EF4" w:rsidTr="00204EF4">
        <w:trPr>
          <w:trHeight w:val="1255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E27F79">
            <w:pPr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4.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C43D88">
            <w:pPr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Доля детей-инвалидов, охваченных культурно-массовыми мероприятиями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7E0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558B5" w:rsidRPr="00204EF4" w:rsidTr="00204EF4">
        <w:trPr>
          <w:trHeight w:val="677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E27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4EF4">
              <w:rPr>
                <w:sz w:val="28"/>
                <w:szCs w:val="28"/>
              </w:rPr>
              <w:t>5.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C43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Количество участников культурно-массовых мероприятий из числа обучающихся ОУ района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7E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7E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7E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7E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</w:tr>
      <w:tr w:rsidR="003558B5" w:rsidRPr="00204EF4" w:rsidTr="00204EF4">
        <w:trPr>
          <w:trHeight w:val="677"/>
          <w:tblCellSpacing w:w="5" w:type="nil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204EF4" w:rsidRDefault="003558B5" w:rsidP="00E27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C43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Доля участников районных предметных олимпиад школьников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Default="003558B5" w:rsidP="00145B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Default="003558B5" w:rsidP="00E27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Default="003558B5" w:rsidP="00E27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Default="003558B5" w:rsidP="00E27F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</w:tbl>
    <w:p w:rsidR="003558B5" w:rsidRDefault="003558B5" w:rsidP="00BC2C53">
      <w:pPr>
        <w:pStyle w:val="15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3558B5" w:rsidRDefault="003558B5" w:rsidP="00BC2C53">
      <w:pPr>
        <w:pStyle w:val="15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3558B5" w:rsidRDefault="003558B5" w:rsidP="00BC2C53">
      <w:pPr>
        <w:pStyle w:val="15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204EF4">
        <w:rPr>
          <w:b/>
          <w:sz w:val="28"/>
          <w:szCs w:val="28"/>
        </w:rPr>
        <w:t>3. Структура муниципальной программы</w:t>
      </w:r>
    </w:p>
    <w:p w:rsidR="003558B5" w:rsidRDefault="003558B5" w:rsidP="00BC2C53">
      <w:pPr>
        <w:pStyle w:val="15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3558B5" w:rsidRPr="00204EF4" w:rsidRDefault="003558B5" w:rsidP="00BC2C53">
      <w:pPr>
        <w:pStyle w:val="15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3558B5" w:rsidRPr="00E27F79" w:rsidRDefault="003558B5" w:rsidP="00A40A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1324"/>
        <w:gridCol w:w="2030"/>
        <w:gridCol w:w="3054"/>
        <w:gridCol w:w="2995"/>
      </w:tblGrid>
      <w:tr w:rsidR="003558B5" w:rsidRPr="00AD1781" w:rsidTr="00ED7110">
        <w:trPr>
          <w:trHeight w:val="562"/>
        </w:trPr>
        <w:tc>
          <w:tcPr>
            <w:tcW w:w="378" w:type="pct"/>
          </w:tcPr>
          <w:p w:rsidR="003558B5" w:rsidRPr="00AD1781" w:rsidRDefault="003558B5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№</w:t>
            </w:r>
            <w:r w:rsidRPr="00AD178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649" w:type="pct"/>
            <w:gridSpan w:val="2"/>
          </w:tcPr>
          <w:p w:rsidR="003558B5" w:rsidRPr="00AD1781" w:rsidRDefault="003558B5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Задача структурного элемента</w:t>
            </w:r>
          </w:p>
        </w:tc>
        <w:tc>
          <w:tcPr>
            <w:tcW w:w="1501" w:type="pct"/>
          </w:tcPr>
          <w:p w:rsidR="003558B5" w:rsidRPr="00AD1781" w:rsidRDefault="003558B5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72" w:type="pct"/>
          </w:tcPr>
          <w:p w:rsidR="003558B5" w:rsidRPr="00AD1781" w:rsidRDefault="003558B5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Связь с показателями*</w:t>
            </w:r>
          </w:p>
        </w:tc>
      </w:tr>
      <w:tr w:rsidR="003558B5" w:rsidRPr="00AD1781" w:rsidTr="00ED7110">
        <w:trPr>
          <w:trHeight w:val="170"/>
        </w:trPr>
        <w:tc>
          <w:tcPr>
            <w:tcW w:w="378" w:type="pct"/>
            <w:vAlign w:val="center"/>
          </w:tcPr>
          <w:p w:rsidR="003558B5" w:rsidRPr="00AD1781" w:rsidRDefault="003558B5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1</w:t>
            </w:r>
          </w:p>
        </w:tc>
        <w:tc>
          <w:tcPr>
            <w:tcW w:w="1649" w:type="pct"/>
            <w:gridSpan w:val="2"/>
            <w:vAlign w:val="center"/>
          </w:tcPr>
          <w:p w:rsidR="003558B5" w:rsidRPr="00AD1781" w:rsidRDefault="003558B5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2</w:t>
            </w:r>
          </w:p>
        </w:tc>
        <w:tc>
          <w:tcPr>
            <w:tcW w:w="1501" w:type="pct"/>
            <w:vAlign w:val="center"/>
          </w:tcPr>
          <w:p w:rsidR="003558B5" w:rsidRPr="00AD1781" w:rsidRDefault="003558B5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3</w:t>
            </w:r>
          </w:p>
        </w:tc>
        <w:tc>
          <w:tcPr>
            <w:tcW w:w="1472" w:type="pct"/>
            <w:vAlign w:val="center"/>
          </w:tcPr>
          <w:p w:rsidR="003558B5" w:rsidRPr="00AD1781" w:rsidRDefault="003558B5" w:rsidP="00ED7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4</w:t>
            </w:r>
          </w:p>
        </w:tc>
      </w:tr>
      <w:tr w:rsidR="003558B5" w:rsidRPr="00AD1781" w:rsidTr="00ED7110">
        <w:trPr>
          <w:trHeight w:val="448"/>
        </w:trPr>
        <w:tc>
          <w:tcPr>
            <w:tcW w:w="5000" w:type="pct"/>
            <w:gridSpan w:val="5"/>
            <w:vAlign w:val="center"/>
          </w:tcPr>
          <w:p w:rsidR="003558B5" w:rsidRPr="00AD1781" w:rsidRDefault="003558B5" w:rsidP="007E0C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1781">
              <w:rPr>
                <w:b/>
                <w:sz w:val="28"/>
                <w:szCs w:val="28"/>
              </w:rPr>
              <w:t>Комплекс процессных мероприятий «</w:t>
            </w:r>
            <w:r>
              <w:rPr>
                <w:b/>
                <w:sz w:val="28"/>
                <w:szCs w:val="28"/>
              </w:rPr>
              <w:t>Улучшение качества  жизни и здоровья детей</w:t>
            </w:r>
            <w:r w:rsidRPr="00AD1781">
              <w:rPr>
                <w:b/>
                <w:sz w:val="28"/>
                <w:szCs w:val="28"/>
              </w:rPr>
              <w:t>»</w:t>
            </w:r>
          </w:p>
        </w:tc>
      </w:tr>
      <w:tr w:rsidR="003558B5" w:rsidRPr="00AD1781" w:rsidTr="00962580">
        <w:trPr>
          <w:trHeight w:val="448"/>
        </w:trPr>
        <w:tc>
          <w:tcPr>
            <w:tcW w:w="5000" w:type="pct"/>
            <w:gridSpan w:val="5"/>
            <w:vAlign w:val="center"/>
          </w:tcPr>
          <w:p w:rsidR="003558B5" w:rsidRPr="00AD1781" w:rsidRDefault="003558B5" w:rsidP="00ED71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58B5" w:rsidRPr="00AD1781" w:rsidTr="00962580">
        <w:trPr>
          <w:trHeight w:val="302"/>
        </w:trPr>
        <w:tc>
          <w:tcPr>
            <w:tcW w:w="378" w:type="pct"/>
          </w:tcPr>
          <w:p w:rsidR="003558B5" w:rsidRPr="00AD1781" w:rsidRDefault="003558B5" w:rsidP="00ED7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1.1.</w:t>
            </w:r>
          </w:p>
        </w:tc>
        <w:tc>
          <w:tcPr>
            <w:tcW w:w="651" w:type="pct"/>
          </w:tcPr>
          <w:p w:rsidR="003558B5" w:rsidRPr="00AD1781" w:rsidRDefault="003558B5" w:rsidP="00ED7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Задача №1</w:t>
            </w:r>
          </w:p>
        </w:tc>
        <w:tc>
          <w:tcPr>
            <w:tcW w:w="2499" w:type="pct"/>
            <w:gridSpan w:val="2"/>
          </w:tcPr>
          <w:p w:rsidR="003558B5" w:rsidRPr="00145B29" w:rsidRDefault="003558B5" w:rsidP="00145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5B29">
              <w:rPr>
                <w:sz w:val="28"/>
                <w:szCs w:val="28"/>
              </w:rPr>
              <w:t>Улучшение положения детей в муниципальном образовании «Новодугинский район» Смоленской области за счёт дальнейшего развития их государственной поддержки, а также семей, имеющих несовершеннолетних детей</w:t>
            </w:r>
          </w:p>
        </w:tc>
        <w:tc>
          <w:tcPr>
            <w:tcW w:w="1472" w:type="pct"/>
          </w:tcPr>
          <w:p w:rsidR="003558B5" w:rsidRPr="00AD1781" w:rsidRDefault="003558B5" w:rsidP="00145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 xml:space="preserve">Число </w:t>
            </w:r>
            <w:r>
              <w:rPr>
                <w:sz w:val="28"/>
                <w:szCs w:val="28"/>
              </w:rPr>
              <w:t xml:space="preserve">детей, </w:t>
            </w:r>
            <w:r w:rsidRPr="00AD1781">
              <w:rPr>
                <w:sz w:val="28"/>
                <w:szCs w:val="28"/>
              </w:rPr>
              <w:t xml:space="preserve">  вовлеченных в мероприятия, направленные на </w:t>
            </w:r>
            <w:r>
              <w:rPr>
                <w:sz w:val="28"/>
                <w:szCs w:val="28"/>
              </w:rPr>
              <w:t xml:space="preserve">улучшение положения за счет </w:t>
            </w:r>
            <w:r w:rsidRPr="00145B29">
              <w:rPr>
                <w:sz w:val="28"/>
                <w:szCs w:val="28"/>
              </w:rPr>
              <w:t>дальнейшего развития их государственной поддержки, а также семей, имеющих несовершеннолетних детей</w:t>
            </w:r>
          </w:p>
        </w:tc>
      </w:tr>
      <w:tr w:rsidR="003558B5" w:rsidRPr="00AD1781" w:rsidTr="007E0C59">
        <w:trPr>
          <w:trHeight w:val="302"/>
        </w:trPr>
        <w:tc>
          <w:tcPr>
            <w:tcW w:w="5000" w:type="pct"/>
            <w:gridSpan w:val="5"/>
          </w:tcPr>
          <w:p w:rsidR="003558B5" w:rsidRPr="00AD1781" w:rsidRDefault="003558B5" w:rsidP="007E0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781">
              <w:rPr>
                <w:b/>
                <w:sz w:val="28"/>
                <w:szCs w:val="28"/>
              </w:rPr>
              <w:t>Комплекс процессных мероприятий</w:t>
            </w:r>
            <w:r>
              <w:rPr>
                <w:b/>
                <w:sz w:val="28"/>
                <w:szCs w:val="28"/>
              </w:rPr>
              <w:t xml:space="preserve"> «Выявление, поддержка и развитие одаренных детей»</w:t>
            </w:r>
          </w:p>
        </w:tc>
      </w:tr>
      <w:tr w:rsidR="003558B5" w:rsidRPr="00AD1781" w:rsidTr="00962580">
        <w:trPr>
          <w:trHeight w:val="302"/>
        </w:trPr>
        <w:tc>
          <w:tcPr>
            <w:tcW w:w="378" w:type="pct"/>
          </w:tcPr>
          <w:p w:rsidR="003558B5" w:rsidRPr="00AD1781" w:rsidRDefault="003558B5" w:rsidP="00ED7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51" w:type="pct"/>
          </w:tcPr>
          <w:p w:rsidR="003558B5" w:rsidRPr="00AD1781" w:rsidRDefault="003558B5" w:rsidP="00ED71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№1</w:t>
            </w:r>
          </w:p>
        </w:tc>
        <w:tc>
          <w:tcPr>
            <w:tcW w:w="2499" w:type="pct"/>
            <w:gridSpan w:val="2"/>
          </w:tcPr>
          <w:p w:rsidR="003558B5" w:rsidRPr="00AD1781" w:rsidRDefault="003558B5" w:rsidP="00962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единой системы выявления, поддержки и развития способных и одаренных детей</w:t>
            </w:r>
          </w:p>
        </w:tc>
        <w:tc>
          <w:tcPr>
            <w:tcW w:w="1472" w:type="pct"/>
          </w:tcPr>
          <w:p w:rsidR="003558B5" w:rsidRPr="00AD1781" w:rsidRDefault="003558B5" w:rsidP="00145B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принявших участие и ставших победителями в мероприятиях различного уровня и направленности</w:t>
            </w:r>
          </w:p>
        </w:tc>
      </w:tr>
    </w:tbl>
    <w:p w:rsidR="003558B5" w:rsidRPr="00AD1781" w:rsidRDefault="003558B5" w:rsidP="00A40A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8B5" w:rsidRPr="00AD1781" w:rsidRDefault="003558B5" w:rsidP="00AD1781">
      <w:pPr>
        <w:pStyle w:val="15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AD1781">
        <w:rPr>
          <w:b/>
          <w:sz w:val="28"/>
          <w:szCs w:val="28"/>
        </w:rPr>
        <w:t>4. Финансовое обеспечение муниципальной программы</w:t>
      </w:r>
    </w:p>
    <w:p w:rsidR="003558B5" w:rsidRPr="00AD1781" w:rsidRDefault="003558B5" w:rsidP="00AD1781">
      <w:pPr>
        <w:pStyle w:val="15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tbl>
      <w:tblPr>
        <w:tblW w:w="486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8"/>
        <w:gridCol w:w="1115"/>
        <w:gridCol w:w="1446"/>
        <w:gridCol w:w="1223"/>
        <w:gridCol w:w="1225"/>
      </w:tblGrid>
      <w:tr w:rsidR="003558B5" w:rsidRPr="00AD1781" w:rsidTr="00AD1781">
        <w:trPr>
          <w:tblHeader/>
          <w:jc w:val="center"/>
        </w:trPr>
        <w:tc>
          <w:tcPr>
            <w:tcW w:w="2530" w:type="pct"/>
            <w:vMerge w:val="restart"/>
          </w:tcPr>
          <w:p w:rsidR="003558B5" w:rsidRPr="00AD1781" w:rsidRDefault="003558B5" w:rsidP="00ED7110">
            <w:pPr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2470" w:type="pct"/>
            <w:gridSpan w:val="4"/>
          </w:tcPr>
          <w:p w:rsidR="003558B5" w:rsidRPr="00AD1781" w:rsidRDefault="003558B5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spacing w:val="-2"/>
                <w:sz w:val="28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3558B5" w:rsidRPr="00AD1781" w:rsidTr="00AD1781">
        <w:trPr>
          <w:trHeight w:val="448"/>
          <w:tblHeader/>
          <w:jc w:val="center"/>
        </w:trPr>
        <w:tc>
          <w:tcPr>
            <w:tcW w:w="2530" w:type="pct"/>
            <w:vMerge/>
            <w:vAlign w:val="center"/>
          </w:tcPr>
          <w:p w:rsidR="003558B5" w:rsidRPr="00AD1781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pct"/>
          </w:tcPr>
          <w:p w:rsidR="003558B5" w:rsidRPr="00AD1781" w:rsidRDefault="003558B5" w:rsidP="00ED7110">
            <w:pPr>
              <w:ind w:right="54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AD1781"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713" w:type="pct"/>
            <w:vAlign w:val="center"/>
          </w:tcPr>
          <w:p w:rsidR="003558B5" w:rsidRPr="00AD1781" w:rsidRDefault="003558B5" w:rsidP="00C35931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AD1781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03" w:type="pct"/>
            <w:vAlign w:val="center"/>
          </w:tcPr>
          <w:p w:rsidR="003558B5" w:rsidRPr="00AD1781" w:rsidRDefault="003558B5" w:rsidP="00C35931">
            <w:pPr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03" w:type="pct"/>
            <w:vAlign w:val="center"/>
          </w:tcPr>
          <w:p w:rsidR="003558B5" w:rsidRPr="00AD1781" w:rsidRDefault="003558B5" w:rsidP="00C35931">
            <w:pPr>
              <w:jc w:val="center"/>
              <w:rPr>
                <w:sz w:val="28"/>
                <w:szCs w:val="28"/>
              </w:rPr>
            </w:pPr>
            <w:r w:rsidRPr="00AD1781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3558B5" w:rsidRPr="00AD1781" w:rsidTr="00AD1781">
        <w:trPr>
          <w:trHeight w:val="282"/>
          <w:tblHeader/>
          <w:jc w:val="center"/>
        </w:trPr>
        <w:tc>
          <w:tcPr>
            <w:tcW w:w="2530" w:type="pct"/>
            <w:vAlign w:val="center"/>
          </w:tcPr>
          <w:p w:rsidR="003558B5" w:rsidRPr="00AD1781" w:rsidRDefault="003558B5" w:rsidP="00ED7110">
            <w:pPr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1</w:t>
            </w:r>
          </w:p>
        </w:tc>
        <w:tc>
          <w:tcPr>
            <w:tcW w:w="550" w:type="pct"/>
          </w:tcPr>
          <w:p w:rsidR="003558B5" w:rsidRPr="00AD1781" w:rsidRDefault="003558B5" w:rsidP="00ED7110">
            <w:pPr>
              <w:ind w:right="25"/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713" w:type="pct"/>
            <w:vAlign w:val="center"/>
          </w:tcPr>
          <w:p w:rsidR="003558B5" w:rsidRPr="00AD1781" w:rsidRDefault="003558B5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603" w:type="pct"/>
            <w:vAlign w:val="center"/>
          </w:tcPr>
          <w:p w:rsidR="003558B5" w:rsidRPr="00AD1781" w:rsidRDefault="003558B5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AD1781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603" w:type="pct"/>
            <w:vAlign w:val="center"/>
          </w:tcPr>
          <w:p w:rsidR="003558B5" w:rsidRPr="00AD1781" w:rsidRDefault="003558B5" w:rsidP="00ED7110">
            <w:pPr>
              <w:jc w:val="center"/>
              <w:rPr>
                <w:sz w:val="28"/>
                <w:szCs w:val="28"/>
              </w:rPr>
            </w:pPr>
            <w:r w:rsidRPr="00AD1781">
              <w:rPr>
                <w:sz w:val="28"/>
                <w:szCs w:val="28"/>
              </w:rPr>
              <w:t>5</w:t>
            </w:r>
          </w:p>
        </w:tc>
      </w:tr>
      <w:tr w:rsidR="003558B5" w:rsidRPr="00AD1781" w:rsidTr="00AD1781">
        <w:trPr>
          <w:trHeight w:val="433"/>
          <w:jc w:val="center"/>
        </w:trPr>
        <w:tc>
          <w:tcPr>
            <w:tcW w:w="2530" w:type="pct"/>
            <w:vAlign w:val="center"/>
          </w:tcPr>
          <w:p w:rsidR="003558B5" w:rsidRDefault="003558B5" w:rsidP="00145B29">
            <w:pPr>
              <w:jc w:val="center"/>
              <w:rPr>
                <w:sz w:val="28"/>
                <w:szCs w:val="28"/>
              </w:rPr>
            </w:pPr>
            <w:r w:rsidRPr="00A50C45">
              <w:rPr>
                <w:sz w:val="28"/>
                <w:szCs w:val="28"/>
              </w:rPr>
              <w:t>«Дети в муниципальном образовании «Новодугинский район» Смоленской области»</w:t>
            </w:r>
          </w:p>
          <w:p w:rsidR="003558B5" w:rsidRPr="00AD1781" w:rsidRDefault="003558B5" w:rsidP="00145B29">
            <w:pPr>
              <w:pStyle w:val="ConsPlusTitle"/>
              <w:widowControl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550" w:type="pct"/>
          </w:tcPr>
          <w:p w:rsidR="003558B5" w:rsidRPr="00AD1781" w:rsidRDefault="003558B5" w:rsidP="00ED7110">
            <w:pPr>
              <w:ind w:right="-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1182,3</w:t>
            </w:r>
          </w:p>
        </w:tc>
        <w:tc>
          <w:tcPr>
            <w:tcW w:w="713" w:type="pct"/>
          </w:tcPr>
          <w:p w:rsidR="003558B5" w:rsidRPr="00AD1781" w:rsidRDefault="003558B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443,3</w:t>
            </w:r>
          </w:p>
        </w:tc>
        <w:tc>
          <w:tcPr>
            <w:tcW w:w="603" w:type="pct"/>
          </w:tcPr>
          <w:p w:rsidR="003558B5" w:rsidRPr="00AD1781" w:rsidRDefault="003558B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369,5</w:t>
            </w:r>
          </w:p>
        </w:tc>
        <w:tc>
          <w:tcPr>
            <w:tcW w:w="603" w:type="pct"/>
          </w:tcPr>
          <w:p w:rsidR="003558B5" w:rsidRPr="00AD1781" w:rsidRDefault="003558B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369,5</w:t>
            </w:r>
          </w:p>
        </w:tc>
      </w:tr>
      <w:tr w:rsidR="003558B5" w:rsidRPr="00AD1781" w:rsidTr="00AD1781">
        <w:trPr>
          <w:jc w:val="center"/>
        </w:trPr>
        <w:tc>
          <w:tcPr>
            <w:tcW w:w="2530" w:type="pct"/>
          </w:tcPr>
          <w:p w:rsidR="003558B5" w:rsidRPr="00AD1781" w:rsidRDefault="003558B5" w:rsidP="00BC2C53">
            <w:pPr>
              <w:spacing w:line="23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муниципальный </w:t>
            </w:r>
            <w:r w:rsidRPr="00AD1781">
              <w:rPr>
                <w:spacing w:val="-2"/>
                <w:sz w:val="28"/>
                <w:szCs w:val="28"/>
              </w:rPr>
              <w:t xml:space="preserve"> бюджет</w:t>
            </w:r>
          </w:p>
        </w:tc>
        <w:tc>
          <w:tcPr>
            <w:tcW w:w="550" w:type="pct"/>
          </w:tcPr>
          <w:p w:rsidR="003558B5" w:rsidRPr="00AD1781" w:rsidRDefault="003558B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131,6</w:t>
            </w:r>
          </w:p>
        </w:tc>
        <w:tc>
          <w:tcPr>
            <w:tcW w:w="713" w:type="pct"/>
          </w:tcPr>
          <w:p w:rsidR="003558B5" w:rsidRPr="00AD1781" w:rsidRDefault="003558B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131,6</w:t>
            </w:r>
          </w:p>
        </w:tc>
        <w:tc>
          <w:tcPr>
            <w:tcW w:w="603" w:type="pct"/>
          </w:tcPr>
          <w:p w:rsidR="003558B5" w:rsidRPr="00AD1781" w:rsidRDefault="003558B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03" w:type="pct"/>
          </w:tcPr>
          <w:p w:rsidR="003558B5" w:rsidRPr="00AD1781" w:rsidRDefault="003558B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558B5" w:rsidRPr="00AD1781" w:rsidTr="00AD1781">
        <w:trPr>
          <w:jc w:val="center"/>
        </w:trPr>
        <w:tc>
          <w:tcPr>
            <w:tcW w:w="2530" w:type="pct"/>
          </w:tcPr>
          <w:p w:rsidR="003558B5" w:rsidRPr="00AD1781" w:rsidRDefault="003558B5" w:rsidP="00BC2C53">
            <w:pPr>
              <w:spacing w:line="230" w:lineRule="auto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областной бюджет</w:t>
            </w:r>
          </w:p>
        </w:tc>
        <w:tc>
          <w:tcPr>
            <w:tcW w:w="550" w:type="pct"/>
          </w:tcPr>
          <w:p w:rsidR="003558B5" w:rsidRDefault="003558B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1050,7</w:t>
            </w:r>
          </w:p>
        </w:tc>
        <w:tc>
          <w:tcPr>
            <w:tcW w:w="713" w:type="pct"/>
          </w:tcPr>
          <w:p w:rsidR="003558B5" w:rsidRDefault="003558B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311,7</w:t>
            </w:r>
          </w:p>
        </w:tc>
        <w:tc>
          <w:tcPr>
            <w:tcW w:w="603" w:type="pct"/>
          </w:tcPr>
          <w:p w:rsidR="003558B5" w:rsidRDefault="003558B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369,5</w:t>
            </w:r>
          </w:p>
        </w:tc>
        <w:tc>
          <w:tcPr>
            <w:tcW w:w="603" w:type="pct"/>
          </w:tcPr>
          <w:p w:rsidR="003558B5" w:rsidRDefault="003558B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369,5</w:t>
            </w:r>
          </w:p>
        </w:tc>
      </w:tr>
    </w:tbl>
    <w:p w:rsidR="003558B5" w:rsidRPr="00AD1781" w:rsidRDefault="003558B5" w:rsidP="00AD1781">
      <w:pPr>
        <w:pStyle w:val="15"/>
        <w:widowControl/>
        <w:suppressAutoHyphens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3558B5" w:rsidRDefault="003558B5" w:rsidP="00145B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558B5" w:rsidRPr="00474AE5" w:rsidRDefault="003558B5" w:rsidP="00F742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474AE5">
        <w:rPr>
          <w:sz w:val="24"/>
          <w:szCs w:val="24"/>
        </w:rPr>
        <w:t xml:space="preserve"> </w:t>
      </w:r>
      <w:r w:rsidRPr="00474AE5">
        <w:rPr>
          <w:rFonts w:ascii="Times New Roman" w:hAnsi="Times New Roman" w:cs="Times New Roman"/>
          <w:sz w:val="28"/>
          <w:szCs w:val="28"/>
        </w:rPr>
        <w:t>Стратегические приоритеты в сфере реализации муниципальной программы</w:t>
      </w:r>
    </w:p>
    <w:p w:rsidR="003558B5" w:rsidRPr="00474AE5" w:rsidRDefault="003558B5" w:rsidP="00F7427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8B5" w:rsidRDefault="003558B5" w:rsidP="00C93397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37">
        <w:rPr>
          <w:sz w:val="28"/>
          <w:szCs w:val="28"/>
        </w:rPr>
        <w:t>В современных социально-экономических условиях одним из направлений социальной политики является семейная политика, направленная на улучшение положения семей с детьми, защиту прав и законных интересов несовершеннолетних, обеспечение условий для их полноценного развития и воспитания.</w:t>
      </w:r>
    </w:p>
    <w:p w:rsidR="003558B5" w:rsidRDefault="003558B5" w:rsidP="00C93397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B04">
        <w:rPr>
          <w:sz w:val="28"/>
          <w:szCs w:val="28"/>
        </w:rPr>
        <w:t>Полноценное развитие подрастающего поколения невозможно без приобщения детей к основам культуры и искусства. Духовно-нравственное, эстетическое, патриотическое воспитание и организация досуга детей и подростков должны осуществляться в учреждениях дополнительного образования, а также в учреждениях культуры: библиотеках, музеях, клубах. В целях привлечения несовершеннолетних в данные учреждения необходимы разработка и внедрение воспитательных и досуговых программ, отвечающих  потребностям и интересам подрастающего поколения.</w:t>
      </w:r>
    </w:p>
    <w:p w:rsidR="003558B5" w:rsidRPr="00956524" w:rsidRDefault="003558B5" w:rsidP="00C93397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6619">
        <w:rPr>
          <w:sz w:val="28"/>
          <w:szCs w:val="28"/>
        </w:rPr>
        <w:t>Число детей</w:t>
      </w:r>
      <w:r>
        <w:rPr>
          <w:sz w:val="28"/>
          <w:szCs w:val="28"/>
        </w:rPr>
        <w:t xml:space="preserve"> -</w:t>
      </w:r>
      <w:r w:rsidRPr="00DF6619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 xml:space="preserve"> на территории района </w:t>
      </w:r>
      <w:r w:rsidRPr="00DF6619">
        <w:rPr>
          <w:sz w:val="28"/>
          <w:szCs w:val="28"/>
        </w:rPr>
        <w:t xml:space="preserve"> увеличи</w:t>
      </w:r>
      <w:r>
        <w:rPr>
          <w:sz w:val="28"/>
          <w:szCs w:val="28"/>
        </w:rPr>
        <w:t xml:space="preserve">вается с каждым годом, в связи с чем возникает потребность в укреплении здоровья детей  и подростков, организации социально-культурной реабилитации, поддержки интеллектуального </w:t>
      </w:r>
      <w:r w:rsidRPr="00956524">
        <w:rPr>
          <w:sz w:val="28"/>
          <w:szCs w:val="28"/>
        </w:rPr>
        <w:t>развития и физического воспитания, обеспечении «доступной среды» для данной категории населения.</w:t>
      </w:r>
    </w:p>
    <w:p w:rsidR="003558B5" w:rsidRDefault="003558B5" w:rsidP="00C93397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524">
        <w:rPr>
          <w:color w:val="000000"/>
          <w:sz w:val="28"/>
          <w:szCs w:val="28"/>
        </w:rPr>
        <w:t>В современном социуме большое значение имеет организация системы летнего отдыха детей и подростков. Это не особая педагогическая система или методика, но, прежде всего неотъемлемая составляющая всей жизнедеятельности ребёнка, где гармонично сочетаются духовно-эстетические, рационально-познавательные, идейно-нравственные начала, это освоение жизни ребёнком самым непосредственным, естественным образом.</w:t>
      </w:r>
    </w:p>
    <w:p w:rsidR="003558B5" w:rsidRDefault="003558B5" w:rsidP="00C93397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524">
        <w:rPr>
          <w:color w:val="000000"/>
          <w:sz w:val="28"/>
          <w:szCs w:val="28"/>
        </w:rPr>
        <w:t xml:space="preserve">Основные принципы, на которых строится </w:t>
      </w:r>
      <w:r>
        <w:rPr>
          <w:color w:val="000000"/>
          <w:sz w:val="28"/>
          <w:szCs w:val="28"/>
        </w:rPr>
        <w:t xml:space="preserve">организация </w:t>
      </w:r>
      <w:r w:rsidRPr="00956524">
        <w:rPr>
          <w:color w:val="000000"/>
          <w:sz w:val="28"/>
          <w:szCs w:val="28"/>
        </w:rPr>
        <w:t>отдыха и оздоровления детей</w:t>
      </w:r>
      <w:r>
        <w:rPr>
          <w:color w:val="000000"/>
          <w:sz w:val="28"/>
          <w:szCs w:val="28"/>
        </w:rPr>
        <w:t xml:space="preserve"> в нашем районе</w:t>
      </w:r>
      <w:r w:rsidRPr="00956524">
        <w:rPr>
          <w:color w:val="000000"/>
          <w:sz w:val="28"/>
          <w:szCs w:val="28"/>
        </w:rPr>
        <w:t>: гуманизм, духовность, демократизм, толерантность, индивидуализация, </w:t>
      </w:r>
      <w:hyperlink r:id="rId8" w:tooltip="Вариация" w:history="1">
        <w:r w:rsidRPr="00956524">
          <w:rPr>
            <w:sz w:val="28"/>
            <w:szCs w:val="28"/>
          </w:rPr>
          <w:t>вариативность</w:t>
        </w:r>
      </w:hyperlink>
      <w:r w:rsidRPr="00956524">
        <w:rPr>
          <w:sz w:val="28"/>
          <w:szCs w:val="28"/>
        </w:rPr>
        <w:t xml:space="preserve">, </w:t>
      </w:r>
      <w:r w:rsidRPr="00956524">
        <w:rPr>
          <w:color w:val="000000"/>
          <w:sz w:val="28"/>
          <w:szCs w:val="28"/>
        </w:rPr>
        <w:t>в совокупности создающие уникальные возможности для всестороннего и гармоничного развития детей и подростков.</w:t>
      </w:r>
    </w:p>
    <w:p w:rsidR="003558B5" w:rsidRPr="00A06B04" w:rsidRDefault="003558B5" w:rsidP="00C93397">
      <w:pPr>
        <w:widowControl w:val="0"/>
        <w:tabs>
          <w:tab w:val="left" w:pos="709"/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6B04">
        <w:rPr>
          <w:sz w:val="28"/>
          <w:szCs w:val="28"/>
        </w:rPr>
        <w:t xml:space="preserve">дним из негативных социальных процессов </w:t>
      </w:r>
      <w:r>
        <w:rPr>
          <w:sz w:val="28"/>
          <w:szCs w:val="28"/>
        </w:rPr>
        <w:t>в</w:t>
      </w:r>
      <w:r w:rsidRPr="00A06B04">
        <w:rPr>
          <w:sz w:val="28"/>
          <w:szCs w:val="28"/>
        </w:rPr>
        <w:t xml:space="preserve"> </w:t>
      </w:r>
      <w:r>
        <w:rPr>
          <w:sz w:val="28"/>
          <w:szCs w:val="28"/>
        </w:rPr>
        <w:t>Новодугинском</w:t>
      </w:r>
      <w:r w:rsidRPr="00A06B04">
        <w:rPr>
          <w:sz w:val="28"/>
          <w:szCs w:val="28"/>
        </w:rPr>
        <w:t xml:space="preserve"> районе является стабильная численность неблагополучных  семей, в которых родители не  исполняют своих обязанностей по содержанию и воспитанию детей. Социальная несостоятельность родителей, аморальный образ жизни, рост алкоголизма, особенно среди женщин, приводит к увеличению детей, находящихся в опасных для них условиях жизни. </w:t>
      </w:r>
    </w:p>
    <w:p w:rsidR="003558B5" w:rsidRPr="00A06B04" w:rsidRDefault="003558B5" w:rsidP="00C93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06B04">
        <w:rPr>
          <w:sz w:val="28"/>
          <w:szCs w:val="28"/>
        </w:rPr>
        <w:t>ектор</w:t>
      </w:r>
      <w:r>
        <w:rPr>
          <w:sz w:val="28"/>
          <w:szCs w:val="28"/>
        </w:rPr>
        <w:t>ом</w:t>
      </w:r>
      <w:r w:rsidRPr="00A06B04">
        <w:rPr>
          <w:sz w:val="28"/>
          <w:szCs w:val="28"/>
        </w:rPr>
        <w:t xml:space="preserve"> опеки и попечительства </w:t>
      </w:r>
      <w:r>
        <w:rPr>
          <w:sz w:val="28"/>
          <w:szCs w:val="28"/>
        </w:rPr>
        <w:t>Отдела по образования Администрации муниципального образования «Новодугинский район» Смоленской области в</w:t>
      </w:r>
      <w:r w:rsidRPr="00A06B04">
        <w:rPr>
          <w:sz w:val="28"/>
          <w:szCs w:val="28"/>
        </w:rPr>
        <w:t>едется учет семей, проживающих на территории муниципального образования, находящихся в социально-опасном положении. С семьями, состоящими на учете, проводится профилактическая работа, оказывается социально-педагогическая помощь.</w:t>
      </w:r>
    </w:p>
    <w:p w:rsidR="003558B5" w:rsidRPr="00A06B04" w:rsidRDefault="003558B5" w:rsidP="00C93397">
      <w:pPr>
        <w:ind w:firstLine="709"/>
        <w:jc w:val="both"/>
        <w:rPr>
          <w:sz w:val="28"/>
          <w:szCs w:val="28"/>
        </w:rPr>
      </w:pPr>
      <w:r w:rsidRPr="00A06B04">
        <w:rPr>
          <w:sz w:val="28"/>
          <w:szCs w:val="28"/>
        </w:rPr>
        <w:t xml:space="preserve">Особое внимание в работе по защите прав детей-сирот и детей, оставшихся без попечения родителей, уделяется защите их </w:t>
      </w:r>
      <w:r w:rsidRPr="00A06B04">
        <w:rPr>
          <w:spacing w:val="4"/>
          <w:sz w:val="28"/>
          <w:szCs w:val="28"/>
        </w:rPr>
        <w:t>имущественных</w:t>
      </w:r>
      <w:r w:rsidRPr="00A06B04">
        <w:rPr>
          <w:sz w:val="28"/>
          <w:szCs w:val="28"/>
        </w:rPr>
        <w:t xml:space="preserve"> и жилищных прав. Ведется учет граждан, подлежащих обеспечению жилыми помещениями.</w:t>
      </w:r>
      <w:r>
        <w:rPr>
          <w:sz w:val="28"/>
          <w:szCs w:val="28"/>
        </w:rPr>
        <w:t xml:space="preserve"> </w:t>
      </w:r>
    </w:p>
    <w:p w:rsidR="003558B5" w:rsidRPr="00A06B04" w:rsidRDefault="003558B5" w:rsidP="00C93397">
      <w:pPr>
        <w:ind w:firstLine="709"/>
        <w:jc w:val="both"/>
        <w:rPr>
          <w:sz w:val="28"/>
          <w:szCs w:val="28"/>
        </w:rPr>
      </w:pPr>
      <w:r w:rsidRPr="00A06B04">
        <w:rPr>
          <w:sz w:val="28"/>
          <w:szCs w:val="28"/>
        </w:rPr>
        <w:t xml:space="preserve">В </w:t>
      </w:r>
      <w:r w:rsidRPr="00A06B04">
        <w:rPr>
          <w:bCs/>
          <w:sz w:val="28"/>
          <w:szCs w:val="28"/>
        </w:rPr>
        <w:t xml:space="preserve">период действия муниципальной программы </w:t>
      </w:r>
      <w:r w:rsidRPr="00A06B04">
        <w:rPr>
          <w:sz w:val="28"/>
          <w:szCs w:val="28"/>
        </w:rPr>
        <w:t>сектору по опеке и попечительству</w:t>
      </w:r>
      <w:r w:rsidRPr="00A06B04">
        <w:rPr>
          <w:bCs/>
          <w:sz w:val="28"/>
          <w:szCs w:val="28"/>
        </w:rPr>
        <w:t xml:space="preserve"> планируется продолжить работу</w:t>
      </w:r>
      <w:r w:rsidRPr="00A06B04">
        <w:rPr>
          <w:sz w:val="28"/>
          <w:szCs w:val="28"/>
        </w:rPr>
        <w:t xml:space="preserve"> по укреплению института семьи, сохранению и развитию семейных ценностей, расширить сотрудничество с социальными институтами по организации деятельности службы сопровождения замещающих семей, в том числе по информированию жителей района о семейном устройстве детей-сирот и детей, оставшихся без попечения родителей.</w:t>
      </w:r>
    </w:p>
    <w:p w:rsidR="003558B5" w:rsidRPr="00233537" w:rsidRDefault="003558B5" w:rsidP="00C93397">
      <w:pPr>
        <w:ind w:firstLine="709"/>
        <w:jc w:val="both"/>
        <w:rPr>
          <w:sz w:val="28"/>
          <w:szCs w:val="28"/>
        </w:rPr>
      </w:pPr>
      <w:r w:rsidRPr="001D1346">
        <w:rPr>
          <w:sz w:val="28"/>
          <w:szCs w:val="28"/>
        </w:rPr>
        <w:t>Таким образом, главной</w:t>
      </w:r>
      <w:r w:rsidRPr="0047550C">
        <w:rPr>
          <w:sz w:val="28"/>
          <w:szCs w:val="28"/>
        </w:rPr>
        <w:t xml:space="preserve"> </w:t>
      </w:r>
      <w:r w:rsidRPr="001D1346">
        <w:rPr>
          <w:sz w:val="28"/>
          <w:szCs w:val="28"/>
        </w:rPr>
        <w:t>целью при</w:t>
      </w:r>
      <w:r w:rsidRPr="0047550C">
        <w:rPr>
          <w:sz w:val="28"/>
          <w:szCs w:val="28"/>
        </w:rPr>
        <w:t xml:space="preserve"> реализации муниципальной программы</w:t>
      </w:r>
      <w:r w:rsidRPr="001D134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Дети в муниципальном образовании «Новодугинский район» Смоленской области» </w:t>
      </w:r>
      <w:r w:rsidRPr="00233537">
        <w:rPr>
          <w:sz w:val="28"/>
          <w:szCs w:val="28"/>
        </w:rPr>
        <w:t>является создание благоприятных условий для всестороннего развития и жизнедеятельности детей, проживающих на территории муниципального образования «</w:t>
      </w:r>
      <w:r>
        <w:rPr>
          <w:sz w:val="28"/>
          <w:szCs w:val="28"/>
        </w:rPr>
        <w:t>Новодугинский</w:t>
      </w:r>
      <w:r w:rsidRPr="00233537">
        <w:rPr>
          <w:sz w:val="28"/>
          <w:szCs w:val="28"/>
        </w:rPr>
        <w:t xml:space="preserve"> район» Смоленской области.</w:t>
      </w:r>
    </w:p>
    <w:p w:rsidR="003558B5" w:rsidRPr="00233537" w:rsidRDefault="003558B5" w:rsidP="00C93397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д</w:t>
      </w:r>
      <w:r w:rsidRPr="00233537">
        <w:rPr>
          <w:sz w:val="28"/>
          <w:szCs w:val="28"/>
        </w:rPr>
        <w:t>остижение указанной цели будет осуществляться  путем решения следующих задач:</w:t>
      </w:r>
    </w:p>
    <w:p w:rsidR="003558B5" w:rsidRPr="00233537" w:rsidRDefault="003558B5" w:rsidP="00C9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37">
        <w:rPr>
          <w:rFonts w:ascii="Calibri" w:hAnsi="Calibri"/>
          <w:sz w:val="28"/>
          <w:szCs w:val="28"/>
        </w:rPr>
        <w:t xml:space="preserve"> </w:t>
      </w:r>
      <w:r w:rsidRPr="00233537">
        <w:rPr>
          <w:sz w:val="28"/>
          <w:szCs w:val="28"/>
        </w:rPr>
        <w:t>- улучшение здоровья детей и подростков;</w:t>
      </w:r>
    </w:p>
    <w:p w:rsidR="003558B5" w:rsidRPr="00233537" w:rsidRDefault="003558B5" w:rsidP="00C9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37">
        <w:rPr>
          <w:sz w:val="28"/>
          <w:szCs w:val="28"/>
        </w:rPr>
        <w:t>- создание благоприятных условий для выявления, развития и поддержки одаренных детей в интересах  личности, общества, государства, обеспечение их личностной, социальной самореализации и профессионального самоопределения;</w:t>
      </w:r>
    </w:p>
    <w:p w:rsidR="003558B5" w:rsidRPr="00233537" w:rsidRDefault="003558B5" w:rsidP="00C9339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увеличение числа участников мероприятий, посвященных историко-культурному наследию, традициям культуры Смоленской области;</w:t>
      </w:r>
    </w:p>
    <w:p w:rsidR="003558B5" w:rsidRPr="00233537" w:rsidRDefault="003558B5" w:rsidP="00C9339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организация социально-культурной реабилитации, поддержка интеллектуального развития и физического воспитания детей-инвалидов;</w:t>
      </w:r>
    </w:p>
    <w:p w:rsidR="003558B5" w:rsidRPr="00233537" w:rsidRDefault="003558B5" w:rsidP="00C9339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 увеличение количества семей с детьми, охваченных мероприятиями, направленными на укрепление института семьи, пропаганду семейных ценностей;</w:t>
      </w:r>
    </w:p>
    <w:p w:rsidR="003558B5" w:rsidRPr="00233537" w:rsidRDefault="003558B5" w:rsidP="00C9339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3558B5" w:rsidRPr="00233537" w:rsidRDefault="003558B5" w:rsidP="00C93397">
      <w:pPr>
        <w:widowControl w:val="0"/>
        <w:tabs>
          <w:tab w:val="left" w:pos="4820"/>
          <w:tab w:val="left" w:pos="623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3537">
        <w:rPr>
          <w:sz w:val="28"/>
          <w:szCs w:val="28"/>
        </w:rPr>
        <w:t>- обеспечение государственной поддержки семей, находящихся в трудной жизненной ситуации.</w:t>
      </w:r>
    </w:p>
    <w:p w:rsidR="003558B5" w:rsidRPr="00233537" w:rsidRDefault="003558B5" w:rsidP="00C93397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37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3558B5" w:rsidRDefault="003558B5" w:rsidP="005D245F">
      <w:pPr>
        <w:widowControl w:val="0"/>
        <w:tabs>
          <w:tab w:val="left" w:pos="4820"/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B04">
        <w:rPr>
          <w:sz w:val="28"/>
          <w:szCs w:val="28"/>
        </w:rPr>
        <w:t>Развитие программно-целевого метода осуществления районной политики в отношении семьи и детей в настоящее время является необходимым для решения существующих проблем. Его использование позволит обеспечить более эффективное межведомственное взаимодействие, целевую направленность финансовых ресурсов, привлечение дополнительных источников финансирования.</w:t>
      </w:r>
    </w:p>
    <w:p w:rsidR="003558B5" w:rsidRDefault="003558B5" w:rsidP="00F74278">
      <w:pPr>
        <w:pStyle w:val="ConsPlusNonformat"/>
        <w:widowControl/>
        <w:tabs>
          <w:tab w:val="left" w:pos="883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8B5" w:rsidRPr="00B52D02" w:rsidRDefault="003558B5" w:rsidP="00F74278">
      <w:pPr>
        <w:pStyle w:val="ConsPlusNonformat"/>
        <w:widowControl/>
        <w:tabs>
          <w:tab w:val="left" w:pos="883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Сведения о региональном проекте</w:t>
      </w:r>
    </w:p>
    <w:p w:rsidR="003558B5" w:rsidRDefault="003558B5" w:rsidP="00F7427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558B5" w:rsidRDefault="003558B5" w:rsidP="00F7427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Мероприятия, связанные с реализацией региональных проектов, в муниципальной программе отсутствуют.</w:t>
      </w:r>
    </w:p>
    <w:p w:rsidR="003558B5" w:rsidRPr="005D692B" w:rsidRDefault="003558B5" w:rsidP="00F7427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58B5" w:rsidRDefault="003558B5" w:rsidP="00F74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401BA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Сведения о ведомственном проекте</w:t>
      </w:r>
    </w:p>
    <w:p w:rsidR="003558B5" w:rsidRDefault="003558B5" w:rsidP="00F74278">
      <w:pPr>
        <w:jc w:val="center"/>
        <w:rPr>
          <w:b/>
          <w:sz w:val="28"/>
          <w:szCs w:val="28"/>
        </w:rPr>
      </w:pPr>
    </w:p>
    <w:p w:rsidR="003558B5" w:rsidRDefault="003558B5" w:rsidP="00F74278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Мероприятия, связанные с реализацией ведомственных проектов, в муниципальной программе отсутствуют</w:t>
      </w:r>
    </w:p>
    <w:p w:rsidR="003558B5" w:rsidRDefault="003558B5" w:rsidP="007347CE">
      <w:pPr>
        <w:rPr>
          <w:sz w:val="28"/>
          <w:szCs w:val="28"/>
        </w:rPr>
      </w:pPr>
    </w:p>
    <w:p w:rsidR="003558B5" w:rsidRPr="000D33DF" w:rsidRDefault="003558B5" w:rsidP="00F74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33DF">
        <w:rPr>
          <w:b/>
          <w:sz w:val="28"/>
          <w:szCs w:val="28"/>
        </w:rPr>
        <w:t>Раздел 4. Паспорт</w:t>
      </w:r>
      <w:r>
        <w:rPr>
          <w:b/>
          <w:sz w:val="28"/>
          <w:szCs w:val="28"/>
        </w:rPr>
        <w:t>а</w:t>
      </w:r>
      <w:r w:rsidRPr="000D33DF">
        <w:rPr>
          <w:b/>
          <w:sz w:val="28"/>
          <w:szCs w:val="28"/>
        </w:rPr>
        <w:t xml:space="preserve"> комплекса процессных мероприятий</w:t>
      </w:r>
    </w:p>
    <w:p w:rsidR="003558B5" w:rsidRPr="000D33DF" w:rsidRDefault="003558B5" w:rsidP="00F7427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58B5" w:rsidRPr="00007B68" w:rsidRDefault="003558B5" w:rsidP="007347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B68">
        <w:rPr>
          <w:b/>
          <w:sz w:val="28"/>
          <w:szCs w:val="28"/>
        </w:rPr>
        <w:t>ПАСПОРТ</w:t>
      </w:r>
    </w:p>
    <w:p w:rsidR="003558B5" w:rsidRDefault="003558B5" w:rsidP="00CB053F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B68">
        <w:rPr>
          <w:b/>
          <w:sz w:val="28"/>
          <w:szCs w:val="28"/>
        </w:rPr>
        <w:t xml:space="preserve">комплекса процессных мероприятий </w:t>
      </w:r>
    </w:p>
    <w:p w:rsidR="003558B5" w:rsidRPr="00007B68" w:rsidRDefault="003558B5" w:rsidP="00CB053F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B68">
        <w:rPr>
          <w:b/>
          <w:sz w:val="28"/>
          <w:szCs w:val="28"/>
        </w:rPr>
        <w:t xml:space="preserve">«Улучшение качества жизни и здоровья детей» </w:t>
      </w:r>
    </w:p>
    <w:p w:rsidR="003558B5" w:rsidRDefault="003558B5" w:rsidP="007347CE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558B5" w:rsidRDefault="003558B5" w:rsidP="007347CE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8"/>
        <w:gridCol w:w="4979"/>
      </w:tblGrid>
      <w:tr w:rsidR="003558B5" w:rsidRPr="002618A3" w:rsidTr="00ED7110">
        <w:trPr>
          <w:trHeight w:val="516"/>
          <w:jc w:val="center"/>
        </w:trPr>
        <w:tc>
          <w:tcPr>
            <w:tcW w:w="2573" w:type="pct"/>
            <w:vAlign w:val="center"/>
          </w:tcPr>
          <w:p w:rsidR="003558B5" w:rsidRPr="002618A3" w:rsidRDefault="003558B5" w:rsidP="00ED7110">
            <w:pPr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427" w:type="pct"/>
            <w:vAlign w:val="center"/>
          </w:tcPr>
          <w:p w:rsidR="003558B5" w:rsidRPr="002618A3" w:rsidRDefault="003558B5" w:rsidP="002618A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области,</w:t>
            </w:r>
          </w:p>
          <w:p w:rsidR="003558B5" w:rsidRPr="002618A3" w:rsidRDefault="003558B5" w:rsidP="002618A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Администрация муниципального образования «Новодугинский район» Смоленской области,</w:t>
            </w:r>
          </w:p>
          <w:p w:rsidR="003558B5" w:rsidRPr="002618A3" w:rsidRDefault="003558B5" w:rsidP="002618A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 Администрация муниципального образования «Новодугинский район» Смоленской области,</w:t>
            </w:r>
          </w:p>
          <w:p w:rsidR="003558B5" w:rsidRPr="002618A3" w:rsidRDefault="003558B5" w:rsidP="002618A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образовательные учреждения района;</w:t>
            </w:r>
          </w:p>
          <w:p w:rsidR="003558B5" w:rsidRPr="002618A3" w:rsidRDefault="003558B5" w:rsidP="002618A3">
            <w:pPr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муниципальные казенные учреждения культуры района</w:t>
            </w:r>
          </w:p>
        </w:tc>
      </w:tr>
      <w:tr w:rsidR="003558B5" w:rsidRPr="002618A3" w:rsidTr="007347CE">
        <w:trPr>
          <w:trHeight w:val="418"/>
          <w:jc w:val="center"/>
        </w:trPr>
        <w:tc>
          <w:tcPr>
            <w:tcW w:w="2573" w:type="pct"/>
            <w:vAlign w:val="center"/>
          </w:tcPr>
          <w:p w:rsidR="003558B5" w:rsidRPr="002618A3" w:rsidRDefault="003558B5" w:rsidP="00ED7110">
            <w:pPr>
              <w:rPr>
                <w:b/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2427" w:type="pct"/>
            <w:vAlign w:val="center"/>
          </w:tcPr>
          <w:p w:rsidR="003558B5" w:rsidRPr="002618A3" w:rsidRDefault="003558B5" w:rsidP="00C93397">
            <w:pPr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 xml:space="preserve"> Муниципальная программа  «</w:t>
            </w:r>
            <w:r>
              <w:rPr>
                <w:sz w:val="28"/>
                <w:szCs w:val="28"/>
              </w:rPr>
              <w:t>Дети</w:t>
            </w:r>
            <w:r w:rsidRPr="002618A3">
              <w:rPr>
                <w:sz w:val="28"/>
                <w:szCs w:val="28"/>
              </w:rPr>
              <w:t xml:space="preserve"> в муниципальном образовании «Новодугинский район» Смоленской области»</w:t>
            </w:r>
          </w:p>
        </w:tc>
      </w:tr>
    </w:tbl>
    <w:p w:rsidR="003558B5" w:rsidRPr="002618A3" w:rsidRDefault="003558B5" w:rsidP="007347CE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558B5" w:rsidRPr="00474AE5" w:rsidRDefault="003558B5" w:rsidP="002618A3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4AE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3558B5" w:rsidRPr="002618A3" w:rsidRDefault="003558B5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2477"/>
        <w:gridCol w:w="1471"/>
        <w:gridCol w:w="1825"/>
        <w:gridCol w:w="1345"/>
        <w:gridCol w:w="1565"/>
        <w:gridCol w:w="1427"/>
      </w:tblGrid>
      <w:tr w:rsidR="003558B5" w:rsidRPr="005D245F" w:rsidTr="00007B68">
        <w:trPr>
          <w:tblHeader/>
          <w:jc w:val="center"/>
        </w:trPr>
        <w:tc>
          <w:tcPr>
            <w:tcW w:w="246" w:type="pct"/>
            <w:vMerge w:val="restart"/>
          </w:tcPr>
          <w:p w:rsidR="003558B5" w:rsidRPr="005D245F" w:rsidRDefault="003558B5" w:rsidP="00ED7110">
            <w:pPr>
              <w:ind w:right="-121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№ п/п</w:t>
            </w:r>
          </w:p>
        </w:tc>
        <w:tc>
          <w:tcPr>
            <w:tcW w:w="1225" w:type="pct"/>
            <w:vMerge w:val="restart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Наименование показателя реализации </w:t>
            </w:r>
          </w:p>
        </w:tc>
        <w:tc>
          <w:tcPr>
            <w:tcW w:w="610" w:type="pct"/>
            <w:vMerge w:val="restart"/>
          </w:tcPr>
          <w:p w:rsidR="003558B5" w:rsidRPr="005D245F" w:rsidRDefault="003558B5" w:rsidP="00ED7110">
            <w:pPr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5D245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54" w:type="pct"/>
            <w:vMerge w:val="restart"/>
          </w:tcPr>
          <w:p w:rsidR="003558B5" w:rsidRPr="005D245F" w:rsidRDefault="003558B5" w:rsidP="00ED7110">
            <w:pPr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65" w:type="pct"/>
            <w:gridSpan w:val="3"/>
            <w:vAlign w:val="center"/>
          </w:tcPr>
          <w:p w:rsidR="003558B5" w:rsidRPr="005D245F" w:rsidRDefault="003558B5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558B5" w:rsidRPr="005D245F" w:rsidTr="00007B68">
        <w:trPr>
          <w:trHeight w:val="448"/>
          <w:tblHeader/>
          <w:jc w:val="center"/>
        </w:trPr>
        <w:tc>
          <w:tcPr>
            <w:tcW w:w="246" w:type="pct"/>
            <w:vMerge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pct"/>
            <w:vMerge/>
            <w:vAlign w:val="center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pct"/>
            <w:vMerge/>
          </w:tcPr>
          <w:p w:rsidR="003558B5" w:rsidRPr="005D245F" w:rsidRDefault="003558B5" w:rsidP="00ED7110">
            <w:pPr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4" w:type="pct"/>
            <w:vMerge/>
          </w:tcPr>
          <w:p w:rsidR="003558B5" w:rsidRPr="005D245F" w:rsidRDefault="003558B5" w:rsidP="00ED7110">
            <w:pPr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74" w:type="pct"/>
          </w:tcPr>
          <w:p w:rsidR="003558B5" w:rsidRPr="005D245F" w:rsidRDefault="003558B5" w:rsidP="00C35931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2022</w:t>
            </w:r>
          </w:p>
        </w:tc>
        <w:tc>
          <w:tcPr>
            <w:tcW w:w="778" w:type="pct"/>
          </w:tcPr>
          <w:p w:rsidR="003558B5" w:rsidRPr="005D245F" w:rsidRDefault="003558B5" w:rsidP="00C35931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2023</w:t>
            </w:r>
          </w:p>
        </w:tc>
        <w:tc>
          <w:tcPr>
            <w:tcW w:w="712" w:type="pct"/>
          </w:tcPr>
          <w:p w:rsidR="003558B5" w:rsidRPr="005D245F" w:rsidRDefault="003558B5" w:rsidP="00C35931">
            <w:pPr>
              <w:jc w:val="center"/>
              <w:rPr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2024</w:t>
            </w:r>
          </w:p>
        </w:tc>
      </w:tr>
      <w:tr w:rsidR="003558B5" w:rsidRPr="005D245F" w:rsidTr="00007B68">
        <w:trPr>
          <w:trHeight w:val="282"/>
          <w:tblHeader/>
          <w:jc w:val="center"/>
        </w:trPr>
        <w:tc>
          <w:tcPr>
            <w:tcW w:w="246" w:type="pct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</w:t>
            </w:r>
          </w:p>
        </w:tc>
        <w:tc>
          <w:tcPr>
            <w:tcW w:w="1225" w:type="pct"/>
            <w:vAlign w:val="center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2</w:t>
            </w:r>
          </w:p>
        </w:tc>
        <w:tc>
          <w:tcPr>
            <w:tcW w:w="610" w:type="pct"/>
          </w:tcPr>
          <w:p w:rsidR="003558B5" w:rsidRPr="005D245F" w:rsidRDefault="003558B5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754" w:type="pct"/>
          </w:tcPr>
          <w:p w:rsidR="003558B5" w:rsidRPr="005D245F" w:rsidRDefault="003558B5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674" w:type="pct"/>
            <w:vAlign w:val="center"/>
          </w:tcPr>
          <w:p w:rsidR="003558B5" w:rsidRPr="005D245F" w:rsidRDefault="003558B5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778" w:type="pct"/>
            <w:vAlign w:val="center"/>
          </w:tcPr>
          <w:p w:rsidR="003558B5" w:rsidRPr="005D245F" w:rsidRDefault="003558B5" w:rsidP="00ED7110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712" w:type="pct"/>
            <w:vAlign w:val="center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7</w:t>
            </w:r>
          </w:p>
        </w:tc>
      </w:tr>
      <w:tr w:rsidR="003558B5" w:rsidRPr="005D245F" w:rsidTr="00007B68">
        <w:trPr>
          <w:trHeight w:val="433"/>
          <w:jc w:val="center"/>
        </w:trPr>
        <w:tc>
          <w:tcPr>
            <w:tcW w:w="246" w:type="pct"/>
          </w:tcPr>
          <w:p w:rsidR="003558B5" w:rsidRPr="005D245F" w:rsidRDefault="003558B5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225" w:type="pct"/>
            <w:vAlign w:val="center"/>
          </w:tcPr>
          <w:p w:rsidR="003558B5" w:rsidRPr="005D245F" w:rsidRDefault="003558B5" w:rsidP="00007B68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Доля детей из числа детей, проживающих на территории МО, относящихся к 1 и 2 группам здоровья </w:t>
            </w:r>
          </w:p>
        </w:tc>
        <w:tc>
          <w:tcPr>
            <w:tcW w:w="610" w:type="pct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%</w:t>
            </w:r>
          </w:p>
        </w:tc>
        <w:tc>
          <w:tcPr>
            <w:tcW w:w="754" w:type="pct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87</w:t>
            </w:r>
          </w:p>
        </w:tc>
        <w:tc>
          <w:tcPr>
            <w:tcW w:w="674" w:type="pct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87</w:t>
            </w:r>
          </w:p>
        </w:tc>
        <w:tc>
          <w:tcPr>
            <w:tcW w:w="778" w:type="pct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88</w:t>
            </w:r>
          </w:p>
        </w:tc>
        <w:tc>
          <w:tcPr>
            <w:tcW w:w="712" w:type="pct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88</w:t>
            </w:r>
          </w:p>
        </w:tc>
      </w:tr>
      <w:tr w:rsidR="003558B5" w:rsidRPr="005D245F" w:rsidTr="00007B68">
        <w:trPr>
          <w:trHeight w:val="433"/>
          <w:jc w:val="center"/>
        </w:trPr>
        <w:tc>
          <w:tcPr>
            <w:tcW w:w="246" w:type="pct"/>
          </w:tcPr>
          <w:p w:rsidR="003558B5" w:rsidRPr="005D245F" w:rsidRDefault="003558B5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2.</w:t>
            </w:r>
          </w:p>
        </w:tc>
        <w:tc>
          <w:tcPr>
            <w:tcW w:w="1225" w:type="pct"/>
            <w:vAlign w:val="center"/>
          </w:tcPr>
          <w:p w:rsidR="003558B5" w:rsidRPr="005D245F" w:rsidRDefault="003558B5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Количество временно трудоустроенных граждан  в возрасте от 14 до 18 лет в период их временного трудоустройства  </w:t>
            </w:r>
          </w:p>
        </w:tc>
        <w:tc>
          <w:tcPr>
            <w:tcW w:w="610" w:type="pct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чел.</w:t>
            </w:r>
          </w:p>
        </w:tc>
        <w:tc>
          <w:tcPr>
            <w:tcW w:w="754" w:type="pct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36</w:t>
            </w:r>
          </w:p>
        </w:tc>
        <w:tc>
          <w:tcPr>
            <w:tcW w:w="674" w:type="pct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36</w:t>
            </w:r>
          </w:p>
        </w:tc>
        <w:tc>
          <w:tcPr>
            <w:tcW w:w="778" w:type="pct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36</w:t>
            </w:r>
          </w:p>
        </w:tc>
        <w:tc>
          <w:tcPr>
            <w:tcW w:w="712" w:type="pct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36</w:t>
            </w:r>
          </w:p>
        </w:tc>
      </w:tr>
      <w:tr w:rsidR="003558B5" w:rsidRPr="005D245F" w:rsidTr="00007B68">
        <w:trPr>
          <w:trHeight w:val="433"/>
          <w:jc w:val="center"/>
        </w:trPr>
        <w:tc>
          <w:tcPr>
            <w:tcW w:w="246" w:type="pct"/>
          </w:tcPr>
          <w:p w:rsidR="003558B5" w:rsidRPr="005D245F" w:rsidRDefault="003558B5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3.</w:t>
            </w:r>
          </w:p>
        </w:tc>
        <w:tc>
          <w:tcPr>
            <w:tcW w:w="1225" w:type="pct"/>
            <w:vAlign w:val="center"/>
          </w:tcPr>
          <w:p w:rsidR="003558B5" w:rsidRPr="005D245F" w:rsidRDefault="003558B5" w:rsidP="00007B68">
            <w:pPr>
              <w:snapToGrid w:val="0"/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Число безнадзорных и беспризорных детей, выявленных на территории района </w:t>
            </w:r>
          </w:p>
          <w:p w:rsidR="003558B5" w:rsidRPr="005D245F" w:rsidRDefault="003558B5" w:rsidP="00ED7110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610" w:type="pct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чел.</w:t>
            </w:r>
          </w:p>
        </w:tc>
        <w:tc>
          <w:tcPr>
            <w:tcW w:w="754" w:type="pct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  <w:tc>
          <w:tcPr>
            <w:tcW w:w="674" w:type="pct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  <w:tc>
          <w:tcPr>
            <w:tcW w:w="778" w:type="pct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  <w:tc>
          <w:tcPr>
            <w:tcW w:w="712" w:type="pct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</w:tr>
      <w:tr w:rsidR="003558B5" w:rsidRPr="005D245F" w:rsidTr="00007B68">
        <w:trPr>
          <w:trHeight w:val="433"/>
          <w:jc w:val="center"/>
        </w:trPr>
        <w:tc>
          <w:tcPr>
            <w:tcW w:w="246" w:type="pct"/>
          </w:tcPr>
          <w:p w:rsidR="003558B5" w:rsidRPr="005D245F" w:rsidRDefault="003558B5" w:rsidP="00ED7110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4.</w:t>
            </w:r>
          </w:p>
        </w:tc>
        <w:tc>
          <w:tcPr>
            <w:tcW w:w="1225" w:type="pct"/>
            <w:vAlign w:val="center"/>
          </w:tcPr>
          <w:p w:rsidR="003558B5" w:rsidRPr="005D245F" w:rsidRDefault="003558B5" w:rsidP="00ED7110">
            <w:pPr>
              <w:spacing w:line="230" w:lineRule="auto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Доля детей-инвалидов, получивших адресную помощь </w:t>
            </w:r>
          </w:p>
        </w:tc>
        <w:tc>
          <w:tcPr>
            <w:tcW w:w="610" w:type="pct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%</w:t>
            </w:r>
          </w:p>
        </w:tc>
        <w:tc>
          <w:tcPr>
            <w:tcW w:w="754" w:type="pct"/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100</w:t>
            </w:r>
          </w:p>
        </w:tc>
        <w:tc>
          <w:tcPr>
            <w:tcW w:w="674" w:type="pct"/>
          </w:tcPr>
          <w:p w:rsidR="003558B5" w:rsidRPr="005D245F" w:rsidRDefault="003558B5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100</w:t>
            </w:r>
          </w:p>
        </w:tc>
        <w:tc>
          <w:tcPr>
            <w:tcW w:w="778" w:type="pct"/>
          </w:tcPr>
          <w:p w:rsidR="003558B5" w:rsidRPr="005D245F" w:rsidRDefault="003558B5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100</w:t>
            </w:r>
          </w:p>
        </w:tc>
        <w:tc>
          <w:tcPr>
            <w:tcW w:w="712" w:type="pct"/>
          </w:tcPr>
          <w:p w:rsidR="003558B5" w:rsidRPr="005D245F" w:rsidRDefault="003558B5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100</w:t>
            </w:r>
          </w:p>
        </w:tc>
      </w:tr>
      <w:tr w:rsidR="003558B5" w:rsidRPr="005D245F" w:rsidTr="00007B68">
        <w:trPr>
          <w:trHeight w:val="433"/>
          <w:jc w:val="center"/>
        </w:trPr>
        <w:tc>
          <w:tcPr>
            <w:tcW w:w="246" w:type="pct"/>
          </w:tcPr>
          <w:p w:rsidR="003558B5" w:rsidRPr="005D245F" w:rsidRDefault="003558B5" w:rsidP="002076EB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5.</w:t>
            </w:r>
          </w:p>
        </w:tc>
        <w:tc>
          <w:tcPr>
            <w:tcW w:w="1225" w:type="pct"/>
          </w:tcPr>
          <w:p w:rsidR="003558B5" w:rsidRPr="005D245F" w:rsidRDefault="003558B5" w:rsidP="002076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Доля детей-инвалидов, охваченных культурно-массовыми мероприятиями</w:t>
            </w:r>
          </w:p>
        </w:tc>
        <w:tc>
          <w:tcPr>
            <w:tcW w:w="610" w:type="pct"/>
          </w:tcPr>
          <w:p w:rsidR="003558B5" w:rsidRPr="005D245F" w:rsidRDefault="003558B5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%</w:t>
            </w:r>
          </w:p>
        </w:tc>
        <w:tc>
          <w:tcPr>
            <w:tcW w:w="754" w:type="pct"/>
          </w:tcPr>
          <w:p w:rsidR="003558B5" w:rsidRPr="005D245F" w:rsidRDefault="003558B5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100</w:t>
            </w:r>
          </w:p>
        </w:tc>
        <w:tc>
          <w:tcPr>
            <w:tcW w:w="674" w:type="pct"/>
          </w:tcPr>
          <w:p w:rsidR="003558B5" w:rsidRPr="005D245F" w:rsidRDefault="003558B5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100</w:t>
            </w:r>
          </w:p>
        </w:tc>
        <w:tc>
          <w:tcPr>
            <w:tcW w:w="778" w:type="pct"/>
          </w:tcPr>
          <w:p w:rsidR="003558B5" w:rsidRPr="005D245F" w:rsidRDefault="003558B5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100</w:t>
            </w:r>
          </w:p>
        </w:tc>
        <w:tc>
          <w:tcPr>
            <w:tcW w:w="712" w:type="pct"/>
          </w:tcPr>
          <w:p w:rsidR="003558B5" w:rsidRPr="005D245F" w:rsidRDefault="003558B5" w:rsidP="002076EB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100</w:t>
            </w:r>
          </w:p>
        </w:tc>
      </w:tr>
    </w:tbl>
    <w:p w:rsidR="003558B5" w:rsidRDefault="003558B5" w:rsidP="002076EB">
      <w:pPr>
        <w:autoSpaceDE w:val="0"/>
        <w:autoSpaceDN w:val="0"/>
        <w:adjustRightInd w:val="0"/>
        <w:ind w:left="284" w:right="280"/>
        <w:jc w:val="both"/>
        <w:rPr>
          <w:b/>
          <w:sz w:val="28"/>
          <w:szCs w:val="28"/>
        </w:rPr>
      </w:pPr>
    </w:p>
    <w:p w:rsidR="003558B5" w:rsidRDefault="003558B5" w:rsidP="002076EB">
      <w:pPr>
        <w:autoSpaceDE w:val="0"/>
        <w:autoSpaceDN w:val="0"/>
        <w:adjustRightInd w:val="0"/>
        <w:ind w:left="284" w:right="280"/>
        <w:jc w:val="both"/>
        <w:rPr>
          <w:b/>
          <w:sz w:val="28"/>
          <w:szCs w:val="28"/>
        </w:rPr>
      </w:pPr>
    </w:p>
    <w:p w:rsidR="003558B5" w:rsidRDefault="003558B5" w:rsidP="007347C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558B5" w:rsidRPr="00007B68" w:rsidRDefault="003558B5" w:rsidP="007347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B68">
        <w:rPr>
          <w:b/>
          <w:sz w:val="28"/>
          <w:szCs w:val="28"/>
        </w:rPr>
        <w:t>ПАСПОРТ</w:t>
      </w:r>
    </w:p>
    <w:p w:rsidR="003558B5" w:rsidRDefault="003558B5" w:rsidP="00007B68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B68">
        <w:rPr>
          <w:b/>
          <w:sz w:val="28"/>
          <w:szCs w:val="28"/>
        </w:rPr>
        <w:t xml:space="preserve">комплекса процессных мероприятий </w:t>
      </w:r>
    </w:p>
    <w:p w:rsidR="003558B5" w:rsidRDefault="003558B5" w:rsidP="007347CE">
      <w:pPr>
        <w:widowControl w:val="0"/>
        <w:tabs>
          <w:tab w:val="left" w:pos="212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7B6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Выявление, поддержка и развитие  одаренных детей</w:t>
      </w:r>
      <w:r w:rsidRPr="00007B68">
        <w:rPr>
          <w:b/>
          <w:sz w:val="28"/>
          <w:szCs w:val="28"/>
        </w:rPr>
        <w:t xml:space="preserve">» </w:t>
      </w:r>
    </w:p>
    <w:p w:rsidR="003558B5" w:rsidRDefault="003558B5" w:rsidP="007347CE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8"/>
        <w:gridCol w:w="4979"/>
      </w:tblGrid>
      <w:tr w:rsidR="003558B5" w:rsidRPr="002618A3" w:rsidTr="00C20A83">
        <w:trPr>
          <w:trHeight w:val="516"/>
          <w:jc w:val="center"/>
        </w:trPr>
        <w:tc>
          <w:tcPr>
            <w:tcW w:w="2573" w:type="pct"/>
            <w:vAlign w:val="center"/>
          </w:tcPr>
          <w:p w:rsidR="003558B5" w:rsidRPr="002618A3" w:rsidRDefault="003558B5" w:rsidP="00C20A83">
            <w:pPr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Ответственное структурное подразделение за реализацию регионального проекта</w:t>
            </w:r>
          </w:p>
        </w:tc>
        <w:tc>
          <w:tcPr>
            <w:tcW w:w="2427" w:type="pct"/>
            <w:vAlign w:val="center"/>
          </w:tcPr>
          <w:p w:rsidR="003558B5" w:rsidRPr="002618A3" w:rsidRDefault="003558B5" w:rsidP="00C20A8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области,</w:t>
            </w:r>
          </w:p>
          <w:p w:rsidR="003558B5" w:rsidRPr="002618A3" w:rsidRDefault="003558B5" w:rsidP="00C20A8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Администрация муниципального образования «Новодугинский район» Смоленской области,</w:t>
            </w:r>
          </w:p>
          <w:p w:rsidR="003558B5" w:rsidRPr="002618A3" w:rsidRDefault="003558B5" w:rsidP="00C20A8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 Администрация муниципального образования «Новодугинский район» Смоленской области,</w:t>
            </w:r>
          </w:p>
          <w:p w:rsidR="003558B5" w:rsidRPr="002618A3" w:rsidRDefault="003558B5" w:rsidP="00C20A83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A3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образовательные учреждения района;</w:t>
            </w:r>
          </w:p>
          <w:p w:rsidR="003558B5" w:rsidRPr="002618A3" w:rsidRDefault="003558B5" w:rsidP="00C20A83">
            <w:pPr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муниципальные казенные учреждения культуры района</w:t>
            </w:r>
          </w:p>
        </w:tc>
      </w:tr>
      <w:tr w:rsidR="003558B5" w:rsidRPr="002618A3" w:rsidTr="00C20A83">
        <w:trPr>
          <w:trHeight w:val="700"/>
          <w:jc w:val="center"/>
        </w:trPr>
        <w:tc>
          <w:tcPr>
            <w:tcW w:w="2573" w:type="pct"/>
            <w:vAlign w:val="center"/>
          </w:tcPr>
          <w:p w:rsidR="003558B5" w:rsidRPr="002618A3" w:rsidRDefault="003558B5" w:rsidP="00C20A83">
            <w:pPr>
              <w:rPr>
                <w:b/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2427" w:type="pct"/>
            <w:vAlign w:val="center"/>
          </w:tcPr>
          <w:p w:rsidR="003558B5" w:rsidRPr="002618A3" w:rsidRDefault="003558B5" w:rsidP="00C20A83">
            <w:pPr>
              <w:rPr>
                <w:sz w:val="28"/>
                <w:szCs w:val="28"/>
              </w:rPr>
            </w:pPr>
            <w:r w:rsidRPr="002618A3">
              <w:rPr>
                <w:sz w:val="28"/>
                <w:szCs w:val="28"/>
              </w:rPr>
              <w:t xml:space="preserve"> Муниципальная программа  «</w:t>
            </w:r>
            <w:r>
              <w:rPr>
                <w:sz w:val="28"/>
                <w:szCs w:val="28"/>
              </w:rPr>
              <w:t>Дети</w:t>
            </w:r>
            <w:r w:rsidRPr="002618A3">
              <w:rPr>
                <w:sz w:val="28"/>
                <w:szCs w:val="28"/>
              </w:rPr>
              <w:t xml:space="preserve"> в муниципальном образовании «Новодугинский район» Смоленской области»</w:t>
            </w:r>
          </w:p>
        </w:tc>
      </w:tr>
    </w:tbl>
    <w:p w:rsidR="003558B5" w:rsidRDefault="003558B5" w:rsidP="00007B68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58B5" w:rsidRPr="00474AE5" w:rsidRDefault="003558B5" w:rsidP="007347CE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4AE5">
        <w:rPr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W w:w="5078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2477"/>
        <w:gridCol w:w="1471"/>
        <w:gridCol w:w="1825"/>
        <w:gridCol w:w="1345"/>
        <w:gridCol w:w="1565"/>
        <w:gridCol w:w="1427"/>
      </w:tblGrid>
      <w:tr w:rsidR="003558B5" w:rsidRPr="005D245F" w:rsidTr="009515D6">
        <w:trPr>
          <w:tblHeader/>
          <w:jc w:val="center"/>
        </w:trPr>
        <w:tc>
          <w:tcPr>
            <w:tcW w:w="246" w:type="pct"/>
            <w:vMerge w:val="restart"/>
          </w:tcPr>
          <w:p w:rsidR="003558B5" w:rsidRPr="005D245F" w:rsidRDefault="003558B5" w:rsidP="00C20A83">
            <w:pPr>
              <w:ind w:right="-121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№ п/п</w:t>
            </w:r>
          </w:p>
        </w:tc>
        <w:tc>
          <w:tcPr>
            <w:tcW w:w="1225" w:type="pct"/>
            <w:vMerge w:val="restart"/>
          </w:tcPr>
          <w:p w:rsidR="003558B5" w:rsidRPr="005D245F" w:rsidRDefault="003558B5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Наименование показателя реализации </w:t>
            </w:r>
          </w:p>
        </w:tc>
        <w:tc>
          <w:tcPr>
            <w:tcW w:w="610" w:type="pct"/>
            <w:vMerge w:val="restart"/>
          </w:tcPr>
          <w:p w:rsidR="003558B5" w:rsidRPr="005D245F" w:rsidRDefault="003558B5" w:rsidP="00C20A83">
            <w:pPr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5D245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54" w:type="pct"/>
            <w:vMerge w:val="restart"/>
          </w:tcPr>
          <w:p w:rsidR="003558B5" w:rsidRPr="005D245F" w:rsidRDefault="003558B5" w:rsidP="00C20A83">
            <w:pPr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65" w:type="pct"/>
            <w:gridSpan w:val="3"/>
            <w:vAlign w:val="center"/>
          </w:tcPr>
          <w:p w:rsidR="003558B5" w:rsidRPr="005D245F" w:rsidRDefault="003558B5" w:rsidP="00C20A83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558B5" w:rsidRPr="005D245F" w:rsidTr="009515D6">
        <w:trPr>
          <w:trHeight w:val="448"/>
          <w:tblHeader/>
          <w:jc w:val="center"/>
        </w:trPr>
        <w:tc>
          <w:tcPr>
            <w:tcW w:w="246" w:type="pct"/>
            <w:vMerge/>
          </w:tcPr>
          <w:p w:rsidR="003558B5" w:rsidRPr="005D245F" w:rsidRDefault="003558B5" w:rsidP="00C20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pct"/>
            <w:vMerge/>
            <w:vAlign w:val="center"/>
          </w:tcPr>
          <w:p w:rsidR="003558B5" w:rsidRPr="005D245F" w:rsidRDefault="003558B5" w:rsidP="00C20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pct"/>
            <w:vMerge/>
          </w:tcPr>
          <w:p w:rsidR="003558B5" w:rsidRPr="005D245F" w:rsidRDefault="003558B5" w:rsidP="00C20A83">
            <w:pPr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4" w:type="pct"/>
            <w:vMerge/>
          </w:tcPr>
          <w:p w:rsidR="003558B5" w:rsidRPr="005D245F" w:rsidRDefault="003558B5" w:rsidP="00C20A83">
            <w:pPr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74" w:type="pct"/>
          </w:tcPr>
          <w:p w:rsidR="003558B5" w:rsidRPr="005D245F" w:rsidRDefault="003558B5" w:rsidP="00C20A83">
            <w:pPr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2022</w:t>
            </w:r>
          </w:p>
        </w:tc>
        <w:tc>
          <w:tcPr>
            <w:tcW w:w="778" w:type="pct"/>
          </w:tcPr>
          <w:p w:rsidR="003558B5" w:rsidRPr="005D245F" w:rsidRDefault="003558B5" w:rsidP="00C20A83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2023</w:t>
            </w:r>
          </w:p>
        </w:tc>
        <w:tc>
          <w:tcPr>
            <w:tcW w:w="712" w:type="pct"/>
          </w:tcPr>
          <w:p w:rsidR="003558B5" w:rsidRPr="005D245F" w:rsidRDefault="003558B5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2024</w:t>
            </w:r>
          </w:p>
        </w:tc>
      </w:tr>
      <w:tr w:rsidR="003558B5" w:rsidRPr="005D245F" w:rsidTr="009515D6">
        <w:trPr>
          <w:trHeight w:val="282"/>
          <w:tblHeader/>
          <w:jc w:val="center"/>
        </w:trPr>
        <w:tc>
          <w:tcPr>
            <w:tcW w:w="246" w:type="pct"/>
          </w:tcPr>
          <w:p w:rsidR="003558B5" w:rsidRPr="005D245F" w:rsidRDefault="003558B5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</w:t>
            </w:r>
          </w:p>
        </w:tc>
        <w:tc>
          <w:tcPr>
            <w:tcW w:w="1225" w:type="pct"/>
            <w:vAlign w:val="center"/>
          </w:tcPr>
          <w:p w:rsidR="003558B5" w:rsidRPr="005D245F" w:rsidRDefault="003558B5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2</w:t>
            </w:r>
          </w:p>
        </w:tc>
        <w:tc>
          <w:tcPr>
            <w:tcW w:w="610" w:type="pct"/>
          </w:tcPr>
          <w:p w:rsidR="003558B5" w:rsidRPr="005D245F" w:rsidRDefault="003558B5" w:rsidP="00C20A83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754" w:type="pct"/>
          </w:tcPr>
          <w:p w:rsidR="003558B5" w:rsidRPr="005D245F" w:rsidRDefault="003558B5" w:rsidP="00C20A83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674" w:type="pct"/>
            <w:vAlign w:val="center"/>
          </w:tcPr>
          <w:p w:rsidR="003558B5" w:rsidRPr="005D245F" w:rsidRDefault="003558B5" w:rsidP="00C20A83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778" w:type="pct"/>
            <w:vAlign w:val="center"/>
          </w:tcPr>
          <w:p w:rsidR="003558B5" w:rsidRPr="005D245F" w:rsidRDefault="003558B5" w:rsidP="00C20A83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712" w:type="pct"/>
            <w:vAlign w:val="center"/>
          </w:tcPr>
          <w:p w:rsidR="003558B5" w:rsidRPr="005D245F" w:rsidRDefault="003558B5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7</w:t>
            </w:r>
          </w:p>
        </w:tc>
      </w:tr>
      <w:tr w:rsidR="003558B5" w:rsidRPr="005D245F" w:rsidTr="009515D6">
        <w:trPr>
          <w:trHeight w:val="433"/>
          <w:jc w:val="center"/>
        </w:trPr>
        <w:tc>
          <w:tcPr>
            <w:tcW w:w="246" w:type="pct"/>
          </w:tcPr>
          <w:p w:rsidR="003558B5" w:rsidRPr="005D245F" w:rsidRDefault="003558B5" w:rsidP="00C20A83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1</w:t>
            </w:r>
          </w:p>
        </w:tc>
        <w:tc>
          <w:tcPr>
            <w:tcW w:w="1225" w:type="pct"/>
            <w:vAlign w:val="center"/>
          </w:tcPr>
          <w:p w:rsidR="003558B5" w:rsidRPr="005D245F" w:rsidRDefault="003558B5" w:rsidP="00C20A83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Количество участников культурно-массовых мероприятий из числа обучающихся ОУ района</w:t>
            </w:r>
          </w:p>
        </w:tc>
        <w:tc>
          <w:tcPr>
            <w:tcW w:w="610" w:type="pct"/>
          </w:tcPr>
          <w:p w:rsidR="003558B5" w:rsidRPr="005D245F" w:rsidRDefault="003558B5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чел.</w:t>
            </w:r>
          </w:p>
        </w:tc>
        <w:tc>
          <w:tcPr>
            <w:tcW w:w="754" w:type="pct"/>
          </w:tcPr>
          <w:p w:rsidR="003558B5" w:rsidRPr="005D245F" w:rsidRDefault="003558B5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601</w:t>
            </w:r>
          </w:p>
        </w:tc>
        <w:tc>
          <w:tcPr>
            <w:tcW w:w="674" w:type="pct"/>
          </w:tcPr>
          <w:p w:rsidR="003558B5" w:rsidRPr="005D245F" w:rsidRDefault="003558B5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580</w:t>
            </w:r>
          </w:p>
        </w:tc>
        <w:tc>
          <w:tcPr>
            <w:tcW w:w="778" w:type="pct"/>
          </w:tcPr>
          <w:p w:rsidR="003558B5" w:rsidRPr="005D245F" w:rsidRDefault="003558B5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546</w:t>
            </w:r>
          </w:p>
        </w:tc>
        <w:tc>
          <w:tcPr>
            <w:tcW w:w="712" w:type="pct"/>
          </w:tcPr>
          <w:p w:rsidR="003558B5" w:rsidRPr="005D245F" w:rsidRDefault="003558B5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546</w:t>
            </w:r>
          </w:p>
        </w:tc>
      </w:tr>
      <w:tr w:rsidR="003558B5" w:rsidRPr="005D245F" w:rsidTr="009515D6">
        <w:trPr>
          <w:trHeight w:val="433"/>
          <w:jc w:val="center"/>
        </w:trPr>
        <w:tc>
          <w:tcPr>
            <w:tcW w:w="246" w:type="pct"/>
          </w:tcPr>
          <w:p w:rsidR="003558B5" w:rsidRPr="005D245F" w:rsidRDefault="003558B5" w:rsidP="00C20A83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pacing w:val="-2"/>
                <w:sz w:val="28"/>
                <w:szCs w:val="28"/>
              </w:rPr>
              <w:t>2.</w:t>
            </w:r>
          </w:p>
        </w:tc>
        <w:tc>
          <w:tcPr>
            <w:tcW w:w="1225" w:type="pct"/>
            <w:vAlign w:val="center"/>
          </w:tcPr>
          <w:p w:rsidR="003558B5" w:rsidRPr="005D245F" w:rsidRDefault="003558B5" w:rsidP="00C20A83">
            <w:pPr>
              <w:spacing w:line="230" w:lineRule="auto"/>
              <w:rPr>
                <w:spacing w:val="-2"/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Доля участников районных предметных олимпиад школьников</w:t>
            </w:r>
          </w:p>
        </w:tc>
        <w:tc>
          <w:tcPr>
            <w:tcW w:w="610" w:type="pct"/>
          </w:tcPr>
          <w:p w:rsidR="003558B5" w:rsidRPr="005D245F" w:rsidRDefault="003558B5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%</w:t>
            </w:r>
          </w:p>
        </w:tc>
        <w:tc>
          <w:tcPr>
            <w:tcW w:w="754" w:type="pct"/>
          </w:tcPr>
          <w:p w:rsidR="003558B5" w:rsidRPr="005D245F" w:rsidRDefault="003558B5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45</w:t>
            </w:r>
          </w:p>
        </w:tc>
        <w:tc>
          <w:tcPr>
            <w:tcW w:w="674" w:type="pct"/>
          </w:tcPr>
          <w:p w:rsidR="003558B5" w:rsidRPr="005D245F" w:rsidRDefault="003558B5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45,7</w:t>
            </w:r>
          </w:p>
        </w:tc>
        <w:tc>
          <w:tcPr>
            <w:tcW w:w="778" w:type="pct"/>
          </w:tcPr>
          <w:p w:rsidR="003558B5" w:rsidRPr="005D245F" w:rsidRDefault="003558B5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46</w:t>
            </w:r>
          </w:p>
        </w:tc>
        <w:tc>
          <w:tcPr>
            <w:tcW w:w="712" w:type="pct"/>
          </w:tcPr>
          <w:p w:rsidR="003558B5" w:rsidRPr="005D245F" w:rsidRDefault="003558B5" w:rsidP="00C20A83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46</w:t>
            </w:r>
          </w:p>
        </w:tc>
      </w:tr>
    </w:tbl>
    <w:p w:rsidR="003558B5" w:rsidRDefault="003558B5" w:rsidP="009515D6">
      <w:pPr>
        <w:autoSpaceDE w:val="0"/>
        <w:autoSpaceDN w:val="0"/>
        <w:adjustRightInd w:val="0"/>
        <w:ind w:right="280"/>
        <w:jc w:val="both"/>
        <w:rPr>
          <w:b/>
          <w:sz w:val="28"/>
          <w:szCs w:val="28"/>
        </w:rPr>
      </w:pPr>
    </w:p>
    <w:p w:rsidR="003558B5" w:rsidRDefault="003558B5" w:rsidP="007347CE">
      <w:pPr>
        <w:autoSpaceDE w:val="0"/>
        <w:autoSpaceDN w:val="0"/>
        <w:adjustRightInd w:val="0"/>
        <w:ind w:right="280"/>
        <w:jc w:val="center"/>
        <w:rPr>
          <w:b/>
          <w:sz w:val="28"/>
          <w:szCs w:val="28"/>
        </w:rPr>
      </w:pPr>
    </w:p>
    <w:p w:rsidR="003558B5" w:rsidRDefault="003558B5" w:rsidP="007347CE">
      <w:pPr>
        <w:autoSpaceDE w:val="0"/>
        <w:autoSpaceDN w:val="0"/>
        <w:adjustRightInd w:val="0"/>
        <w:ind w:right="280"/>
        <w:jc w:val="center"/>
        <w:rPr>
          <w:b/>
          <w:sz w:val="28"/>
          <w:szCs w:val="28"/>
        </w:rPr>
      </w:pPr>
    </w:p>
    <w:p w:rsidR="003558B5" w:rsidRPr="002076EB" w:rsidRDefault="003558B5" w:rsidP="007347CE">
      <w:pPr>
        <w:autoSpaceDE w:val="0"/>
        <w:autoSpaceDN w:val="0"/>
        <w:adjustRightInd w:val="0"/>
        <w:ind w:left="284" w:right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Pr="002076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ценка </w:t>
      </w:r>
      <w:r w:rsidRPr="002076EB">
        <w:rPr>
          <w:b/>
          <w:sz w:val="28"/>
          <w:szCs w:val="28"/>
        </w:rPr>
        <w:t>применения мер государственного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</w:p>
    <w:p w:rsidR="003558B5" w:rsidRDefault="003558B5" w:rsidP="002076EB">
      <w:pPr>
        <w:tabs>
          <w:tab w:val="left" w:pos="4118"/>
        </w:tabs>
        <w:jc w:val="center"/>
        <w:rPr>
          <w:b/>
          <w:sz w:val="28"/>
          <w:szCs w:val="28"/>
        </w:rPr>
      </w:pPr>
    </w:p>
    <w:p w:rsidR="003558B5" w:rsidRPr="007347CE" w:rsidRDefault="003558B5" w:rsidP="007347CE">
      <w:pPr>
        <w:tabs>
          <w:tab w:val="left" w:pos="4118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013366">
        <w:rPr>
          <w:sz w:val="28"/>
          <w:szCs w:val="28"/>
        </w:rPr>
        <w:t>Меры государственного и муниципального регулирования в части налоговых льгот, освобождений и налоговых преференций по налогам и сборам в сфере реализации муниципальной программы не предусмотрены</w:t>
      </w:r>
    </w:p>
    <w:p w:rsidR="003558B5" w:rsidRDefault="003558B5" w:rsidP="005D245F">
      <w:pPr>
        <w:ind w:right="1700"/>
        <w:rPr>
          <w:b/>
          <w:sz w:val="28"/>
          <w:szCs w:val="28"/>
        </w:rPr>
      </w:pPr>
    </w:p>
    <w:p w:rsidR="003558B5" w:rsidRDefault="003558B5" w:rsidP="002076EB">
      <w:pPr>
        <w:ind w:left="1701" w:right="1700"/>
        <w:jc w:val="center"/>
        <w:rPr>
          <w:b/>
          <w:sz w:val="28"/>
          <w:szCs w:val="28"/>
        </w:rPr>
      </w:pPr>
    </w:p>
    <w:p w:rsidR="003558B5" w:rsidRPr="00E0775D" w:rsidRDefault="003558B5" w:rsidP="002076EB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6. </w:t>
      </w:r>
      <w:r w:rsidRPr="00E0775D">
        <w:rPr>
          <w:b/>
          <w:sz w:val="28"/>
          <w:szCs w:val="28"/>
        </w:rPr>
        <w:t>СВЕДЕНИЯ</w:t>
      </w:r>
    </w:p>
    <w:p w:rsidR="003558B5" w:rsidRDefault="003558B5" w:rsidP="002076EB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775D">
        <w:rPr>
          <w:b/>
          <w:sz w:val="28"/>
          <w:szCs w:val="28"/>
        </w:rPr>
        <w:t xml:space="preserve">о финансировании структурных элементов </w:t>
      </w:r>
      <w:r>
        <w:rPr>
          <w:b/>
          <w:sz w:val="28"/>
          <w:szCs w:val="28"/>
        </w:rPr>
        <w:t xml:space="preserve">  муниципаль</w:t>
      </w:r>
      <w:r w:rsidRPr="00E0775D">
        <w:rPr>
          <w:b/>
          <w:sz w:val="28"/>
          <w:szCs w:val="28"/>
        </w:rPr>
        <w:t>ной программы</w:t>
      </w:r>
    </w:p>
    <w:p w:rsidR="003558B5" w:rsidRDefault="003558B5" w:rsidP="007347CE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405" w:type="dxa"/>
        <w:tblInd w:w="103" w:type="dxa"/>
        <w:tblLayout w:type="fixed"/>
        <w:tblLook w:val="00A0"/>
      </w:tblPr>
      <w:tblGrid>
        <w:gridCol w:w="572"/>
        <w:gridCol w:w="2268"/>
        <w:gridCol w:w="1554"/>
        <w:gridCol w:w="1848"/>
        <w:gridCol w:w="993"/>
        <w:gridCol w:w="992"/>
        <w:gridCol w:w="1276"/>
        <w:gridCol w:w="902"/>
      </w:tblGrid>
      <w:tr w:rsidR="003558B5" w:rsidRPr="005D245F" w:rsidTr="005D245F">
        <w:trPr>
          <w:trHeight w:val="103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Источник финансового обеспечения (расшифровать)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ind w:right="-34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3558B5" w:rsidRPr="005D245F" w:rsidTr="005D245F">
        <w:trPr>
          <w:trHeight w:val="32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8B5" w:rsidRPr="005D245F" w:rsidRDefault="003558B5" w:rsidP="00ED711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8B5" w:rsidRPr="005D245F" w:rsidRDefault="003558B5" w:rsidP="00ED7110">
            <w:pPr>
              <w:rPr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8B5" w:rsidRPr="005D245F" w:rsidRDefault="003558B5" w:rsidP="00ED7110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8B5" w:rsidRPr="005D245F" w:rsidRDefault="003558B5" w:rsidP="00ED711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3558B5" w:rsidRPr="005D245F" w:rsidRDefault="003558B5" w:rsidP="00ED7110">
            <w:pPr>
              <w:ind w:right="-34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3558B5" w:rsidRPr="005D245F" w:rsidRDefault="003558B5" w:rsidP="00C35931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3558B5" w:rsidRPr="005D245F" w:rsidRDefault="003558B5" w:rsidP="00C35931">
            <w:pPr>
              <w:jc w:val="center"/>
              <w:rPr>
                <w:spacing w:val="-2"/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2023</w:t>
            </w:r>
          </w:p>
        </w:tc>
        <w:tc>
          <w:tcPr>
            <w:tcW w:w="902" w:type="dxa"/>
            <w:tcBorders>
              <w:top w:val="nil"/>
              <w:left w:val="nil"/>
              <w:right w:val="single" w:sz="4" w:space="0" w:color="auto"/>
            </w:tcBorders>
          </w:tcPr>
          <w:p w:rsidR="003558B5" w:rsidRPr="005D245F" w:rsidRDefault="003558B5" w:rsidP="00C35931">
            <w:pPr>
              <w:jc w:val="center"/>
              <w:rPr>
                <w:sz w:val="28"/>
                <w:szCs w:val="28"/>
              </w:rPr>
            </w:pPr>
            <w:r w:rsidRPr="005D245F">
              <w:rPr>
                <w:color w:val="22272F"/>
                <w:sz w:val="28"/>
                <w:szCs w:val="28"/>
                <w:shd w:val="clear" w:color="auto" w:fill="FFFFFF"/>
              </w:rPr>
              <w:t>2024</w:t>
            </w:r>
          </w:p>
        </w:tc>
      </w:tr>
    </w:tbl>
    <w:p w:rsidR="003558B5" w:rsidRPr="005D245F" w:rsidRDefault="003558B5" w:rsidP="002076EB">
      <w:pPr>
        <w:jc w:val="center"/>
        <w:rPr>
          <w:b/>
          <w:sz w:val="28"/>
          <w:szCs w:val="28"/>
        </w:rPr>
      </w:pPr>
    </w:p>
    <w:tbl>
      <w:tblPr>
        <w:tblW w:w="10400" w:type="dxa"/>
        <w:tblInd w:w="108" w:type="dxa"/>
        <w:tblLayout w:type="fixed"/>
        <w:tblLook w:val="00A0"/>
      </w:tblPr>
      <w:tblGrid>
        <w:gridCol w:w="5"/>
        <w:gridCol w:w="565"/>
        <w:gridCol w:w="2268"/>
        <w:gridCol w:w="1559"/>
        <w:gridCol w:w="1841"/>
        <w:gridCol w:w="993"/>
        <w:gridCol w:w="992"/>
        <w:gridCol w:w="1275"/>
        <w:gridCol w:w="902"/>
      </w:tblGrid>
      <w:tr w:rsidR="003558B5" w:rsidRPr="005D245F" w:rsidTr="00C43D88">
        <w:trPr>
          <w:trHeight w:val="80"/>
          <w:tblHeader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8</w:t>
            </w:r>
          </w:p>
        </w:tc>
      </w:tr>
      <w:tr w:rsidR="003558B5" w:rsidRPr="005D245F" w:rsidTr="00C43D88">
        <w:trPr>
          <w:trHeight w:val="80"/>
          <w:tblHeader/>
        </w:trPr>
        <w:tc>
          <w:tcPr>
            <w:tcW w:w="10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Комплекс процессных мероприятий: </w:t>
            </w:r>
            <w:r w:rsidRPr="005D245F">
              <w:rPr>
                <w:b/>
                <w:sz w:val="28"/>
                <w:szCs w:val="28"/>
              </w:rPr>
              <w:t>«Улучшение качества жизни и здоровья детей»</w:t>
            </w:r>
          </w:p>
        </w:tc>
      </w:tr>
      <w:tr w:rsidR="003558B5" w:rsidRPr="005D245F" w:rsidTr="00C43D88">
        <w:trPr>
          <w:trHeight w:val="80"/>
          <w:tblHeader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9766DB">
            <w:pPr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Организация временного трудоустройства граждан в возрасте от 14 до 18 лет в период их временного трудоустройства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СОГКУ «Центр занятости населения», отдел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9515D6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</w:tr>
      <w:tr w:rsidR="003558B5" w:rsidRPr="005D245F" w:rsidTr="00C43D88">
        <w:trPr>
          <w:gridBefore w:val="1"/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9766DB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9515D6">
            <w:pPr>
              <w:tabs>
                <w:tab w:val="left" w:pos="13500"/>
              </w:tabs>
              <w:snapToGrid w:val="0"/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Проведение благотворительного бала для детей из малообеспеченных семей «Рождественские посиделки»</w:t>
            </w:r>
          </w:p>
          <w:p w:rsidR="003558B5" w:rsidRPr="005D245F" w:rsidRDefault="003558B5" w:rsidP="00474A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Отдел по культуре и спорту, отдел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9766DB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</w:tr>
      <w:tr w:rsidR="003558B5" w:rsidRPr="005D245F" w:rsidTr="00C43D88">
        <w:trPr>
          <w:gridBefore w:val="1"/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9766DB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474AE5">
            <w:pPr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Организация и проведение конкурсов, соревнований, фестивалей с участием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Отдел по культуре и спорту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9766DB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</w:tr>
      <w:tr w:rsidR="003558B5" w:rsidRPr="005D245F" w:rsidTr="00C43D88">
        <w:trPr>
          <w:gridBefore w:val="1"/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9766DB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474AE5">
            <w:pPr>
              <w:jc w:val="both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организацией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отдел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C20A83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369,5</w:t>
            </w:r>
          </w:p>
        </w:tc>
      </w:tr>
      <w:tr w:rsidR="003558B5" w:rsidRPr="005D245F" w:rsidTr="007347CE">
        <w:trPr>
          <w:gridBefore w:val="1"/>
          <w:trHeight w:val="1069"/>
          <w:tblHeader/>
        </w:trPr>
        <w:tc>
          <w:tcPr>
            <w:tcW w:w="10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Default="003558B5" w:rsidP="00ED7110">
            <w:pPr>
              <w:jc w:val="center"/>
              <w:rPr>
                <w:sz w:val="28"/>
                <w:szCs w:val="28"/>
              </w:rPr>
            </w:pPr>
          </w:p>
          <w:p w:rsidR="003558B5" w:rsidRDefault="003558B5" w:rsidP="00ED7110">
            <w:pPr>
              <w:jc w:val="center"/>
              <w:rPr>
                <w:sz w:val="28"/>
                <w:szCs w:val="28"/>
              </w:rPr>
            </w:pPr>
          </w:p>
          <w:p w:rsidR="003558B5" w:rsidRDefault="003558B5" w:rsidP="00ED7110">
            <w:pPr>
              <w:jc w:val="center"/>
              <w:rPr>
                <w:b/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 xml:space="preserve">Комплекс процессных мероприятий: </w:t>
            </w:r>
            <w:r w:rsidRPr="005D245F">
              <w:rPr>
                <w:b/>
                <w:sz w:val="28"/>
                <w:szCs w:val="28"/>
              </w:rPr>
              <w:t>«Выявление, поддержка и развитие одаренных детей»</w:t>
            </w:r>
          </w:p>
          <w:p w:rsidR="003558B5" w:rsidRPr="005D245F" w:rsidRDefault="003558B5" w:rsidP="007347CE">
            <w:pPr>
              <w:rPr>
                <w:sz w:val="28"/>
                <w:szCs w:val="28"/>
              </w:rPr>
            </w:pPr>
          </w:p>
        </w:tc>
      </w:tr>
      <w:tr w:rsidR="003558B5" w:rsidRPr="005D245F" w:rsidTr="00C43D88">
        <w:trPr>
          <w:gridBefore w:val="1"/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9766DB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474AE5">
            <w:pPr>
              <w:jc w:val="both"/>
              <w:rPr>
                <w:sz w:val="28"/>
                <w:szCs w:val="28"/>
                <w:lang w:eastAsia="ru-RU"/>
              </w:rPr>
            </w:pPr>
            <w:r w:rsidRPr="005D245F">
              <w:rPr>
                <w:sz w:val="28"/>
                <w:szCs w:val="28"/>
              </w:rPr>
              <w:t>Награждение лучших учеников 9, 11 классов районной премией им. Ю.А. Гагарина и другие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отдел по образованию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9766DB">
            <w:pPr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0</w:t>
            </w:r>
          </w:p>
        </w:tc>
      </w:tr>
      <w:tr w:rsidR="003558B5" w:rsidRPr="005D245F" w:rsidTr="00C20A83">
        <w:trPr>
          <w:gridBefore w:val="1"/>
          <w:trHeight w:val="357"/>
          <w:tblHeader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B5" w:rsidRPr="005D245F" w:rsidRDefault="003558B5" w:rsidP="003A5B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45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 по комплексу процессных мероприятий 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8B5" w:rsidRPr="005D245F" w:rsidRDefault="003558B5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8B5" w:rsidRDefault="003558B5" w:rsidP="005407AA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1167,7</w:t>
            </w:r>
          </w:p>
          <w:p w:rsidR="003558B5" w:rsidRDefault="003558B5" w:rsidP="00540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1050,7</w:t>
            </w:r>
          </w:p>
          <w:p w:rsidR="003558B5" w:rsidRPr="00E33C51" w:rsidRDefault="003558B5" w:rsidP="00E3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8B5" w:rsidRDefault="003558B5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428,7</w:t>
            </w:r>
          </w:p>
          <w:p w:rsidR="003558B5" w:rsidRDefault="003558B5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311,7</w:t>
            </w:r>
          </w:p>
          <w:p w:rsidR="003558B5" w:rsidRPr="005D245F" w:rsidRDefault="003558B5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8B5" w:rsidRDefault="003558B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369,5</w:t>
            </w:r>
          </w:p>
          <w:p w:rsidR="003558B5" w:rsidRPr="00205729" w:rsidRDefault="003558B5" w:rsidP="0020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369,5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8B5" w:rsidRDefault="003558B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369,5</w:t>
            </w:r>
          </w:p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369,5</w:t>
            </w:r>
          </w:p>
        </w:tc>
      </w:tr>
      <w:tr w:rsidR="003558B5" w:rsidRPr="005D245F" w:rsidTr="00C20A83">
        <w:trPr>
          <w:gridBefore w:val="1"/>
          <w:trHeight w:val="201"/>
          <w:tblHeader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B5" w:rsidRPr="005D245F" w:rsidRDefault="003558B5" w:rsidP="003A5B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3558B5" w:rsidRPr="005D245F" w:rsidRDefault="003558B5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ОБ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3558B5" w:rsidRPr="005D245F" w:rsidRDefault="003558B5" w:rsidP="00ED7110">
            <w:pPr>
              <w:ind w:left="-6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</w:tr>
      <w:tr w:rsidR="003558B5" w:rsidRPr="005D245F" w:rsidTr="00C20A83">
        <w:trPr>
          <w:gridBefore w:val="1"/>
          <w:trHeight w:val="200"/>
          <w:tblHeader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3A5B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МБ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ind w:left="-6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</w:tr>
      <w:tr w:rsidR="003558B5" w:rsidRPr="005D245F" w:rsidTr="00C20A83">
        <w:trPr>
          <w:gridBefore w:val="1"/>
          <w:trHeight w:val="238"/>
          <w:tblHeader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B5" w:rsidRPr="005D245F" w:rsidRDefault="003558B5" w:rsidP="003A5B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45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 по комплексу процессных мероприятий 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8B5" w:rsidRPr="005D245F" w:rsidRDefault="003558B5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8B5" w:rsidRDefault="003558B5" w:rsidP="003422E8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  <w:p w:rsidR="003558B5" w:rsidRDefault="003558B5" w:rsidP="003422E8">
            <w:pPr>
              <w:ind w:left="-69" w:right="-108"/>
              <w:jc w:val="center"/>
              <w:rPr>
                <w:sz w:val="28"/>
                <w:szCs w:val="28"/>
              </w:rPr>
            </w:pPr>
          </w:p>
          <w:p w:rsidR="003558B5" w:rsidRPr="005D245F" w:rsidRDefault="003558B5" w:rsidP="003422E8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8B5" w:rsidRDefault="003558B5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  <w:p w:rsidR="003558B5" w:rsidRDefault="003558B5" w:rsidP="00ED7110">
            <w:pPr>
              <w:ind w:left="-69" w:right="-108"/>
              <w:jc w:val="center"/>
              <w:rPr>
                <w:sz w:val="28"/>
                <w:szCs w:val="28"/>
              </w:rPr>
            </w:pPr>
          </w:p>
          <w:p w:rsidR="003558B5" w:rsidRPr="005D245F" w:rsidRDefault="003558B5" w:rsidP="00ED7110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</w:tr>
      <w:tr w:rsidR="003558B5" w:rsidRPr="005D245F" w:rsidTr="00C20A83">
        <w:trPr>
          <w:gridBefore w:val="1"/>
          <w:trHeight w:val="238"/>
          <w:tblHeader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B5" w:rsidRPr="005D245F" w:rsidRDefault="003558B5" w:rsidP="003A5B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3558B5" w:rsidRPr="005D245F" w:rsidRDefault="003558B5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ОБ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3558B5" w:rsidRPr="005D245F" w:rsidRDefault="003558B5" w:rsidP="00ED7110">
            <w:pPr>
              <w:ind w:left="-6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</w:tr>
      <w:tr w:rsidR="003558B5" w:rsidRPr="005D245F" w:rsidTr="00C20A83">
        <w:trPr>
          <w:gridBefore w:val="1"/>
          <w:trHeight w:val="238"/>
          <w:tblHeader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3A5B6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МБ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ind w:left="-6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</w:tr>
      <w:tr w:rsidR="003558B5" w:rsidRPr="005D245F" w:rsidTr="00C20A83">
        <w:trPr>
          <w:gridBefore w:val="1"/>
          <w:trHeight w:val="80"/>
          <w:tblHeader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8B5" w:rsidRPr="005D245F" w:rsidRDefault="003558B5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45F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8B5" w:rsidRDefault="003558B5" w:rsidP="00540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1182,3</w:t>
            </w:r>
          </w:p>
          <w:p w:rsidR="003558B5" w:rsidRDefault="003558B5" w:rsidP="00E3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1050,7</w:t>
            </w:r>
          </w:p>
          <w:p w:rsidR="003558B5" w:rsidRPr="00E33C51" w:rsidRDefault="003558B5" w:rsidP="00E3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8B5" w:rsidRDefault="003558B5" w:rsidP="005407AA">
            <w:pPr>
              <w:ind w:left="-69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443,3</w:t>
            </w:r>
          </w:p>
          <w:p w:rsidR="003558B5" w:rsidRDefault="003558B5" w:rsidP="00E3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311,7</w:t>
            </w:r>
          </w:p>
          <w:p w:rsidR="003558B5" w:rsidRPr="00E33C51" w:rsidRDefault="003558B5" w:rsidP="00E33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8B5" w:rsidRDefault="003558B5" w:rsidP="00E33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369,5</w:t>
            </w:r>
          </w:p>
          <w:p w:rsidR="003558B5" w:rsidRPr="005D245F" w:rsidRDefault="003558B5" w:rsidP="00E33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369,5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8B5" w:rsidRDefault="003558B5" w:rsidP="00E33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369,5</w:t>
            </w:r>
          </w:p>
          <w:p w:rsidR="003558B5" w:rsidRPr="005D245F" w:rsidRDefault="003558B5" w:rsidP="00E33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369,5</w:t>
            </w:r>
          </w:p>
        </w:tc>
      </w:tr>
      <w:tr w:rsidR="003558B5" w:rsidRPr="005D245F" w:rsidTr="00C20A83">
        <w:trPr>
          <w:gridBefore w:val="1"/>
          <w:trHeight w:val="79"/>
          <w:tblHeader/>
        </w:trPr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8B5" w:rsidRPr="005D245F" w:rsidRDefault="003558B5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ОБ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3558B5" w:rsidRPr="005D245F" w:rsidRDefault="003558B5" w:rsidP="00ED7110">
            <w:pPr>
              <w:ind w:left="-6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nil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</w:tr>
      <w:tr w:rsidR="003558B5" w:rsidRPr="005D245F" w:rsidTr="00C20A83">
        <w:trPr>
          <w:gridBefore w:val="1"/>
          <w:trHeight w:val="79"/>
          <w:tblHeader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70346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474AE5">
            <w:pPr>
              <w:jc w:val="center"/>
              <w:rPr>
                <w:sz w:val="28"/>
                <w:szCs w:val="28"/>
              </w:rPr>
            </w:pPr>
            <w:r w:rsidRPr="005D245F">
              <w:rPr>
                <w:sz w:val="28"/>
                <w:szCs w:val="28"/>
              </w:rPr>
              <w:t>МБ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ind w:left="-6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8B5" w:rsidRPr="005D245F" w:rsidRDefault="003558B5" w:rsidP="00ED71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58B5" w:rsidRPr="005D245F" w:rsidRDefault="003558B5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558B5" w:rsidRPr="005D245F" w:rsidRDefault="003558B5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558B5" w:rsidRPr="005D245F" w:rsidRDefault="003558B5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558B5" w:rsidRPr="005D245F" w:rsidRDefault="003558B5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558B5" w:rsidRPr="005D245F" w:rsidRDefault="003558B5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558B5" w:rsidRPr="005D245F" w:rsidRDefault="003558B5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558B5" w:rsidRDefault="003558B5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sectPr w:rsidR="003558B5" w:rsidSect="00C43D88">
      <w:pgSz w:w="11905" w:h="16837"/>
      <w:pgMar w:top="851" w:right="567" w:bottom="567" w:left="1134" w:header="72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B5" w:rsidRDefault="003558B5">
      <w:r>
        <w:separator/>
      </w:r>
    </w:p>
  </w:endnote>
  <w:endnote w:type="continuationSeparator" w:id="0">
    <w:p w:rsidR="003558B5" w:rsidRDefault="00355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B5" w:rsidRDefault="003558B5">
      <w:r>
        <w:separator/>
      </w:r>
    </w:p>
  </w:footnote>
  <w:footnote w:type="continuationSeparator" w:id="0">
    <w:p w:rsidR="003558B5" w:rsidRDefault="00355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3">
    <w:nsid w:val="1B5F32E0"/>
    <w:multiLevelType w:val="hybridMultilevel"/>
    <w:tmpl w:val="E078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5954DC"/>
    <w:multiLevelType w:val="singleLevel"/>
    <w:tmpl w:val="0000000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950"/>
    <w:rsid w:val="00007B68"/>
    <w:rsid w:val="00013366"/>
    <w:rsid w:val="00014163"/>
    <w:rsid w:val="00014F17"/>
    <w:rsid w:val="00032994"/>
    <w:rsid w:val="00032F8C"/>
    <w:rsid w:val="0004554F"/>
    <w:rsid w:val="000738C6"/>
    <w:rsid w:val="00091C04"/>
    <w:rsid w:val="00097704"/>
    <w:rsid w:val="000B5D1B"/>
    <w:rsid w:val="000B71BA"/>
    <w:rsid w:val="000C0D2C"/>
    <w:rsid w:val="000D33DF"/>
    <w:rsid w:val="000E6950"/>
    <w:rsid w:val="000E7435"/>
    <w:rsid w:val="000F2ADB"/>
    <w:rsid w:val="00110860"/>
    <w:rsid w:val="00113B8D"/>
    <w:rsid w:val="00120A01"/>
    <w:rsid w:val="00121793"/>
    <w:rsid w:val="0012307D"/>
    <w:rsid w:val="00123724"/>
    <w:rsid w:val="00145B29"/>
    <w:rsid w:val="00145B3C"/>
    <w:rsid w:val="00150130"/>
    <w:rsid w:val="001562B7"/>
    <w:rsid w:val="001610E4"/>
    <w:rsid w:val="001914EB"/>
    <w:rsid w:val="00193FCB"/>
    <w:rsid w:val="001954ED"/>
    <w:rsid w:val="00195D76"/>
    <w:rsid w:val="001A349D"/>
    <w:rsid w:val="001A66FD"/>
    <w:rsid w:val="001B1E0D"/>
    <w:rsid w:val="001D1346"/>
    <w:rsid w:val="001D6DAA"/>
    <w:rsid w:val="001E2D90"/>
    <w:rsid w:val="001E6B53"/>
    <w:rsid w:val="001E6DC4"/>
    <w:rsid w:val="001F290E"/>
    <w:rsid w:val="001F3157"/>
    <w:rsid w:val="002002CF"/>
    <w:rsid w:val="00204D12"/>
    <w:rsid w:val="00204EF4"/>
    <w:rsid w:val="00205729"/>
    <w:rsid w:val="002076EB"/>
    <w:rsid w:val="00233537"/>
    <w:rsid w:val="00234E63"/>
    <w:rsid w:val="002371D6"/>
    <w:rsid w:val="0024271E"/>
    <w:rsid w:val="002451EF"/>
    <w:rsid w:val="00247AB6"/>
    <w:rsid w:val="002618A3"/>
    <w:rsid w:val="002676FF"/>
    <w:rsid w:val="00271943"/>
    <w:rsid w:val="00283B7A"/>
    <w:rsid w:val="00283F83"/>
    <w:rsid w:val="002933DD"/>
    <w:rsid w:val="002962B0"/>
    <w:rsid w:val="002A1E6B"/>
    <w:rsid w:val="002A2847"/>
    <w:rsid w:val="002C30D0"/>
    <w:rsid w:val="002C451F"/>
    <w:rsid w:val="002D1156"/>
    <w:rsid w:val="002D1A25"/>
    <w:rsid w:val="002D26E5"/>
    <w:rsid w:val="002D3B4B"/>
    <w:rsid w:val="00300CDC"/>
    <w:rsid w:val="003011F3"/>
    <w:rsid w:val="0030431B"/>
    <w:rsid w:val="00306BDB"/>
    <w:rsid w:val="00311F49"/>
    <w:rsid w:val="00316E87"/>
    <w:rsid w:val="003205A9"/>
    <w:rsid w:val="003211D3"/>
    <w:rsid w:val="0034226A"/>
    <w:rsid w:val="003422E8"/>
    <w:rsid w:val="00343A9A"/>
    <w:rsid w:val="003457DC"/>
    <w:rsid w:val="0035147D"/>
    <w:rsid w:val="003558B5"/>
    <w:rsid w:val="00365438"/>
    <w:rsid w:val="00365ECD"/>
    <w:rsid w:val="00367A34"/>
    <w:rsid w:val="00370950"/>
    <w:rsid w:val="003712D6"/>
    <w:rsid w:val="00377B11"/>
    <w:rsid w:val="00383FC7"/>
    <w:rsid w:val="00390A15"/>
    <w:rsid w:val="00393FF8"/>
    <w:rsid w:val="003A2122"/>
    <w:rsid w:val="003A2984"/>
    <w:rsid w:val="003A49D0"/>
    <w:rsid w:val="003A5B68"/>
    <w:rsid w:val="003A77CA"/>
    <w:rsid w:val="003B61B9"/>
    <w:rsid w:val="003C0664"/>
    <w:rsid w:val="003C2FF1"/>
    <w:rsid w:val="003C36CC"/>
    <w:rsid w:val="003C3916"/>
    <w:rsid w:val="003D79FB"/>
    <w:rsid w:val="003E7B9B"/>
    <w:rsid w:val="00401BAD"/>
    <w:rsid w:val="0040523B"/>
    <w:rsid w:val="00415067"/>
    <w:rsid w:val="00416B9E"/>
    <w:rsid w:val="00432285"/>
    <w:rsid w:val="00433838"/>
    <w:rsid w:val="00445A17"/>
    <w:rsid w:val="004522CF"/>
    <w:rsid w:val="004525A1"/>
    <w:rsid w:val="0046696D"/>
    <w:rsid w:val="004674D4"/>
    <w:rsid w:val="00473FC1"/>
    <w:rsid w:val="00474AE5"/>
    <w:rsid w:val="0047550C"/>
    <w:rsid w:val="004839E6"/>
    <w:rsid w:val="004842D3"/>
    <w:rsid w:val="00485BEC"/>
    <w:rsid w:val="0049457E"/>
    <w:rsid w:val="004A4C78"/>
    <w:rsid w:val="004B42CC"/>
    <w:rsid w:val="004B6B73"/>
    <w:rsid w:val="004C1B89"/>
    <w:rsid w:val="004C1D07"/>
    <w:rsid w:val="004C28DC"/>
    <w:rsid w:val="004E1573"/>
    <w:rsid w:val="00526095"/>
    <w:rsid w:val="005316E4"/>
    <w:rsid w:val="005407AA"/>
    <w:rsid w:val="0054489F"/>
    <w:rsid w:val="005502AC"/>
    <w:rsid w:val="00554A85"/>
    <w:rsid w:val="005620DD"/>
    <w:rsid w:val="00563130"/>
    <w:rsid w:val="0056509B"/>
    <w:rsid w:val="00572E12"/>
    <w:rsid w:val="00594FE3"/>
    <w:rsid w:val="00597793"/>
    <w:rsid w:val="005A5A0A"/>
    <w:rsid w:val="005A7F47"/>
    <w:rsid w:val="005D245F"/>
    <w:rsid w:val="005D692B"/>
    <w:rsid w:val="005E02CF"/>
    <w:rsid w:val="005E0691"/>
    <w:rsid w:val="005E2308"/>
    <w:rsid w:val="005E504D"/>
    <w:rsid w:val="005E64A1"/>
    <w:rsid w:val="005F6892"/>
    <w:rsid w:val="00600C02"/>
    <w:rsid w:val="00604F96"/>
    <w:rsid w:val="00613515"/>
    <w:rsid w:val="0061499A"/>
    <w:rsid w:val="00623276"/>
    <w:rsid w:val="0063679F"/>
    <w:rsid w:val="00647DEA"/>
    <w:rsid w:val="006542B7"/>
    <w:rsid w:val="00667386"/>
    <w:rsid w:val="00671587"/>
    <w:rsid w:val="00673C2C"/>
    <w:rsid w:val="00684135"/>
    <w:rsid w:val="00690A7F"/>
    <w:rsid w:val="00695E57"/>
    <w:rsid w:val="00697952"/>
    <w:rsid w:val="006C1CB9"/>
    <w:rsid w:val="006D3873"/>
    <w:rsid w:val="006D618B"/>
    <w:rsid w:val="006E0F6D"/>
    <w:rsid w:val="006E3EF5"/>
    <w:rsid w:val="006F3C31"/>
    <w:rsid w:val="006F6995"/>
    <w:rsid w:val="0070346F"/>
    <w:rsid w:val="007252B9"/>
    <w:rsid w:val="007279B9"/>
    <w:rsid w:val="007347CE"/>
    <w:rsid w:val="00751C36"/>
    <w:rsid w:val="00765A89"/>
    <w:rsid w:val="00770258"/>
    <w:rsid w:val="0077143A"/>
    <w:rsid w:val="00773D86"/>
    <w:rsid w:val="00774455"/>
    <w:rsid w:val="0077474C"/>
    <w:rsid w:val="00786696"/>
    <w:rsid w:val="00791862"/>
    <w:rsid w:val="0079451F"/>
    <w:rsid w:val="007A2674"/>
    <w:rsid w:val="007A7F73"/>
    <w:rsid w:val="007B4229"/>
    <w:rsid w:val="007C1FF1"/>
    <w:rsid w:val="007C726D"/>
    <w:rsid w:val="007E0C59"/>
    <w:rsid w:val="007F30E3"/>
    <w:rsid w:val="00800BBE"/>
    <w:rsid w:val="00803715"/>
    <w:rsid w:val="008043CA"/>
    <w:rsid w:val="00812BD1"/>
    <w:rsid w:val="0082175C"/>
    <w:rsid w:val="00821ACB"/>
    <w:rsid w:val="008242AD"/>
    <w:rsid w:val="00826C7B"/>
    <w:rsid w:val="008534F1"/>
    <w:rsid w:val="00865714"/>
    <w:rsid w:val="0087017C"/>
    <w:rsid w:val="0088041E"/>
    <w:rsid w:val="008A26E1"/>
    <w:rsid w:val="008C52E0"/>
    <w:rsid w:val="008D35ED"/>
    <w:rsid w:val="008D3829"/>
    <w:rsid w:val="008D45F1"/>
    <w:rsid w:val="00901C7F"/>
    <w:rsid w:val="009222C6"/>
    <w:rsid w:val="00934DA8"/>
    <w:rsid w:val="0093706C"/>
    <w:rsid w:val="009515D6"/>
    <w:rsid w:val="00956524"/>
    <w:rsid w:val="00962580"/>
    <w:rsid w:val="00970D78"/>
    <w:rsid w:val="009766DB"/>
    <w:rsid w:val="00985F39"/>
    <w:rsid w:val="009A2D04"/>
    <w:rsid w:val="009A3EEB"/>
    <w:rsid w:val="009C1CBA"/>
    <w:rsid w:val="009D0C05"/>
    <w:rsid w:val="00A06B04"/>
    <w:rsid w:val="00A1299D"/>
    <w:rsid w:val="00A23572"/>
    <w:rsid w:val="00A26C81"/>
    <w:rsid w:val="00A30C45"/>
    <w:rsid w:val="00A409EB"/>
    <w:rsid w:val="00A40A1A"/>
    <w:rsid w:val="00A41E19"/>
    <w:rsid w:val="00A428F8"/>
    <w:rsid w:val="00A42954"/>
    <w:rsid w:val="00A4564C"/>
    <w:rsid w:val="00A46CC0"/>
    <w:rsid w:val="00A50C45"/>
    <w:rsid w:val="00A70A4F"/>
    <w:rsid w:val="00A90334"/>
    <w:rsid w:val="00A9622E"/>
    <w:rsid w:val="00AA083D"/>
    <w:rsid w:val="00AA6E6A"/>
    <w:rsid w:val="00AD1781"/>
    <w:rsid w:val="00AE3E72"/>
    <w:rsid w:val="00AF109A"/>
    <w:rsid w:val="00B30351"/>
    <w:rsid w:val="00B349C3"/>
    <w:rsid w:val="00B36201"/>
    <w:rsid w:val="00B40ACE"/>
    <w:rsid w:val="00B416A5"/>
    <w:rsid w:val="00B508EE"/>
    <w:rsid w:val="00B52D02"/>
    <w:rsid w:val="00B60DCD"/>
    <w:rsid w:val="00B6312A"/>
    <w:rsid w:val="00B66216"/>
    <w:rsid w:val="00B84655"/>
    <w:rsid w:val="00BA5E4A"/>
    <w:rsid w:val="00BC2C53"/>
    <w:rsid w:val="00BD0A72"/>
    <w:rsid w:val="00BD404A"/>
    <w:rsid w:val="00BE16B9"/>
    <w:rsid w:val="00BE6C86"/>
    <w:rsid w:val="00BF2BFE"/>
    <w:rsid w:val="00BF6D4C"/>
    <w:rsid w:val="00C03251"/>
    <w:rsid w:val="00C103B0"/>
    <w:rsid w:val="00C138D4"/>
    <w:rsid w:val="00C16A60"/>
    <w:rsid w:val="00C20A83"/>
    <w:rsid w:val="00C250EB"/>
    <w:rsid w:val="00C31BB8"/>
    <w:rsid w:val="00C35931"/>
    <w:rsid w:val="00C43D88"/>
    <w:rsid w:val="00C67096"/>
    <w:rsid w:val="00C77996"/>
    <w:rsid w:val="00C830C5"/>
    <w:rsid w:val="00C846BB"/>
    <w:rsid w:val="00C84F08"/>
    <w:rsid w:val="00C92A6A"/>
    <w:rsid w:val="00C93397"/>
    <w:rsid w:val="00CA2C1E"/>
    <w:rsid w:val="00CB053F"/>
    <w:rsid w:val="00CB104D"/>
    <w:rsid w:val="00CC7307"/>
    <w:rsid w:val="00CC78BB"/>
    <w:rsid w:val="00CD729B"/>
    <w:rsid w:val="00CE3830"/>
    <w:rsid w:val="00CE4046"/>
    <w:rsid w:val="00CE4438"/>
    <w:rsid w:val="00CF1E2D"/>
    <w:rsid w:val="00CF7726"/>
    <w:rsid w:val="00D01008"/>
    <w:rsid w:val="00D2179B"/>
    <w:rsid w:val="00D32EDE"/>
    <w:rsid w:val="00D36720"/>
    <w:rsid w:val="00D37F02"/>
    <w:rsid w:val="00D44D0B"/>
    <w:rsid w:val="00D4772E"/>
    <w:rsid w:val="00D53B22"/>
    <w:rsid w:val="00D56820"/>
    <w:rsid w:val="00D72A09"/>
    <w:rsid w:val="00D7444C"/>
    <w:rsid w:val="00D756A8"/>
    <w:rsid w:val="00D75A11"/>
    <w:rsid w:val="00D86B04"/>
    <w:rsid w:val="00D93048"/>
    <w:rsid w:val="00DA2E66"/>
    <w:rsid w:val="00DA5C4B"/>
    <w:rsid w:val="00DB3423"/>
    <w:rsid w:val="00DB36CB"/>
    <w:rsid w:val="00DB73BE"/>
    <w:rsid w:val="00DD00E6"/>
    <w:rsid w:val="00DD0695"/>
    <w:rsid w:val="00DD31F6"/>
    <w:rsid w:val="00DD49A7"/>
    <w:rsid w:val="00DD4DC3"/>
    <w:rsid w:val="00DE0C0E"/>
    <w:rsid w:val="00DE1174"/>
    <w:rsid w:val="00DE3A46"/>
    <w:rsid w:val="00DE64B0"/>
    <w:rsid w:val="00DF6300"/>
    <w:rsid w:val="00DF6619"/>
    <w:rsid w:val="00DF6973"/>
    <w:rsid w:val="00E02715"/>
    <w:rsid w:val="00E05527"/>
    <w:rsid w:val="00E07447"/>
    <w:rsid w:val="00E0775D"/>
    <w:rsid w:val="00E117D2"/>
    <w:rsid w:val="00E22A1E"/>
    <w:rsid w:val="00E25981"/>
    <w:rsid w:val="00E27F79"/>
    <w:rsid w:val="00E33C51"/>
    <w:rsid w:val="00E34457"/>
    <w:rsid w:val="00E41D39"/>
    <w:rsid w:val="00E46737"/>
    <w:rsid w:val="00E53C78"/>
    <w:rsid w:val="00E62BA8"/>
    <w:rsid w:val="00E672CE"/>
    <w:rsid w:val="00E67A8E"/>
    <w:rsid w:val="00E67BE7"/>
    <w:rsid w:val="00E713B0"/>
    <w:rsid w:val="00E71555"/>
    <w:rsid w:val="00E73A49"/>
    <w:rsid w:val="00E76007"/>
    <w:rsid w:val="00E82FCF"/>
    <w:rsid w:val="00E93FAF"/>
    <w:rsid w:val="00EA1629"/>
    <w:rsid w:val="00EB372B"/>
    <w:rsid w:val="00EB748E"/>
    <w:rsid w:val="00ED7110"/>
    <w:rsid w:val="00EF33F7"/>
    <w:rsid w:val="00F019C3"/>
    <w:rsid w:val="00F15DCB"/>
    <w:rsid w:val="00F2439D"/>
    <w:rsid w:val="00F376C0"/>
    <w:rsid w:val="00F57185"/>
    <w:rsid w:val="00F573F8"/>
    <w:rsid w:val="00F62ECF"/>
    <w:rsid w:val="00F705AC"/>
    <w:rsid w:val="00F70BB9"/>
    <w:rsid w:val="00F72CC8"/>
    <w:rsid w:val="00F74278"/>
    <w:rsid w:val="00F752D8"/>
    <w:rsid w:val="00F94565"/>
    <w:rsid w:val="00FA288A"/>
    <w:rsid w:val="00FB148F"/>
    <w:rsid w:val="00FD151A"/>
    <w:rsid w:val="00FD2804"/>
    <w:rsid w:val="00FD3099"/>
    <w:rsid w:val="00FE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08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1008"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100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100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A0F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4A0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4A0F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2z2">
    <w:name w:val="WW8Num2z2"/>
    <w:uiPriority w:val="99"/>
    <w:rsid w:val="00D01008"/>
    <w:rPr>
      <w:rFonts w:ascii="Symbol" w:hAnsi="Symbol"/>
    </w:rPr>
  </w:style>
  <w:style w:type="character" w:customStyle="1" w:styleId="WW8Num3z2">
    <w:name w:val="WW8Num3z2"/>
    <w:uiPriority w:val="99"/>
    <w:rsid w:val="00D01008"/>
    <w:rPr>
      <w:rFonts w:ascii="Symbol" w:hAnsi="Symbol"/>
    </w:rPr>
  </w:style>
  <w:style w:type="character" w:customStyle="1" w:styleId="WW8Num11z2">
    <w:name w:val="WW8Num11z2"/>
    <w:uiPriority w:val="99"/>
    <w:rsid w:val="00D01008"/>
    <w:rPr>
      <w:rFonts w:ascii="Symbol" w:hAnsi="Symbol"/>
    </w:rPr>
  </w:style>
  <w:style w:type="character" w:customStyle="1" w:styleId="WW8Num15z1">
    <w:name w:val="WW8Num15z1"/>
    <w:uiPriority w:val="99"/>
    <w:rsid w:val="00D01008"/>
    <w:rPr>
      <w:rFonts w:ascii="Symbol" w:hAnsi="Symbol"/>
    </w:rPr>
  </w:style>
  <w:style w:type="character" w:customStyle="1" w:styleId="WW8Num19z0">
    <w:name w:val="WW8Num19z0"/>
    <w:uiPriority w:val="99"/>
    <w:rsid w:val="00D01008"/>
    <w:rPr>
      <w:rFonts w:ascii="Symbol" w:hAnsi="Symbol"/>
    </w:rPr>
  </w:style>
  <w:style w:type="character" w:customStyle="1" w:styleId="1">
    <w:name w:val="Основной шрифт абзаца1"/>
    <w:uiPriority w:val="99"/>
    <w:rsid w:val="00D01008"/>
  </w:style>
  <w:style w:type="character" w:styleId="PageNumber">
    <w:name w:val="page number"/>
    <w:basedOn w:val="1"/>
    <w:uiPriority w:val="99"/>
    <w:rsid w:val="00D01008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D0100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1008"/>
    <w:pPr>
      <w:ind w:right="420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4A0F"/>
    <w:rPr>
      <w:sz w:val="20"/>
      <w:szCs w:val="20"/>
      <w:lang w:eastAsia="ar-SA"/>
    </w:rPr>
  </w:style>
  <w:style w:type="paragraph" w:styleId="List">
    <w:name w:val="List"/>
    <w:basedOn w:val="BodyText"/>
    <w:uiPriority w:val="99"/>
    <w:rsid w:val="00D01008"/>
    <w:rPr>
      <w:rFonts w:cs="Tahoma"/>
    </w:rPr>
  </w:style>
  <w:style w:type="paragraph" w:customStyle="1" w:styleId="10">
    <w:name w:val="Название1"/>
    <w:basedOn w:val="Normal"/>
    <w:uiPriority w:val="99"/>
    <w:rsid w:val="00D0100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D01008"/>
    <w:pPr>
      <w:suppressLineNumbers/>
    </w:pPr>
    <w:rPr>
      <w:rFonts w:cs="Tahoma"/>
    </w:rPr>
  </w:style>
  <w:style w:type="paragraph" w:customStyle="1" w:styleId="12">
    <w:name w:val="Обычный1"/>
    <w:uiPriority w:val="99"/>
    <w:rsid w:val="00D01008"/>
    <w:pPr>
      <w:widowControl w:val="0"/>
      <w:suppressAutoHyphens/>
    </w:pPr>
    <w:rPr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D01008"/>
    <w:pPr>
      <w:ind w:firstLine="851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4A0F"/>
    <w:rPr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D01008"/>
    <w:pPr>
      <w:spacing w:after="120" w:line="480" w:lineRule="auto"/>
      <w:ind w:left="283"/>
    </w:pPr>
  </w:style>
  <w:style w:type="paragraph" w:customStyle="1" w:styleId="ConsNormal">
    <w:name w:val="ConsNormal"/>
    <w:uiPriority w:val="99"/>
    <w:rsid w:val="00D01008"/>
    <w:pPr>
      <w:widowControl w:val="0"/>
      <w:suppressAutoHyphens/>
      <w:ind w:firstLine="720"/>
    </w:pPr>
    <w:rPr>
      <w:rFonts w:ascii="Arial" w:hAnsi="Arial"/>
      <w:sz w:val="24"/>
      <w:szCs w:val="20"/>
      <w:lang w:eastAsia="ar-SA"/>
    </w:rPr>
  </w:style>
  <w:style w:type="paragraph" w:customStyle="1" w:styleId="210">
    <w:name w:val="Основной текст 21"/>
    <w:basedOn w:val="Normal"/>
    <w:uiPriority w:val="99"/>
    <w:rsid w:val="00D01008"/>
    <w:pPr>
      <w:spacing w:after="120" w:line="480" w:lineRule="auto"/>
    </w:pPr>
    <w:rPr>
      <w:rFonts w:ascii="Consultant" w:hAnsi="Consultant"/>
    </w:rPr>
  </w:style>
  <w:style w:type="paragraph" w:customStyle="1" w:styleId="ConsNonformat">
    <w:name w:val="ConsNonformat"/>
    <w:uiPriority w:val="99"/>
    <w:rsid w:val="00D01008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3">
    <w:name w:val="Текст1"/>
    <w:basedOn w:val="Normal"/>
    <w:uiPriority w:val="99"/>
    <w:rsid w:val="00D01008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D010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A0F"/>
    <w:rPr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D010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A0F"/>
    <w:rPr>
      <w:sz w:val="20"/>
      <w:szCs w:val="20"/>
      <w:lang w:eastAsia="ar-SA"/>
    </w:rPr>
  </w:style>
  <w:style w:type="paragraph" w:customStyle="1" w:styleId="14">
    <w:name w:val="Схема документа1"/>
    <w:basedOn w:val="Normal"/>
    <w:uiPriority w:val="99"/>
    <w:rsid w:val="00D0100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rsid w:val="00D01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0F"/>
    <w:rPr>
      <w:sz w:val="0"/>
      <w:szCs w:val="0"/>
      <w:lang w:eastAsia="ar-SA"/>
    </w:rPr>
  </w:style>
  <w:style w:type="paragraph" w:customStyle="1" w:styleId="ConsPlusNormal">
    <w:name w:val="ConsPlusNormal"/>
    <w:uiPriority w:val="99"/>
    <w:rsid w:val="00D0100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0100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D01008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0">
    <w:name w:val="Содержимое врезки"/>
    <w:basedOn w:val="BodyText"/>
    <w:uiPriority w:val="99"/>
    <w:rsid w:val="00D01008"/>
  </w:style>
  <w:style w:type="paragraph" w:customStyle="1" w:styleId="a1">
    <w:name w:val="Содержимое таблицы"/>
    <w:basedOn w:val="Normal"/>
    <w:uiPriority w:val="99"/>
    <w:rsid w:val="00D01008"/>
    <w:pPr>
      <w:suppressLineNumbers/>
    </w:pPr>
  </w:style>
  <w:style w:type="paragraph" w:customStyle="1" w:styleId="a2">
    <w:name w:val="Заголовок таблицы"/>
    <w:basedOn w:val="a1"/>
    <w:uiPriority w:val="99"/>
    <w:rsid w:val="00D01008"/>
    <w:pPr>
      <w:jc w:val="center"/>
    </w:pPr>
    <w:rPr>
      <w:b/>
      <w:b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Normal"/>
    <w:uiPriority w:val="99"/>
    <w:rsid w:val="001A349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NoSpacing">
    <w:name w:val="No Spacing"/>
    <w:uiPriority w:val="99"/>
    <w:qFormat/>
    <w:rsid w:val="006E3EF5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401BA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7279B9"/>
    <w:pPr>
      <w:suppressAutoHyphens w:val="0"/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279B9"/>
    <w:rPr>
      <w:rFonts w:ascii="Calibri" w:hAnsi="Calibri"/>
      <w:lang w:eastAsia="en-US"/>
    </w:rPr>
  </w:style>
  <w:style w:type="paragraph" w:customStyle="1" w:styleId="msonormalcxspmiddle">
    <w:name w:val="msonormalcxspmiddle"/>
    <w:basedOn w:val="Normal"/>
    <w:uiPriority w:val="99"/>
    <w:rsid w:val="007279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5">
    <w:name w:val="Абзац списка1"/>
    <w:basedOn w:val="Normal"/>
    <w:uiPriority w:val="99"/>
    <w:rsid w:val="00A1299D"/>
    <w:pPr>
      <w:widowControl w:val="0"/>
      <w:autoSpaceDE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ariatc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13</Pages>
  <Words>2619</Words>
  <Characters>14929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Р.И.</dc:creator>
  <cp:keywords/>
  <dc:description/>
  <cp:lastModifiedBy>DeloPro</cp:lastModifiedBy>
  <cp:revision>7</cp:revision>
  <cp:lastPrinted>2021-12-29T07:26:00Z</cp:lastPrinted>
  <dcterms:created xsi:type="dcterms:W3CDTF">2023-01-11T12:59:00Z</dcterms:created>
  <dcterms:modified xsi:type="dcterms:W3CDTF">2023-01-24T05:50:00Z</dcterms:modified>
</cp:coreProperties>
</file>