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386" w:rsidRDefault="00BF5C6A">
      <w:pPr>
        <w:tabs>
          <w:tab w:val="left" w:pos="4536"/>
        </w:tabs>
        <w:ind w:right="-284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2pt" o:ole="" filled="t">
            <v:fill color2="black"/>
            <v:imagedata r:id="rId7" o:title=""/>
          </v:shape>
          <o:OLEObject Type="Embed" ProgID="Word.Picture.8" ShapeID="_x0000_i1025" DrawAspect="Content" ObjectID="_1688451607" r:id="rId8"/>
        </w:object>
      </w:r>
    </w:p>
    <w:p w:rsidR="00667386" w:rsidRDefault="00667386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667386" w:rsidRDefault="00667386">
      <w:pPr>
        <w:ind w:right="-284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7386" w:rsidRDefault="00667386">
      <w:pPr>
        <w:ind w:right="-284"/>
        <w:jc w:val="center"/>
        <w:rPr>
          <w:b/>
          <w:sz w:val="28"/>
          <w:szCs w:val="28"/>
        </w:rPr>
      </w:pPr>
    </w:p>
    <w:p w:rsidR="00667386" w:rsidRPr="0021560C" w:rsidRDefault="00C82C8A" w:rsidP="0021560C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21560C" w:rsidRDefault="0021560C">
      <w:pPr>
        <w:ind w:right="-284"/>
        <w:rPr>
          <w:sz w:val="28"/>
          <w:szCs w:val="28"/>
        </w:rPr>
      </w:pPr>
    </w:p>
    <w:p w:rsidR="00667386" w:rsidRPr="00DE25E2" w:rsidRDefault="00D324B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15D4">
        <w:rPr>
          <w:sz w:val="28"/>
          <w:szCs w:val="28"/>
        </w:rPr>
        <w:t xml:space="preserve">т </w:t>
      </w:r>
      <w:r w:rsidR="00043820">
        <w:rPr>
          <w:sz w:val="28"/>
          <w:szCs w:val="28"/>
        </w:rPr>
        <w:t>12.07.2021</w:t>
      </w:r>
      <w:r w:rsidR="00AD15D4">
        <w:rPr>
          <w:sz w:val="28"/>
          <w:szCs w:val="28"/>
        </w:rPr>
        <w:t xml:space="preserve"> № </w:t>
      </w:r>
      <w:r w:rsidR="00043820">
        <w:rPr>
          <w:sz w:val="28"/>
          <w:szCs w:val="28"/>
        </w:rPr>
        <w:t xml:space="preserve">277-р </w:t>
      </w:r>
    </w:p>
    <w:p w:rsidR="00DE25E2" w:rsidRPr="0021560C" w:rsidRDefault="00DE25E2">
      <w:pPr>
        <w:jc w:val="both"/>
        <w:rPr>
          <w:b/>
          <w:sz w:val="16"/>
          <w:szCs w:val="16"/>
        </w:rPr>
      </w:pPr>
    </w:p>
    <w:p w:rsidR="00B959B7" w:rsidRPr="00B959B7" w:rsidRDefault="006810C0" w:rsidP="00DE25E2">
      <w:pPr>
        <w:suppressAutoHyphens w:val="0"/>
        <w:ind w:right="53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отмене</w:t>
      </w:r>
      <w:r w:rsidR="00A67C39">
        <w:rPr>
          <w:sz w:val="28"/>
          <w:szCs w:val="28"/>
          <w:lang w:eastAsia="ru-RU"/>
        </w:rPr>
        <w:t xml:space="preserve"> особого противопожарного</w:t>
      </w:r>
      <w:r w:rsidR="00F60DF5">
        <w:rPr>
          <w:sz w:val="28"/>
          <w:szCs w:val="28"/>
          <w:lang w:eastAsia="ru-RU"/>
        </w:rPr>
        <w:t xml:space="preserve"> </w:t>
      </w:r>
      <w:r w:rsidR="00177E5B" w:rsidRPr="00177E5B">
        <w:rPr>
          <w:sz w:val="28"/>
          <w:szCs w:val="28"/>
          <w:lang w:eastAsia="ru-RU"/>
        </w:rPr>
        <w:t xml:space="preserve">режима </w:t>
      </w:r>
      <w:r w:rsidR="001D5C9A">
        <w:rPr>
          <w:sz w:val="28"/>
          <w:szCs w:val="28"/>
          <w:lang w:eastAsia="ru-RU"/>
        </w:rPr>
        <w:t xml:space="preserve">на </w:t>
      </w:r>
      <w:r w:rsidR="00B959B7" w:rsidRPr="00B959B7">
        <w:rPr>
          <w:sz w:val="28"/>
          <w:szCs w:val="28"/>
          <w:lang w:eastAsia="ru-RU"/>
        </w:rPr>
        <w:t xml:space="preserve">территории </w:t>
      </w:r>
      <w:r w:rsidR="00B959B7">
        <w:rPr>
          <w:sz w:val="28"/>
          <w:szCs w:val="28"/>
        </w:rPr>
        <w:t xml:space="preserve">муниципального образования «Новодугинский район» </w:t>
      </w:r>
      <w:r w:rsidR="00177E5B">
        <w:rPr>
          <w:sz w:val="28"/>
          <w:szCs w:val="28"/>
          <w:lang w:eastAsia="ru-RU"/>
        </w:rPr>
        <w:t>Смоленской области</w:t>
      </w:r>
    </w:p>
    <w:p w:rsidR="00C82C8A" w:rsidRDefault="00C82C8A" w:rsidP="00D4772E">
      <w:pPr>
        <w:pStyle w:val="13"/>
        <w:rPr>
          <w:sz w:val="28"/>
          <w:szCs w:val="28"/>
        </w:rPr>
      </w:pPr>
    </w:p>
    <w:p w:rsidR="00631DCF" w:rsidRDefault="00631DCF" w:rsidP="006810C0">
      <w:pPr>
        <w:ind w:firstLine="851"/>
        <w:jc w:val="both"/>
        <w:rPr>
          <w:sz w:val="28"/>
          <w:szCs w:val="28"/>
        </w:rPr>
      </w:pPr>
      <w:r w:rsidRPr="00DC202D">
        <w:rPr>
          <w:sz w:val="28"/>
          <w:szCs w:val="28"/>
        </w:rPr>
        <w:t xml:space="preserve">В </w:t>
      </w:r>
      <w:r w:rsidR="006810C0">
        <w:rPr>
          <w:sz w:val="28"/>
          <w:szCs w:val="28"/>
        </w:rPr>
        <w:t xml:space="preserve">связи с благоприятной климатической обстановкой, </w:t>
      </w:r>
      <w:r w:rsidR="00AB0928">
        <w:rPr>
          <w:sz w:val="28"/>
          <w:szCs w:val="28"/>
        </w:rPr>
        <w:t xml:space="preserve">понижением температуры воздуха, частыми дождевыми осадками и </w:t>
      </w:r>
      <w:r w:rsidR="00EE675B">
        <w:rPr>
          <w:sz w:val="28"/>
          <w:szCs w:val="28"/>
        </w:rPr>
        <w:t>установившимся устойчивым</w:t>
      </w:r>
      <w:r w:rsidR="00EE675B" w:rsidRPr="00EE675B">
        <w:rPr>
          <w:sz w:val="28"/>
          <w:szCs w:val="28"/>
        </w:rPr>
        <w:t xml:space="preserve"> </w:t>
      </w:r>
      <w:r w:rsidR="006810C0">
        <w:rPr>
          <w:sz w:val="28"/>
          <w:szCs w:val="28"/>
          <w:lang w:val="en-US"/>
        </w:rPr>
        <w:t>I</w:t>
      </w:r>
      <w:r w:rsidR="006810C0">
        <w:rPr>
          <w:sz w:val="28"/>
          <w:szCs w:val="28"/>
        </w:rPr>
        <w:t xml:space="preserve"> - </w:t>
      </w:r>
      <w:r w:rsidR="006810C0">
        <w:rPr>
          <w:sz w:val="28"/>
          <w:szCs w:val="28"/>
          <w:lang w:val="en-US"/>
        </w:rPr>
        <w:t>II</w:t>
      </w:r>
      <w:r w:rsidR="00EE675B">
        <w:rPr>
          <w:sz w:val="28"/>
          <w:szCs w:val="28"/>
        </w:rPr>
        <w:t xml:space="preserve"> </w:t>
      </w:r>
      <w:r w:rsidR="0021560C">
        <w:rPr>
          <w:sz w:val="28"/>
          <w:szCs w:val="28"/>
        </w:rPr>
        <w:t xml:space="preserve"> классом </w:t>
      </w:r>
      <w:r w:rsidR="00EE675B">
        <w:rPr>
          <w:sz w:val="28"/>
          <w:szCs w:val="28"/>
        </w:rPr>
        <w:t xml:space="preserve">пожароопасной обстановки на </w:t>
      </w:r>
      <w:r>
        <w:rPr>
          <w:sz w:val="28"/>
          <w:szCs w:val="28"/>
        </w:rPr>
        <w:t xml:space="preserve">территории муниципального образования «Новодугинский район» </w:t>
      </w:r>
      <w:r>
        <w:rPr>
          <w:sz w:val="28"/>
          <w:szCs w:val="28"/>
          <w:lang w:eastAsia="ru-RU"/>
        </w:rPr>
        <w:t>Смоленской области</w:t>
      </w:r>
      <w:r w:rsidR="00A67C39">
        <w:rPr>
          <w:sz w:val="28"/>
          <w:szCs w:val="28"/>
        </w:rPr>
        <w:t>,</w:t>
      </w:r>
    </w:p>
    <w:p w:rsidR="00A67C39" w:rsidRPr="00A67C39" w:rsidRDefault="00A67C39" w:rsidP="00A67C39">
      <w:pPr>
        <w:ind w:firstLine="709"/>
        <w:jc w:val="both"/>
        <w:rPr>
          <w:sz w:val="16"/>
          <w:szCs w:val="16"/>
        </w:rPr>
      </w:pPr>
    </w:p>
    <w:p w:rsidR="00930FDD" w:rsidRDefault="001D5C9A" w:rsidP="00F2250D">
      <w:pPr>
        <w:pStyle w:val="a7"/>
        <w:jc w:val="both"/>
        <w:rPr>
          <w:szCs w:val="28"/>
          <w:lang w:eastAsia="ru-RU"/>
        </w:rPr>
      </w:pPr>
      <w:r w:rsidRPr="001D5C9A">
        <w:rPr>
          <w:szCs w:val="28"/>
          <w:lang w:eastAsia="ru-RU"/>
        </w:rPr>
        <w:t>1.</w:t>
      </w:r>
      <w:r w:rsidR="008E31AF">
        <w:rPr>
          <w:szCs w:val="28"/>
          <w:lang w:eastAsia="ru-RU"/>
        </w:rPr>
        <w:t xml:space="preserve"> С</w:t>
      </w:r>
      <w:r w:rsidR="00631DCF" w:rsidRPr="00631DCF">
        <w:rPr>
          <w:szCs w:val="28"/>
          <w:lang w:eastAsia="ru-RU"/>
        </w:rPr>
        <w:t xml:space="preserve"> </w:t>
      </w:r>
      <w:r w:rsidR="008E31AF">
        <w:rPr>
          <w:szCs w:val="28"/>
          <w:lang w:eastAsia="ru-RU"/>
        </w:rPr>
        <w:t>12.07</w:t>
      </w:r>
      <w:r w:rsidR="008F1C85">
        <w:rPr>
          <w:szCs w:val="28"/>
          <w:lang w:eastAsia="ru-RU"/>
        </w:rPr>
        <w:t>.2021</w:t>
      </w:r>
      <w:r w:rsidR="008A0221">
        <w:rPr>
          <w:szCs w:val="28"/>
          <w:lang w:eastAsia="ru-RU"/>
        </w:rPr>
        <w:t xml:space="preserve"> </w:t>
      </w:r>
      <w:r w:rsidRPr="001D5C9A">
        <w:rPr>
          <w:szCs w:val="28"/>
          <w:lang w:eastAsia="ru-RU"/>
        </w:rPr>
        <w:t>года на территории муниципального образования «</w:t>
      </w:r>
      <w:r>
        <w:rPr>
          <w:szCs w:val="28"/>
        </w:rPr>
        <w:t>Новодугинский</w:t>
      </w:r>
      <w:r w:rsidRPr="001D5C9A">
        <w:rPr>
          <w:szCs w:val="28"/>
          <w:lang w:eastAsia="ru-RU"/>
        </w:rPr>
        <w:t xml:space="preserve"> район» Смоленской области</w:t>
      </w:r>
      <w:r w:rsidR="008E31AF">
        <w:rPr>
          <w:szCs w:val="28"/>
          <w:lang w:eastAsia="ru-RU"/>
        </w:rPr>
        <w:t>,</w:t>
      </w:r>
      <w:r w:rsidRPr="001D5C9A">
        <w:rPr>
          <w:szCs w:val="28"/>
          <w:lang w:eastAsia="ru-RU"/>
        </w:rPr>
        <w:t xml:space="preserve"> </w:t>
      </w:r>
      <w:r w:rsidR="008E31AF">
        <w:rPr>
          <w:szCs w:val="28"/>
          <w:lang w:eastAsia="ru-RU"/>
        </w:rPr>
        <w:t xml:space="preserve">отменить </w:t>
      </w:r>
      <w:r w:rsidR="008F1C85">
        <w:rPr>
          <w:szCs w:val="28"/>
          <w:lang w:eastAsia="ru-RU"/>
        </w:rPr>
        <w:t xml:space="preserve">особый </w:t>
      </w:r>
      <w:r w:rsidR="00A67C39">
        <w:rPr>
          <w:szCs w:val="28"/>
          <w:lang w:eastAsia="ru-RU"/>
        </w:rPr>
        <w:t>противопожарны</w:t>
      </w:r>
      <w:r w:rsidR="008F1C85">
        <w:rPr>
          <w:szCs w:val="28"/>
          <w:lang w:eastAsia="ru-RU"/>
        </w:rPr>
        <w:t>й</w:t>
      </w:r>
      <w:r w:rsidR="008F1C85" w:rsidRPr="008F1C85">
        <w:rPr>
          <w:szCs w:val="28"/>
          <w:lang w:eastAsia="ru-RU"/>
        </w:rPr>
        <w:t xml:space="preserve"> </w:t>
      </w:r>
      <w:r w:rsidR="008F1C85" w:rsidRPr="001D5C9A">
        <w:rPr>
          <w:szCs w:val="28"/>
          <w:lang w:eastAsia="ru-RU"/>
        </w:rPr>
        <w:t>режим</w:t>
      </w:r>
      <w:r w:rsidR="008F1C85">
        <w:rPr>
          <w:szCs w:val="28"/>
          <w:lang w:eastAsia="ru-RU"/>
        </w:rPr>
        <w:t xml:space="preserve"> </w:t>
      </w:r>
      <w:r w:rsidRPr="001D5C9A">
        <w:rPr>
          <w:szCs w:val="28"/>
          <w:lang w:eastAsia="ru-RU"/>
        </w:rPr>
        <w:t xml:space="preserve">для органов управления и сил </w:t>
      </w:r>
      <w:r>
        <w:rPr>
          <w:szCs w:val="28"/>
        </w:rPr>
        <w:t>Новодугинского</w:t>
      </w:r>
      <w:r w:rsidRPr="001D5C9A">
        <w:rPr>
          <w:szCs w:val="28"/>
          <w:lang w:eastAsia="ru-RU"/>
        </w:rPr>
        <w:t xml:space="preserve"> </w:t>
      </w:r>
      <w:r w:rsidR="0067005E">
        <w:rPr>
          <w:szCs w:val="28"/>
          <w:lang w:eastAsia="ru-RU"/>
        </w:rPr>
        <w:t>районного</w:t>
      </w:r>
      <w:r w:rsidRPr="001D5C9A">
        <w:rPr>
          <w:szCs w:val="28"/>
          <w:lang w:eastAsia="ru-RU"/>
        </w:rPr>
        <w:t xml:space="preserve"> звена </w:t>
      </w:r>
      <w:r w:rsidR="00F2250D">
        <w:rPr>
          <w:szCs w:val="28"/>
          <w:lang w:eastAsia="ru-RU"/>
        </w:rPr>
        <w:t xml:space="preserve">территориальной подсистемы РСЧС и </w:t>
      </w:r>
      <w:r w:rsidR="00B607EF">
        <w:rPr>
          <w:szCs w:val="28"/>
          <w:lang w:eastAsia="ru-RU"/>
        </w:rPr>
        <w:t>руководителям</w:t>
      </w:r>
      <w:r w:rsidRPr="001D5C9A">
        <w:rPr>
          <w:szCs w:val="28"/>
          <w:lang w:eastAsia="ru-RU"/>
        </w:rPr>
        <w:t xml:space="preserve"> организаций</w:t>
      </w:r>
      <w:r w:rsidR="00632D71">
        <w:rPr>
          <w:szCs w:val="28"/>
          <w:lang w:eastAsia="ru-RU"/>
        </w:rPr>
        <w:t xml:space="preserve"> и учреждений</w:t>
      </w:r>
      <w:r w:rsidR="000355BB">
        <w:rPr>
          <w:szCs w:val="28"/>
          <w:lang w:eastAsia="ru-RU"/>
        </w:rPr>
        <w:t>, расположенных на территории</w:t>
      </w:r>
      <w:r w:rsidRPr="001D5C9A">
        <w:rPr>
          <w:szCs w:val="28"/>
          <w:lang w:eastAsia="ru-RU"/>
        </w:rPr>
        <w:t xml:space="preserve"> </w:t>
      </w:r>
      <w:r w:rsidR="00632D71" w:rsidRPr="001D5C9A">
        <w:rPr>
          <w:szCs w:val="28"/>
          <w:lang w:eastAsia="ru-RU"/>
        </w:rPr>
        <w:t>муниципального образования «</w:t>
      </w:r>
      <w:r w:rsidR="00632D71">
        <w:rPr>
          <w:szCs w:val="28"/>
        </w:rPr>
        <w:t>Новодугинский</w:t>
      </w:r>
      <w:r w:rsidR="00632D71" w:rsidRPr="001D5C9A">
        <w:rPr>
          <w:szCs w:val="28"/>
          <w:lang w:eastAsia="ru-RU"/>
        </w:rPr>
        <w:t xml:space="preserve"> район» Смоленской области</w:t>
      </w:r>
      <w:r w:rsidR="00930FDD">
        <w:rPr>
          <w:szCs w:val="28"/>
          <w:lang w:eastAsia="ru-RU"/>
        </w:rPr>
        <w:t>:</w:t>
      </w:r>
    </w:p>
    <w:p w:rsidR="001D5C9A" w:rsidRPr="001D5C9A" w:rsidRDefault="00F2250D" w:rsidP="006810C0">
      <w:pPr>
        <w:pStyle w:val="a7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- </w:t>
      </w:r>
      <w:r w:rsidR="00930FDD">
        <w:rPr>
          <w:szCs w:val="28"/>
          <w:lang w:eastAsia="ru-RU"/>
        </w:rPr>
        <w:t>начальнику 3</w:t>
      </w:r>
      <w:r w:rsidR="000355BB">
        <w:rPr>
          <w:szCs w:val="28"/>
          <w:lang w:eastAsia="ru-RU"/>
        </w:rPr>
        <w:t>5 ПСЧ</w:t>
      </w:r>
      <w:r w:rsidR="001D5C9A" w:rsidRPr="001D5C9A">
        <w:rPr>
          <w:szCs w:val="28"/>
          <w:lang w:eastAsia="ru-RU"/>
        </w:rPr>
        <w:t xml:space="preserve"> </w:t>
      </w:r>
      <w:r w:rsidR="00753C1C">
        <w:rPr>
          <w:szCs w:val="28"/>
        </w:rPr>
        <w:t xml:space="preserve">ФГКУ ОФПС </w:t>
      </w:r>
      <w:r w:rsidR="00753C1C" w:rsidRPr="00B96BDD">
        <w:rPr>
          <w:szCs w:val="28"/>
        </w:rPr>
        <w:t>по Смоленской области</w:t>
      </w:r>
      <w:r w:rsidR="00753C1C">
        <w:rPr>
          <w:szCs w:val="28"/>
          <w:lang w:eastAsia="ru-RU"/>
        </w:rPr>
        <w:t xml:space="preserve"> </w:t>
      </w:r>
      <w:r w:rsidR="00107771">
        <w:rPr>
          <w:szCs w:val="28"/>
          <w:lang w:eastAsia="ru-RU"/>
        </w:rPr>
        <w:t xml:space="preserve">А.В. </w:t>
      </w:r>
      <w:r w:rsidR="00930FDD">
        <w:rPr>
          <w:szCs w:val="28"/>
          <w:lang w:eastAsia="ru-RU"/>
        </w:rPr>
        <w:t>Давыдовск</w:t>
      </w:r>
      <w:r w:rsidR="00107771">
        <w:rPr>
          <w:szCs w:val="28"/>
          <w:lang w:eastAsia="ru-RU"/>
        </w:rPr>
        <w:t>ому</w:t>
      </w:r>
      <w:r w:rsidR="001D5C9A" w:rsidRPr="001D5C9A">
        <w:rPr>
          <w:szCs w:val="28"/>
          <w:lang w:eastAsia="ru-RU"/>
        </w:rPr>
        <w:t xml:space="preserve">, </w:t>
      </w:r>
      <w:r w:rsidR="00930FDD">
        <w:rPr>
          <w:szCs w:val="28"/>
        </w:rPr>
        <w:t xml:space="preserve">начальнику </w:t>
      </w:r>
      <w:r w:rsidR="001C5876">
        <w:rPr>
          <w:szCs w:val="28"/>
        </w:rPr>
        <w:t>пункта</w:t>
      </w:r>
      <w:r w:rsidR="00930FDD">
        <w:rPr>
          <w:szCs w:val="28"/>
        </w:rPr>
        <w:t xml:space="preserve"> полиции по Новодугинскому району МО МВД России «Гагаринский»</w:t>
      </w:r>
      <w:r w:rsidR="00107771">
        <w:rPr>
          <w:szCs w:val="28"/>
        </w:rPr>
        <w:t xml:space="preserve"> В.В.</w:t>
      </w:r>
      <w:r w:rsidR="00930FDD" w:rsidRPr="00930FDD">
        <w:rPr>
          <w:szCs w:val="28"/>
        </w:rPr>
        <w:t xml:space="preserve"> </w:t>
      </w:r>
      <w:r w:rsidR="00930FDD">
        <w:rPr>
          <w:szCs w:val="28"/>
        </w:rPr>
        <w:t>Иванов</w:t>
      </w:r>
      <w:r w:rsidR="00107771">
        <w:rPr>
          <w:szCs w:val="28"/>
        </w:rPr>
        <w:t>у</w:t>
      </w:r>
      <w:r w:rsidR="001D5C9A" w:rsidRPr="001D5C9A">
        <w:rPr>
          <w:szCs w:val="28"/>
          <w:lang w:eastAsia="ru-RU"/>
        </w:rPr>
        <w:t xml:space="preserve">, начальнику </w:t>
      </w:r>
      <w:r w:rsidR="00930FDD">
        <w:rPr>
          <w:szCs w:val="28"/>
        </w:rPr>
        <w:t>Новодугинс</w:t>
      </w:r>
      <w:r w:rsidR="001D5C9A" w:rsidRPr="001D5C9A">
        <w:rPr>
          <w:szCs w:val="28"/>
          <w:lang w:eastAsia="ru-RU"/>
        </w:rPr>
        <w:t xml:space="preserve">кого РЭС филиала ПАО </w:t>
      </w:r>
      <w:r w:rsidR="00930FDD">
        <w:rPr>
          <w:szCs w:val="28"/>
          <w:lang w:eastAsia="ru-RU"/>
        </w:rPr>
        <w:t>«МРСК Центра»  «Смоленскэнерго»</w:t>
      </w:r>
      <w:r w:rsidR="00107771">
        <w:rPr>
          <w:szCs w:val="28"/>
          <w:lang w:eastAsia="ru-RU"/>
        </w:rPr>
        <w:t xml:space="preserve"> М.А.</w:t>
      </w:r>
      <w:r w:rsidR="001D5C9A" w:rsidRPr="001D5C9A">
        <w:rPr>
          <w:szCs w:val="28"/>
          <w:lang w:eastAsia="ru-RU"/>
        </w:rPr>
        <w:t xml:space="preserve"> </w:t>
      </w:r>
      <w:proofErr w:type="spellStart"/>
      <w:r w:rsidR="00930FDD">
        <w:rPr>
          <w:szCs w:val="28"/>
          <w:lang w:eastAsia="ru-RU"/>
        </w:rPr>
        <w:t>Маро</w:t>
      </w:r>
      <w:r w:rsidR="000355BB">
        <w:rPr>
          <w:szCs w:val="28"/>
          <w:lang w:eastAsia="ru-RU"/>
        </w:rPr>
        <w:t>в</w:t>
      </w:r>
      <w:r w:rsidR="00107771">
        <w:rPr>
          <w:szCs w:val="28"/>
          <w:lang w:eastAsia="ru-RU"/>
        </w:rPr>
        <w:t>у</w:t>
      </w:r>
      <w:proofErr w:type="spellEnd"/>
      <w:r w:rsidR="001D5C9A" w:rsidRPr="001D5C9A">
        <w:rPr>
          <w:szCs w:val="28"/>
          <w:lang w:eastAsia="ru-RU"/>
        </w:rPr>
        <w:t xml:space="preserve">, </w:t>
      </w:r>
      <w:r w:rsidR="00107771">
        <w:rPr>
          <w:szCs w:val="28"/>
          <w:lang w:eastAsia="ru-RU"/>
        </w:rPr>
        <w:t xml:space="preserve">заведующей </w:t>
      </w:r>
      <w:r w:rsidR="00BD6E56">
        <w:rPr>
          <w:szCs w:val="28"/>
          <w:lang w:eastAsia="ru-RU"/>
        </w:rPr>
        <w:t xml:space="preserve"> </w:t>
      </w:r>
      <w:r w:rsidR="00107771">
        <w:rPr>
          <w:szCs w:val="28"/>
          <w:lang w:eastAsia="ru-RU"/>
        </w:rPr>
        <w:t>Новодугинским отделением</w:t>
      </w:r>
      <w:r w:rsidR="001D5C9A" w:rsidRPr="001D5C9A">
        <w:rPr>
          <w:szCs w:val="28"/>
          <w:lang w:eastAsia="ru-RU"/>
        </w:rPr>
        <w:t xml:space="preserve"> «</w:t>
      </w:r>
      <w:proofErr w:type="spellStart"/>
      <w:r w:rsidR="00FF695F">
        <w:rPr>
          <w:szCs w:val="28"/>
        </w:rPr>
        <w:t>Сычёвской</w:t>
      </w:r>
      <w:proofErr w:type="spellEnd"/>
      <w:r w:rsidR="008F1C85">
        <w:rPr>
          <w:szCs w:val="28"/>
          <w:lang w:eastAsia="ru-RU"/>
        </w:rPr>
        <w:t xml:space="preserve"> М</w:t>
      </w:r>
      <w:r w:rsidR="001D5C9A" w:rsidRPr="001D5C9A">
        <w:rPr>
          <w:szCs w:val="28"/>
          <w:lang w:eastAsia="ru-RU"/>
        </w:rPr>
        <w:t>Б»</w:t>
      </w:r>
      <w:r w:rsidR="00107771">
        <w:rPr>
          <w:szCs w:val="28"/>
          <w:lang w:eastAsia="ru-RU"/>
        </w:rPr>
        <w:t xml:space="preserve"> И.А. Яковлевой, начальнику МУП ЖКС И.А. Васильеву</w:t>
      </w:r>
      <w:r w:rsidR="005E097A">
        <w:rPr>
          <w:szCs w:val="28"/>
          <w:lang w:eastAsia="ru-RU"/>
        </w:rPr>
        <w:t xml:space="preserve">, </w:t>
      </w:r>
      <w:proofErr w:type="spellStart"/>
      <w:r w:rsidR="00CF7E9B">
        <w:rPr>
          <w:szCs w:val="28"/>
          <w:lang w:eastAsia="ru-RU"/>
        </w:rPr>
        <w:t>деректору</w:t>
      </w:r>
      <w:proofErr w:type="spellEnd"/>
      <w:r w:rsidR="00CF7E9B">
        <w:rPr>
          <w:szCs w:val="28"/>
          <w:lang w:eastAsia="ru-RU"/>
        </w:rPr>
        <w:t xml:space="preserve"> Новодугинского ф</w:t>
      </w:r>
      <w:r w:rsidR="00107771">
        <w:rPr>
          <w:szCs w:val="28"/>
          <w:lang w:eastAsia="ru-RU"/>
        </w:rPr>
        <w:t>илиала СОГУБ «Смоленскавтодор» М.Н. Марковой</w:t>
      </w:r>
      <w:r w:rsidR="00CF7E9B">
        <w:rPr>
          <w:szCs w:val="28"/>
          <w:lang w:eastAsia="ru-RU"/>
        </w:rPr>
        <w:t>, начальнику Новодугинской газовой</w:t>
      </w:r>
      <w:proofErr w:type="gramEnd"/>
      <w:r w:rsidR="00CF7E9B">
        <w:rPr>
          <w:szCs w:val="28"/>
          <w:lang w:eastAsia="ru-RU"/>
        </w:rPr>
        <w:t xml:space="preserve"> службы филиал АО «Газпр</w:t>
      </w:r>
      <w:r w:rsidR="00107771">
        <w:rPr>
          <w:szCs w:val="28"/>
          <w:lang w:eastAsia="ru-RU"/>
        </w:rPr>
        <w:t xml:space="preserve">ом газораспределение Смоленск» А.Е. </w:t>
      </w:r>
      <w:proofErr w:type="spellStart"/>
      <w:r w:rsidR="00107771">
        <w:rPr>
          <w:szCs w:val="28"/>
          <w:lang w:eastAsia="ru-RU"/>
        </w:rPr>
        <w:t>Уланенкову</w:t>
      </w:r>
      <w:proofErr w:type="spellEnd"/>
      <w:r w:rsidR="00551632">
        <w:rPr>
          <w:szCs w:val="28"/>
          <w:lang w:eastAsia="ru-RU"/>
        </w:rPr>
        <w:t>,</w:t>
      </w:r>
      <w:r w:rsidR="00107771">
        <w:rPr>
          <w:szCs w:val="28"/>
          <w:lang w:eastAsia="ru-RU"/>
        </w:rPr>
        <w:t xml:space="preserve"> </w:t>
      </w:r>
      <w:r w:rsidR="00551632">
        <w:rPr>
          <w:szCs w:val="28"/>
          <w:lang w:eastAsia="ru-RU"/>
        </w:rPr>
        <w:t>заместителю директора лесничий Новодугинского лесниче</w:t>
      </w:r>
      <w:r w:rsidR="00107771">
        <w:rPr>
          <w:szCs w:val="28"/>
          <w:lang w:eastAsia="ru-RU"/>
        </w:rPr>
        <w:t>ства филиала ОГКУ «</w:t>
      </w:r>
      <w:proofErr w:type="spellStart"/>
      <w:r w:rsidR="00107771">
        <w:rPr>
          <w:szCs w:val="28"/>
          <w:lang w:eastAsia="ru-RU"/>
        </w:rPr>
        <w:t>Смолупрлес</w:t>
      </w:r>
      <w:proofErr w:type="spellEnd"/>
      <w:r w:rsidR="00107771">
        <w:rPr>
          <w:szCs w:val="28"/>
          <w:lang w:eastAsia="ru-RU"/>
        </w:rPr>
        <w:t>» В.Г. Осипову.</w:t>
      </w:r>
      <w:r w:rsidR="001D5C9A" w:rsidRPr="001D5C9A">
        <w:rPr>
          <w:szCs w:val="28"/>
          <w:lang w:eastAsia="ru-RU"/>
        </w:rPr>
        <w:t xml:space="preserve"> </w:t>
      </w:r>
    </w:p>
    <w:p w:rsidR="000355BB" w:rsidRDefault="00F2250D" w:rsidP="006810C0">
      <w:pPr>
        <w:pStyle w:val="a7"/>
        <w:jc w:val="both"/>
        <w:rPr>
          <w:szCs w:val="28"/>
        </w:rPr>
      </w:pPr>
      <w:r>
        <w:rPr>
          <w:szCs w:val="28"/>
          <w:lang w:eastAsia="ru-RU"/>
        </w:rPr>
        <w:t>2</w:t>
      </w:r>
      <w:r w:rsidR="000355BB">
        <w:rPr>
          <w:szCs w:val="28"/>
          <w:lang w:eastAsia="ru-RU"/>
        </w:rPr>
        <w:t>.</w:t>
      </w:r>
      <w:r w:rsidR="000355BB" w:rsidRPr="000355B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="00551632">
        <w:rPr>
          <w:szCs w:val="28"/>
        </w:rPr>
        <w:t>Контроль за</w:t>
      </w:r>
      <w:proofErr w:type="gramEnd"/>
      <w:r w:rsidR="00551632">
        <w:rPr>
          <w:szCs w:val="28"/>
        </w:rPr>
        <w:t xml:space="preserve"> исполнением настоящего распоряжения</w:t>
      </w:r>
      <w:r w:rsidR="00BF6A39">
        <w:rPr>
          <w:szCs w:val="28"/>
        </w:rPr>
        <w:t xml:space="preserve"> оставляю за собой.</w:t>
      </w:r>
    </w:p>
    <w:p w:rsidR="00942EC2" w:rsidRDefault="00942EC2">
      <w:pPr>
        <w:jc w:val="both"/>
        <w:rPr>
          <w:sz w:val="28"/>
          <w:szCs w:val="28"/>
        </w:rPr>
      </w:pPr>
    </w:p>
    <w:p w:rsidR="00942EC2" w:rsidRDefault="00942EC2">
      <w:pPr>
        <w:jc w:val="both"/>
        <w:rPr>
          <w:sz w:val="28"/>
          <w:szCs w:val="28"/>
        </w:rPr>
      </w:pPr>
    </w:p>
    <w:p w:rsidR="00942EC2" w:rsidRDefault="00942EC2">
      <w:pPr>
        <w:jc w:val="both"/>
        <w:rPr>
          <w:sz w:val="28"/>
          <w:szCs w:val="28"/>
        </w:rPr>
      </w:pPr>
    </w:p>
    <w:p w:rsidR="00EE2D47" w:rsidRDefault="00EE2D47" w:rsidP="00EE2D47">
      <w:pPr>
        <w:jc w:val="both"/>
        <w:rPr>
          <w:sz w:val="28"/>
          <w:szCs w:val="28"/>
        </w:rPr>
      </w:pPr>
      <w:r w:rsidRPr="002856E3">
        <w:rPr>
          <w:sz w:val="28"/>
          <w:szCs w:val="28"/>
        </w:rPr>
        <w:t>Глав</w:t>
      </w:r>
      <w:r w:rsidR="00551632">
        <w:rPr>
          <w:sz w:val="28"/>
          <w:szCs w:val="28"/>
        </w:rPr>
        <w:t>а</w:t>
      </w:r>
      <w:r w:rsidRPr="002856E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EE2D47" w:rsidRDefault="00DE25E2" w:rsidP="00EE2D47">
      <w:pPr>
        <w:jc w:val="both"/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667386" w:rsidRDefault="005E097A" w:rsidP="00EE2D47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</w:t>
      </w:r>
      <w:r w:rsidR="00EE2D47">
        <w:rPr>
          <w:sz w:val="28"/>
          <w:szCs w:val="28"/>
        </w:rPr>
        <w:t xml:space="preserve">               </w:t>
      </w:r>
      <w:r w:rsidR="00753C1C">
        <w:rPr>
          <w:sz w:val="28"/>
          <w:szCs w:val="28"/>
        </w:rPr>
        <w:t xml:space="preserve">                            </w:t>
      </w:r>
      <w:r w:rsidR="00EE2D47">
        <w:rPr>
          <w:sz w:val="28"/>
          <w:szCs w:val="28"/>
        </w:rPr>
        <w:t xml:space="preserve">        </w:t>
      </w:r>
      <w:r w:rsidR="00753C1C">
        <w:rPr>
          <w:sz w:val="28"/>
          <w:szCs w:val="28"/>
        </w:rPr>
        <w:t xml:space="preserve">  </w:t>
      </w:r>
      <w:r w:rsidR="00EE2D47">
        <w:rPr>
          <w:sz w:val="28"/>
          <w:szCs w:val="28"/>
        </w:rPr>
        <w:t xml:space="preserve">                   </w:t>
      </w:r>
      <w:r w:rsidR="00551632">
        <w:rPr>
          <w:sz w:val="28"/>
          <w:szCs w:val="28"/>
        </w:rPr>
        <w:t>В.В. Соколов</w:t>
      </w: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177E5B" w:rsidRDefault="00177E5B" w:rsidP="00473FC1">
      <w:pPr>
        <w:rPr>
          <w:sz w:val="28"/>
          <w:szCs w:val="28"/>
        </w:rPr>
      </w:pPr>
    </w:p>
    <w:p w:rsidR="00177E5B" w:rsidRDefault="00177E5B" w:rsidP="00473FC1">
      <w:pPr>
        <w:rPr>
          <w:sz w:val="28"/>
          <w:szCs w:val="28"/>
        </w:rPr>
      </w:pPr>
    </w:p>
    <w:p w:rsidR="00177E5B" w:rsidRDefault="00177E5B" w:rsidP="00473FC1">
      <w:pPr>
        <w:rPr>
          <w:sz w:val="28"/>
          <w:szCs w:val="28"/>
        </w:rPr>
      </w:pPr>
    </w:p>
    <w:p w:rsidR="00177E5B" w:rsidRDefault="00177E5B" w:rsidP="00473FC1">
      <w:pPr>
        <w:rPr>
          <w:sz w:val="28"/>
          <w:szCs w:val="28"/>
        </w:rPr>
      </w:pPr>
    </w:p>
    <w:p w:rsidR="00631DCF" w:rsidRDefault="00631DCF" w:rsidP="00473FC1">
      <w:pPr>
        <w:rPr>
          <w:sz w:val="28"/>
          <w:szCs w:val="28"/>
        </w:rPr>
      </w:pPr>
    </w:p>
    <w:p w:rsidR="00085807" w:rsidRDefault="00085807" w:rsidP="00473FC1">
      <w:pPr>
        <w:rPr>
          <w:sz w:val="28"/>
          <w:szCs w:val="28"/>
        </w:rPr>
      </w:pPr>
    </w:p>
    <w:p w:rsidR="00085807" w:rsidRDefault="00085807" w:rsidP="00473FC1">
      <w:pPr>
        <w:rPr>
          <w:sz w:val="28"/>
          <w:szCs w:val="28"/>
        </w:rPr>
      </w:pPr>
    </w:p>
    <w:p w:rsidR="00085807" w:rsidRDefault="00085807" w:rsidP="00473FC1">
      <w:pPr>
        <w:rPr>
          <w:sz w:val="28"/>
          <w:szCs w:val="28"/>
        </w:rPr>
      </w:pPr>
    </w:p>
    <w:p w:rsidR="00085807" w:rsidRDefault="00085807" w:rsidP="00473FC1">
      <w:pPr>
        <w:rPr>
          <w:sz w:val="28"/>
          <w:szCs w:val="28"/>
        </w:rPr>
      </w:pPr>
    </w:p>
    <w:p w:rsidR="00085807" w:rsidRDefault="00085807" w:rsidP="00473FC1">
      <w:pPr>
        <w:rPr>
          <w:sz w:val="28"/>
          <w:szCs w:val="28"/>
        </w:rPr>
      </w:pPr>
    </w:p>
    <w:p w:rsidR="00551632" w:rsidRDefault="00551632" w:rsidP="00473FC1">
      <w:pPr>
        <w:rPr>
          <w:sz w:val="28"/>
          <w:szCs w:val="28"/>
        </w:rPr>
      </w:pPr>
    </w:p>
    <w:p w:rsidR="00DE25E2" w:rsidRDefault="00DE25E2" w:rsidP="00473FC1">
      <w:pPr>
        <w:rPr>
          <w:sz w:val="28"/>
          <w:szCs w:val="28"/>
        </w:rPr>
      </w:pPr>
    </w:p>
    <w:p w:rsidR="00BD6E56" w:rsidRDefault="00BD6E56" w:rsidP="00473FC1">
      <w:pPr>
        <w:rPr>
          <w:sz w:val="28"/>
          <w:szCs w:val="28"/>
        </w:rPr>
      </w:pPr>
    </w:p>
    <w:p w:rsidR="00BD6E56" w:rsidRDefault="00BD6E56" w:rsidP="00473FC1">
      <w:pPr>
        <w:rPr>
          <w:sz w:val="28"/>
          <w:szCs w:val="28"/>
        </w:rPr>
      </w:pPr>
    </w:p>
    <w:p w:rsidR="00BD6E56" w:rsidRDefault="00BD6E56" w:rsidP="00473FC1">
      <w:pPr>
        <w:rPr>
          <w:sz w:val="28"/>
          <w:szCs w:val="28"/>
        </w:rPr>
      </w:pPr>
    </w:p>
    <w:p w:rsidR="003A2122" w:rsidRDefault="003A2122" w:rsidP="003A2122">
      <w:pPr>
        <w:rPr>
          <w:sz w:val="28"/>
          <w:szCs w:val="28"/>
        </w:rPr>
      </w:pPr>
    </w:p>
    <w:tbl>
      <w:tblPr>
        <w:tblW w:w="10343" w:type="dxa"/>
        <w:tblLayout w:type="fixed"/>
        <w:tblLook w:val="0000"/>
      </w:tblPr>
      <w:tblGrid>
        <w:gridCol w:w="5137"/>
        <w:gridCol w:w="5206"/>
      </w:tblGrid>
      <w:tr w:rsidR="003A2122" w:rsidTr="00551632">
        <w:trPr>
          <w:trHeight w:val="3045"/>
        </w:trPr>
        <w:tc>
          <w:tcPr>
            <w:tcW w:w="5137" w:type="dxa"/>
          </w:tcPr>
          <w:p w:rsidR="003A2122" w:rsidRDefault="003A2122" w:rsidP="001610E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1C2B2D" w:rsidP="001610E4">
            <w:pPr>
              <w:rPr>
                <w:sz w:val="28"/>
              </w:rPr>
            </w:pPr>
            <w:r>
              <w:rPr>
                <w:sz w:val="28"/>
              </w:rPr>
              <w:t>Исп. ___________</w:t>
            </w:r>
            <w:r w:rsidR="0021560C">
              <w:rPr>
                <w:sz w:val="28"/>
              </w:rPr>
              <w:t>В.С. Григорьев</w:t>
            </w:r>
          </w:p>
          <w:p w:rsidR="003A2122" w:rsidRDefault="00684BFF" w:rsidP="001610E4">
            <w:pPr>
              <w:rPr>
                <w:sz w:val="28"/>
              </w:rPr>
            </w:pPr>
            <w:r>
              <w:rPr>
                <w:sz w:val="28"/>
              </w:rPr>
              <w:t>т. 2-14-09</w:t>
            </w:r>
          </w:p>
          <w:p w:rsidR="003A2122" w:rsidRDefault="00551632" w:rsidP="001610E4">
            <w:pPr>
              <w:rPr>
                <w:sz w:val="28"/>
              </w:rPr>
            </w:pPr>
            <w:r>
              <w:rPr>
                <w:sz w:val="28"/>
              </w:rPr>
              <w:t>«___»</w:t>
            </w:r>
            <w:r w:rsidR="0021560C">
              <w:rPr>
                <w:sz w:val="28"/>
              </w:rPr>
              <w:t>___________ 2021</w:t>
            </w:r>
            <w:r w:rsidR="003A2122">
              <w:rPr>
                <w:sz w:val="28"/>
              </w:rPr>
              <w:t>г.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</w:tcPr>
          <w:p w:rsidR="003A2122" w:rsidRDefault="003A2122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551632" w:rsidRDefault="00BB7D66" w:rsidP="0055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</w:t>
            </w:r>
            <w:r w:rsidR="00EE2D47">
              <w:rPr>
                <w:sz w:val="28"/>
                <w:szCs w:val="28"/>
              </w:rPr>
              <w:t>с/</w:t>
            </w:r>
            <w:proofErr w:type="spellStart"/>
            <w:proofErr w:type="gramStart"/>
            <w:r w:rsidR="00EE2D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245C6">
              <w:rPr>
                <w:sz w:val="28"/>
                <w:szCs w:val="28"/>
              </w:rPr>
              <w:t xml:space="preserve">, </w:t>
            </w:r>
            <w:r w:rsidR="00177E5B">
              <w:rPr>
                <w:sz w:val="28"/>
                <w:szCs w:val="28"/>
              </w:rPr>
              <w:t xml:space="preserve"> П</w:t>
            </w:r>
            <w:r w:rsidR="00CF43D8">
              <w:rPr>
                <w:sz w:val="28"/>
                <w:szCs w:val="28"/>
              </w:rPr>
              <w:t>С</w:t>
            </w:r>
            <w:r w:rsidR="00226B3E">
              <w:rPr>
                <w:sz w:val="28"/>
                <w:szCs w:val="28"/>
              </w:rPr>
              <w:t>Ч-35</w:t>
            </w:r>
            <w:r w:rsidR="00EE2D47">
              <w:rPr>
                <w:sz w:val="28"/>
                <w:szCs w:val="28"/>
              </w:rPr>
              <w:t xml:space="preserve">, </w:t>
            </w:r>
            <w:r w:rsidR="00CF7E9B">
              <w:rPr>
                <w:sz w:val="28"/>
                <w:szCs w:val="28"/>
              </w:rPr>
              <w:t xml:space="preserve">ОП </w:t>
            </w:r>
            <w:r w:rsidR="00EE2D47">
              <w:rPr>
                <w:sz w:val="28"/>
                <w:szCs w:val="28"/>
              </w:rPr>
              <w:t>полиции,</w:t>
            </w:r>
            <w:r w:rsidR="00551632">
              <w:rPr>
                <w:sz w:val="28"/>
                <w:szCs w:val="28"/>
              </w:rPr>
              <w:t xml:space="preserve"> Новодугинское отделение </w:t>
            </w:r>
          </w:p>
          <w:p w:rsidR="00BB7D66" w:rsidRDefault="00551632" w:rsidP="0055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Сычёвской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1560C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»</w:t>
            </w:r>
            <w:r w:rsidR="0021560C">
              <w:rPr>
                <w:sz w:val="28"/>
                <w:szCs w:val="28"/>
              </w:rPr>
              <w:t>, Новодугинский РЭС</w:t>
            </w:r>
            <w:r w:rsidR="00CF7E9B">
              <w:rPr>
                <w:sz w:val="28"/>
                <w:szCs w:val="28"/>
              </w:rPr>
              <w:t>,</w:t>
            </w:r>
          </w:p>
          <w:p w:rsidR="00CF7E9B" w:rsidRDefault="00CF7E9B" w:rsidP="0055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Новодугинский  филиал СОГУБ «</w:t>
            </w:r>
            <w:proofErr w:type="spellStart"/>
            <w:r>
              <w:rPr>
                <w:sz w:val="28"/>
                <w:szCs w:val="28"/>
              </w:rPr>
              <w:t>Смолавтодор</w:t>
            </w:r>
            <w:proofErr w:type="spellEnd"/>
            <w:r>
              <w:rPr>
                <w:sz w:val="28"/>
                <w:szCs w:val="28"/>
              </w:rPr>
              <w:t>», Газовая служба</w:t>
            </w:r>
            <w:r w:rsidR="00902848">
              <w:rPr>
                <w:sz w:val="28"/>
                <w:szCs w:val="28"/>
              </w:rPr>
              <w:t>,</w:t>
            </w:r>
          </w:p>
          <w:p w:rsidR="00902848" w:rsidRDefault="00902848" w:rsidP="00551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«ЖКС»</w:t>
            </w:r>
            <w:r w:rsidR="00551632">
              <w:rPr>
                <w:sz w:val="28"/>
                <w:szCs w:val="28"/>
              </w:rPr>
              <w:t>, Новодугинское лесничество филиал ОГКУ</w:t>
            </w:r>
            <w:r w:rsidR="00107771">
              <w:rPr>
                <w:sz w:val="28"/>
                <w:szCs w:val="28"/>
              </w:rPr>
              <w:t xml:space="preserve"> </w:t>
            </w:r>
            <w:r w:rsidR="00551632">
              <w:rPr>
                <w:sz w:val="28"/>
                <w:szCs w:val="28"/>
              </w:rPr>
              <w:t>«</w:t>
            </w:r>
            <w:proofErr w:type="spellStart"/>
            <w:r w:rsidR="00551632">
              <w:rPr>
                <w:sz w:val="28"/>
                <w:szCs w:val="28"/>
              </w:rPr>
              <w:t>Смолупрлес</w:t>
            </w:r>
            <w:proofErr w:type="spellEnd"/>
            <w:r w:rsidR="00551632">
              <w:rPr>
                <w:sz w:val="28"/>
                <w:szCs w:val="28"/>
              </w:rPr>
              <w:t>».</w:t>
            </w:r>
          </w:p>
          <w:p w:rsidR="003A2122" w:rsidRPr="00390A15" w:rsidRDefault="003A2122" w:rsidP="00524C24">
            <w:pPr>
              <w:rPr>
                <w:sz w:val="28"/>
                <w:szCs w:val="28"/>
              </w:rPr>
            </w:pPr>
          </w:p>
        </w:tc>
      </w:tr>
    </w:tbl>
    <w:p w:rsidR="005D692B" w:rsidRPr="004C2498" w:rsidRDefault="005D692B" w:rsidP="004C24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5D692B" w:rsidRPr="004C2498" w:rsidSect="00753C1C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35" w:rsidRDefault="00A63035">
      <w:r>
        <w:separator/>
      </w:r>
    </w:p>
  </w:endnote>
  <w:endnote w:type="continuationSeparator" w:id="0">
    <w:p w:rsidR="00A63035" w:rsidRDefault="00A6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35" w:rsidRDefault="00A63035">
      <w:r>
        <w:separator/>
      </w:r>
    </w:p>
  </w:footnote>
  <w:footnote w:type="continuationSeparator" w:id="0">
    <w:p w:rsidR="00A63035" w:rsidRDefault="00A6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50" w:rsidRDefault="00083E1B" w:rsidP="00667386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7095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70950" w:rsidRDefault="003709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50" w:rsidRDefault="00370950" w:rsidP="00667386">
    <w:pPr>
      <w:pStyle w:val="a8"/>
      <w:framePr w:wrap="around" w:vAnchor="text" w:hAnchor="margin" w:xAlign="center" w:y="1"/>
      <w:rPr>
        <w:rStyle w:val="a3"/>
      </w:rPr>
    </w:pPr>
  </w:p>
  <w:p w:rsidR="00370950" w:rsidRDefault="00370950" w:rsidP="00091C04">
    <w:pPr>
      <w:pStyle w:val="a8"/>
      <w:tabs>
        <w:tab w:val="clear" w:pos="4677"/>
        <w:tab w:val="clear" w:pos="9355"/>
        <w:tab w:val="left" w:pos="9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50"/>
    <w:rsid w:val="0001097A"/>
    <w:rsid w:val="00014163"/>
    <w:rsid w:val="00014F17"/>
    <w:rsid w:val="00032F8C"/>
    <w:rsid w:val="000355BB"/>
    <w:rsid w:val="00043820"/>
    <w:rsid w:val="00044E98"/>
    <w:rsid w:val="0004554F"/>
    <w:rsid w:val="000738C6"/>
    <w:rsid w:val="00083E1B"/>
    <w:rsid w:val="00085807"/>
    <w:rsid w:val="00091C04"/>
    <w:rsid w:val="0009475F"/>
    <w:rsid w:val="00097704"/>
    <w:rsid w:val="000B5D1B"/>
    <w:rsid w:val="000B71BA"/>
    <w:rsid w:val="000C2E1D"/>
    <w:rsid w:val="000E6950"/>
    <w:rsid w:val="00102DB8"/>
    <w:rsid w:val="00107771"/>
    <w:rsid w:val="00113B8D"/>
    <w:rsid w:val="00120A01"/>
    <w:rsid w:val="00150130"/>
    <w:rsid w:val="001610E4"/>
    <w:rsid w:val="00177E5B"/>
    <w:rsid w:val="001914EB"/>
    <w:rsid w:val="001954ED"/>
    <w:rsid w:val="00195D76"/>
    <w:rsid w:val="00196CAA"/>
    <w:rsid w:val="001A1B69"/>
    <w:rsid w:val="001A349D"/>
    <w:rsid w:val="001C2B2D"/>
    <w:rsid w:val="001C5876"/>
    <w:rsid w:val="001D5C9A"/>
    <w:rsid w:val="001D6DAA"/>
    <w:rsid w:val="001E6B53"/>
    <w:rsid w:val="00204D12"/>
    <w:rsid w:val="0021560C"/>
    <w:rsid w:val="00215881"/>
    <w:rsid w:val="00222B15"/>
    <w:rsid w:val="00226B3E"/>
    <w:rsid w:val="00234179"/>
    <w:rsid w:val="00234E63"/>
    <w:rsid w:val="002643AE"/>
    <w:rsid w:val="00283F83"/>
    <w:rsid w:val="002962B0"/>
    <w:rsid w:val="002A2847"/>
    <w:rsid w:val="002A3DCF"/>
    <w:rsid w:val="002C1052"/>
    <w:rsid w:val="002C30D0"/>
    <w:rsid w:val="002D26E5"/>
    <w:rsid w:val="002D3B4B"/>
    <w:rsid w:val="00300CDC"/>
    <w:rsid w:val="0030431B"/>
    <w:rsid w:val="00311F49"/>
    <w:rsid w:val="003205A9"/>
    <w:rsid w:val="003211D3"/>
    <w:rsid w:val="00343A9A"/>
    <w:rsid w:val="003457DC"/>
    <w:rsid w:val="0035147D"/>
    <w:rsid w:val="00365438"/>
    <w:rsid w:val="00370950"/>
    <w:rsid w:val="00383789"/>
    <w:rsid w:val="00390A15"/>
    <w:rsid w:val="003A2122"/>
    <w:rsid w:val="003A45C4"/>
    <w:rsid w:val="003A49D0"/>
    <w:rsid w:val="003A6383"/>
    <w:rsid w:val="003B61B9"/>
    <w:rsid w:val="003C36CC"/>
    <w:rsid w:val="003C3916"/>
    <w:rsid w:val="003C60BF"/>
    <w:rsid w:val="003D249F"/>
    <w:rsid w:val="003D50D0"/>
    <w:rsid w:val="003E7B9B"/>
    <w:rsid w:val="00400F5B"/>
    <w:rsid w:val="00400F64"/>
    <w:rsid w:val="00401BAD"/>
    <w:rsid w:val="00402EB0"/>
    <w:rsid w:val="00403E2D"/>
    <w:rsid w:val="00411BC4"/>
    <w:rsid w:val="00415067"/>
    <w:rsid w:val="00447DFE"/>
    <w:rsid w:val="004525A1"/>
    <w:rsid w:val="00472C76"/>
    <w:rsid w:val="00473FC1"/>
    <w:rsid w:val="004839E6"/>
    <w:rsid w:val="004842D3"/>
    <w:rsid w:val="004A4C78"/>
    <w:rsid w:val="004B0DA6"/>
    <w:rsid w:val="004B2636"/>
    <w:rsid w:val="004B42CC"/>
    <w:rsid w:val="004B6B73"/>
    <w:rsid w:val="004C1B89"/>
    <w:rsid w:val="004C2498"/>
    <w:rsid w:val="004C5187"/>
    <w:rsid w:val="004E081E"/>
    <w:rsid w:val="004E1573"/>
    <w:rsid w:val="004E2C58"/>
    <w:rsid w:val="004F2C7B"/>
    <w:rsid w:val="00522E8A"/>
    <w:rsid w:val="00524C24"/>
    <w:rsid w:val="00545192"/>
    <w:rsid w:val="005502AC"/>
    <w:rsid w:val="00551632"/>
    <w:rsid w:val="00563333"/>
    <w:rsid w:val="00597793"/>
    <w:rsid w:val="005A5A0A"/>
    <w:rsid w:val="005D692B"/>
    <w:rsid w:val="005E097A"/>
    <w:rsid w:val="005E504D"/>
    <w:rsid w:val="005E64A1"/>
    <w:rsid w:val="005F6892"/>
    <w:rsid w:val="00600748"/>
    <w:rsid w:val="00600C02"/>
    <w:rsid w:val="00613515"/>
    <w:rsid w:val="00625ACE"/>
    <w:rsid w:val="00631DCF"/>
    <w:rsid w:val="00632D71"/>
    <w:rsid w:val="00647DEA"/>
    <w:rsid w:val="00661E8E"/>
    <w:rsid w:val="00667386"/>
    <w:rsid w:val="0067005E"/>
    <w:rsid w:val="006810C0"/>
    <w:rsid w:val="00684135"/>
    <w:rsid w:val="00684BFF"/>
    <w:rsid w:val="00690A7F"/>
    <w:rsid w:val="00697952"/>
    <w:rsid w:val="006D3873"/>
    <w:rsid w:val="006E0F6D"/>
    <w:rsid w:val="006E3EF5"/>
    <w:rsid w:val="006F6995"/>
    <w:rsid w:val="007252B9"/>
    <w:rsid w:val="00753C1C"/>
    <w:rsid w:val="00770258"/>
    <w:rsid w:val="00786696"/>
    <w:rsid w:val="0078731A"/>
    <w:rsid w:val="007940FE"/>
    <w:rsid w:val="007A210B"/>
    <w:rsid w:val="007A2674"/>
    <w:rsid w:val="007B4229"/>
    <w:rsid w:val="007C1FF1"/>
    <w:rsid w:val="007C726D"/>
    <w:rsid w:val="007E676C"/>
    <w:rsid w:val="007F30E3"/>
    <w:rsid w:val="008043CA"/>
    <w:rsid w:val="00810318"/>
    <w:rsid w:val="00814E09"/>
    <w:rsid w:val="0082175C"/>
    <w:rsid w:val="00821ACB"/>
    <w:rsid w:val="008245C6"/>
    <w:rsid w:val="008366C5"/>
    <w:rsid w:val="00837CEE"/>
    <w:rsid w:val="0087017C"/>
    <w:rsid w:val="00871A88"/>
    <w:rsid w:val="008A0221"/>
    <w:rsid w:val="008C52E0"/>
    <w:rsid w:val="008E31AF"/>
    <w:rsid w:val="008F1C85"/>
    <w:rsid w:val="00902848"/>
    <w:rsid w:val="00926CEB"/>
    <w:rsid w:val="00930FDD"/>
    <w:rsid w:val="00934DA8"/>
    <w:rsid w:val="0093706C"/>
    <w:rsid w:val="00942EC2"/>
    <w:rsid w:val="0096415F"/>
    <w:rsid w:val="00970E79"/>
    <w:rsid w:val="0098135E"/>
    <w:rsid w:val="009A2D04"/>
    <w:rsid w:val="009A3EEB"/>
    <w:rsid w:val="009C1CBA"/>
    <w:rsid w:val="009C2713"/>
    <w:rsid w:val="009D0C05"/>
    <w:rsid w:val="00A14B37"/>
    <w:rsid w:val="00A26C81"/>
    <w:rsid w:val="00A30C45"/>
    <w:rsid w:val="00A409EB"/>
    <w:rsid w:val="00A40A1A"/>
    <w:rsid w:val="00A41E19"/>
    <w:rsid w:val="00A428F8"/>
    <w:rsid w:val="00A47C45"/>
    <w:rsid w:val="00A63035"/>
    <w:rsid w:val="00A67C39"/>
    <w:rsid w:val="00A70A4F"/>
    <w:rsid w:val="00A90334"/>
    <w:rsid w:val="00A9622E"/>
    <w:rsid w:val="00AA083D"/>
    <w:rsid w:val="00AA5527"/>
    <w:rsid w:val="00AA6E6A"/>
    <w:rsid w:val="00AB0928"/>
    <w:rsid w:val="00AD15D4"/>
    <w:rsid w:val="00AE62EB"/>
    <w:rsid w:val="00B30351"/>
    <w:rsid w:val="00B424B6"/>
    <w:rsid w:val="00B43E33"/>
    <w:rsid w:val="00B454D2"/>
    <w:rsid w:val="00B52D02"/>
    <w:rsid w:val="00B54838"/>
    <w:rsid w:val="00B607EF"/>
    <w:rsid w:val="00B6312A"/>
    <w:rsid w:val="00B66216"/>
    <w:rsid w:val="00B959B7"/>
    <w:rsid w:val="00BA5E4A"/>
    <w:rsid w:val="00BA7C6B"/>
    <w:rsid w:val="00BB7D66"/>
    <w:rsid w:val="00BD0A72"/>
    <w:rsid w:val="00BD6573"/>
    <w:rsid w:val="00BD6E56"/>
    <w:rsid w:val="00BE6C86"/>
    <w:rsid w:val="00BF5C6A"/>
    <w:rsid w:val="00BF6A39"/>
    <w:rsid w:val="00BF6D4C"/>
    <w:rsid w:val="00C03251"/>
    <w:rsid w:val="00C103B0"/>
    <w:rsid w:val="00C16A60"/>
    <w:rsid w:val="00C26185"/>
    <w:rsid w:val="00C317FC"/>
    <w:rsid w:val="00C371C3"/>
    <w:rsid w:val="00C77996"/>
    <w:rsid w:val="00C808D7"/>
    <w:rsid w:val="00C82C8A"/>
    <w:rsid w:val="00C830C5"/>
    <w:rsid w:val="00CA2C1E"/>
    <w:rsid w:val="00CB104D"/>
    <w:rsid w:val="00CB4244"/>
    <w:rsid w:val="00CC78BB"/>
    <w:rsid w:val="00CF1E2D"/>
    <w:rsid w:val="00CF43D8"/>
    <w:rsid w:val="00CF7E9B"/>
    <w:rsid w:val="00D324BA"/>
    <w:rsid w:val="00D32EDE"/>
    <w:rsid w:val="00D36720"/>
    <w:rsid w:val="00D37F02"/>
    <w:rsid w:val="00D42C53"/>
    <w:rsid w:val="00D44D0B"/>
    <w:rsid w:val="00D4772E"/>
    <w:rsid w:val="00D72A09"/>
    <w:rsid w:val="00D7444C"/>
    <w:rsid w:val="00D75A11"/>
    <w:rsid w:val="00D86B04"/>
    <w:rsid w:val="00D93048"/>
    <w:rsid w:val="00DD00E6"/>
    <w:rsid w:val="00DD0695"/>
    <w:rsid w:val="00DD31F6"/>
    <w:rsid w:val="00DD4DC3"/>
    <w:rsid w:val="00DD5886"/>
    <w:rsid w:val="00DE0AF8"/>
    <w:rsid w:val="00DE25E2"/>
    <w:rsid w:val="00DE4917"/>
    <w:rsid w:val="00E01260"/>
    <w:rsid w:val="00E01ABF"/>
    <w:rsid w:val="00E02715"/>
    <w:rsid w:val="00E05527"/>
    <w:rsid w:val="00E117D2"/>
    <w:rsid w:val="00E17DCA"/>
    <w:rsid w:val="00E333F2"/>
    <w:rsid w:val="00E34457"/>
    <w:rsid w:val="00E42BCD"/>
    <w:rsid w:val="00E46737"/>
    <w:rsid w:val="00E672CE"/>
    <w:rsid w:val="00E713B0"/>
    <w:rsid w:val="00E73A49"/>
    <w:rsid w:val="00E76007"/>
    <w:rsid w:val="00E86A17"/>
    <w:rsid w:val="00E92319"/>
    <w:rsid w:val="00E944A3"/>
    <w:rsid w:val="00EB40A4"/>
    <w:rsid w:val="00EB6AA5"/>
    <w:rsid w:val="00EE2D47"/>
    <w:rsid w:val="00EE675B"/>
    <w:rsid w:val="00F00845"/>
    <w:rsid w:val="00F15DCB"/>
    <w:rsid w:val="00F200A2"/>
    <w:rsid w:val="00F2250D"/>
    <w:rsid w:val="00F2439D"/>
    <w:rsid w:val="00F312AF"/>
    <w:rsid w:val="00F331AE"/>
    <w:rsid w:val="00F438B9"/>
    <w:rsid w:val="00F451D3"/>
    <w:rsid w:val="00F60DF5"/>
    <w:rsid w:val="00F62ECF"/>
    <w:rsid w:val="00F705AC"/>
    <w:rsid w:val="00F72CC8"/>
    <w:rsid w:val="00F7526F"/>
    <w:rsid w:val="00F752D8"/>
    <w:rsid w:val="00FF57A2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A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B0DA6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B0D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B0D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4B0DA6"/>
    <w:rPr>
      <w:rFonts w:ascii="Symbol" w:hAnsi="Symbol"/>
    </w:rPr>
  </w:style>
  <w:style w:type="character" w:customStyle="1" w:styleId="WW8Num3z2">
    <w:name w:val="WW8Num3z2"/>
    <w:rsid w:val="004B0DA6"/>
    <w:rPr>
      <w:rFonts w:ascii="Symbol" w:hAnsi="Symbol"/>
    </w:rPr>
  </w:style>
  <w:style w:type="character" w:customStyle="1" w:styleId="WW8Num11z2">
    <w:name w:val="WW8Num11z2"/>
    <w:rsid w:val="004B0DA6"/>
    <w:rPr>
      <w:rFonts w:ascii="Symbol" w:hAnsi="Symbol"/>
    </w:rPr>
  </w:style>
  <w:style w:type="character" w:customStyle="1" w:styleId="WW8Num15z1">
    <w:name w:val="WW8Num15z1"/>
    <w:rsid w:val="004B0DA6"/>
    <w:rPr>
      <w:rFonts w:ascii="Symbol" w:hAnsi="Symbol"/>
    </w:rPr>
  </w:style>
  <w:style w:type="character" w:customStyle="1" w:styleId="WW8Num19z0">
    <w:name w:val="WW8Num19z0"/>
    <w:rsid w:val="004B0DA6"/>
    <w:rPr>
      <w:rFonts w:ascii="Symbol" w:hAnsi="Symbol"/>
    </w:rPr>
  </w:style>
  <w:style w:type="character" w:customStyle="1" w:styleId="10">
    <w:name w:val="Основной шрифт абзаца1"/>
    <w:rsid w:val="004B0DA6"/>
  </w:style>
  <w:style w:type="character" w:styleId="a3">
    <w:name w:val="page number"/>
    <w:basedOn w:val="10"/>
    <w:rsid w:val="004B0DA6"/>
  </w:style>
  <w:style w:type="paragraph" w:customStyle="1" w:styleId="a4">
    <w:name w:val="Заголовок"/>
    <w:basedOn w:val="a"/>
    <w:next w:val="a5"/>
    <w:rsid w:val="004B0D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4B0DA6"/>
    <w:pPr>
      <w:ind w:right="4200"/>
    </w:pPr>
    <w:rPr>
      <w:sz w:val="28"/>
    </w:rPr>
  </w:style>
  <w:style w:type="paragraph" w:styleId="a6">
    <w:name w:val="List"/>
    <w:basedOn w:val="a5"/>
    <w:rsid w:val="004B0DA6"/>
    <w:rPr>
      <w:rFonts w:cs="Tahoma"/>
    </w:rPr>
  </w:style>
  <w:style w:type="paragraph" w:customStyle="1" w:styleId="11">
    <w:name w:val="Название1"/>
    <w:basedOn w:val="a"/>
    <w:rsid w:val="004B0D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B0DA6"/>
    <w:pPr>
      <w:suppressLineNumbers/>
    </w:pPr>
    <w:rPr>
      <w:rFonts w:cs="Tahoma"/>
    </w:rPr>
  </w:style>
  <w:style w:type="paragraph" w:customStyle="1" w:styleId="13">
    <w:name w:val="Обычный1"/>
    <w:rsid w:val="004B0DA6"/>
    <w:pPr>
      <w:widowControl w:val="0"/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4B0DA6"/>
    <w:pPr>
      <w:ind w:firstLine="851"/>
    </w:pPr>
    <w:rPr>
      <w:sz w:val="28"/>
    </w:rPr>
  </w:style>
  <w:style w:type="paragraph" w:customStyle="1" w:styleId="21">
    <w:name w:val="Основной текст с отступом 21"/>
    <w:basedOn w:val="a"/>
    <w:rsid w:val="004B0DA6"/>
    <w:pPr>
      <w:spacing w:after="120" w:line="480" w:lineRule="auto"/>
      <w:ind w:left="283"/>
    </w:pPr>
  </w:style>
  <w:style w:type="paragraph" w:customStyle="1" w:styleId="ConsNormal">
    <w:name w:val="ConsNormal"/>
    <w:rsid w:val="004B0DA6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210">
    <w:name w:val="Основной текст 21"/>
    <w:basedOn w:val="a"/>
    <w:rsid w:val="004B0DA6"/>
    <w:pPr>
      <w:spacing w:after="120" w:line="480" w:lineRule="auto"/>
    </w:pPr>
    <w:rPr>
      <w:rFonts w:ascii="Consultant" w:eastAsia="Consultant" w:hAnsi="Consultant"/>
    </w:rPr>
  </w:style>
  <w:style w:type="paragraph" w:customStyle="1" w:styleId="ConsNonformat">
    <w:name w:val="ConsNonformat"/>
    <w:rsid w:val="004B0DA6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4">
    <w:name w:val="Текст1"/>
    <w:basedOn w:val="a"/>
    <w:rsid w:val="004B0DA6"/>
    <w:rPr>
      <w:rFonts w:ascii="Courier New" w:hAnsi="Courier New" w:cs="Courier New"/>
    </w:rPr>
  </w:style>
  <w:style w:type="paragraph" w:styleId="a8">
    <w:name w:val="header"/>
    <w:basedOn w:val="a"/>
    <w:rsid w:val="004B0DA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B0DA6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rsid w:val="004B0DA6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sid w:val="004B0D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DA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4B0DA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B0DA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4B0DA6"/>
  </w:style>
  <w:style w:type="paragraph" w:customStyle="1" w:styleId="ac">
    <w:name w:val="Содержимое таблицы"/>
    <w:basedOn w:val="a"/>
    <w:rsid w:val="004B0DA6"/>
    <w:pPr>
      <w:suppressLineNumbers/>
    </w:pPr>
  </w:style>
  <w:style w:type="paragraph" w:customStyle="1" w:styleId="ad">
    <w:name w:val="Заголовок таблицы"/>
    <w:basedOn w:val="ac"/>
    <w:rsid w:val="004B0DA6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qFormat/>
    <w:rsid w:val="006E3EF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01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52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522E8A"/>
    <w:pPr>
      <w:suppressAutoHyphens w:val="0"/>
      <w:ind w:left="720" w:firstLine="709"/>
      <w:contextualSpacing/>
      <w:jc w:val="both"/>
    </w:pPr>
    <w:rPr>
      <w:sz w:val="28"/>
      <w:szCs w:val="28"/>
      <w:lang w:eastAsia="ru-RU"/>
    </w:rPr>
  </w:style>
  <w:style w:type="paragraph" w:customStyle="1" w:styleId="Style10">
    <w:name w:val="Style10"/>
    <w:basedOn w:val="a"/>
    <w:rsid w:val="00522E8A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522E8A"/>
    <w:pPr>
      <w:widowControl w:val="0"/>
      <w:suppressAutoHyphens w:val="0"/>
      <w:autoSpaceDE w:val="0"/>
      <w:autoSpaceDN w:val="0"/>
      <w:adjustRightInd w:val="0"/>
      <w:spacing w:line="323" w:lineRule="exact"/>
    </w:pPr>
    <w:rPr>
      <w:sz w:val="24"/>
      <w:szCs w:val="24"/>
      <w:lang w:eastAsia="ru-RU"/>
    </w:rPr>
  </w:style>
  <w:style w:type="character" w:customStyle="1" w:styleId="FontStyle18">
    <w:name w:val="Font Style18"/>
    <w:basedOn w:val="a0"/>
    <w:rsid w:val="00522E8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22E8A"/>
    <w:pPr>
      <w:widowControl w:val="0"/>
      <w:suppressAutoHyphens w:val="0"/>
      <w:autoSpaceDE w:val="0"/>
      <w:autoSpaceDN w:val="0"/>
      <w:adjustRightInd w:val="0"/>
      <w:spacing w:line="323" w:lineRule="exact"/>
      <w:ind w:firstLine="686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522E8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rsid w:val="00522E8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</dc:creator>
  <cp:lastModifiedBy>Kate</cp:lastModifiedBy>
  <cp:revision>5</cp:revision>
  <cp:lastPrinted>2021-07-12T08:27:00Z</cp:lastPrinted>
  <dcterms:created xsi:type="dcterms:W3CDTF">2021-07-07T08:58:00Z</dcterms:created>
  <dcterms:modified xsi:type="dcterms:W3CDTF">2021-07-22T06:34:00Z</dcterms:modified>
</cp:coreProperties>
</file>