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theme/themeOverride1.xml" ContentType="application/vnd.openxmlformats-officedocument.themeOverride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32" w:rsidRDefault="003B1732" w:rsidP="003B1732">
      <w:pPr>
        <w:ind w:firstLine="0"/>
        <w:jc w:val="center"/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opacity="0" color2="black"/>
            <v:imagedata r:id="rId8" o:title=""/>
          </v:shape>
          <o:OLEObject Type="Embed" ProgID="Word.Picture.8" ShapeID="_x0000_i1025" DrawAspect="Content" ObjectID="_1674627480" r:id="rId9"/>
        </w:object>
      </w:r>
    </w:p>
    <w:p w:rsidR="003B1732" w:rsidRDefault="003B1732" w:rsidP="003B1732">
      <w:pPr>
        <w:ind w:right="283" w:firstLine="0"/>
        <w:rPr>
          <w:rFonts w:ascii="Times New Roman" w:hAnsi="Times New Roman" w:cs="Times New Roman"/>
          <w:b/>
          <w:sz w:val="28"/>
          <w:szCs w:val="28"/>
        </w:rPr>
      </w:pPr>
    </w:p>
    <w:p w:rsidR="003B1732" w:rsidRPr="001F0151" w:rsidRDefault="003B1732" w:rsidP="003B1732">
      <w:pPr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51">
        <w:rPr>
          <w:rFonts w:ascii="Times New Roman" w:hAnsi="Times New Roman" w:cs="Times New Roman"/>
          <w:b/>
          <w:sz w:val="24"/>
          <w:szCs w:val="24"/>
        </w:rPr>
        <w:t>АДМИНИСТРАЦИЯ ДНЕПРОВСКОГО СЕЛЬСКОГО ПОСЕЛЕНИЯ</w:t>
      </w:r>
    </w:p>
    <w:p w:rsidR="003B1732" w:rsidRPr="001F0151" w:rsidRDefault="003B1732" w:rsidP="003B1732">
      <w:pPr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51">
        <w:rPr>
          <w:rFonts w:ascii="Times New Roman" w:hAnsi="Times New Roman" w:cs="Times New Roman"/>
          <w:b/>
          <w:sz w:val="24"/>
          <w:szCs w:val="24"/>
        </w:rPr>
        <w:t>НОВОДУГИНСКОГО РАЙОНА СМОЛЕНСКОЙ ОБЛАСТИ</w:t>
      </w:r>
    </w:p>
    <w:p w:rsidR="003B1732" w:rsidRPr="00BE724B" w:rsidRDefault="003B1732" w:rsidP="003B1732">
      <w:pPr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2" w:rsidRPr="00BE724B" w:rsidRDefault="003B1732" w:rsidP="003B1732">
      <w:pPr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724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E724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B1732" w:rsidRPr="00BE724B" w:rsidRDefault="003B1732" w:rsidP="003B1732">
      <w:pPr>
        <w:ind w:left="-284" w:right="283"/>
        <w:jc w:val="center"/>
        <w:rPr>
          <w:rFonts w:ascii="Times New Roman" w:hAnsi="Times New Roman" w:cs="Times New Roman"/>
        </w:rPr>
      </w:pPr>
    </w:p>
    <w:p w:rsidR="003B1732" w:rsidRPr="00BE724B" w:rsidRDefault="003B1732" w:rsidP="003B1732">
      <w:pPr>
        <w:ind w:left="-284" w:right="283"/>
        <w:rPr>
          <w:rFonts w:ascii="Times New Roman" w:hAnsi="Times New Roman" w:cs="Times New Roman"/>
        </w:rPr>
      </w:pPr>
    </w:p>
    <w:p w:rsidR="003B1732" w:rsidRPr="00BE724B" w:rsidRDefault="00C4005B" w:rsidP="003B1732">
      <w:pPr>
        <w:ind w:right="28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«25» декабря 2020</w:t>
      </w:r>
      <w:r w:rsidR="003B1732" w:rsidRPr="00BE724B">
        <w:rPr>
          <w:rFonts w:ascii="Times New Roman" w:hAnsi="Times New Roman" w:cs="Times New Roman"/>
          <w:sz w:val="28"/>
          <w:szCs w:val="28"/>
        </w:rPr>
        <w:t xml:space="preserve"> года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56</w:t>
      </w:r>
    </w:p>
    <w:p w:rsidR="003B1732" w:rsidRPr="00BE724B" w:rsidRDefault="003B1732" w:rsidP="003B1732">
      <w:pPr>
        <w:rPr>
          <w:rFonts w:ascii="Times New Roman" w:hAnsi="Times New Roman" w:cs="Times New Roman"/>
        </w:rPr>
      </w:pPr>
    </w:p>
    <w:p w:rsidR="003B1732" w:rsidRPr="00BE724B" w:rsidRDefault="003B1732" w:rsidP="00C8100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87"/>
      </w:tblGrid>
      <w:tr w:rsidR="003B1732" w:rsidRPr="00BE724B" w:rsidTr="003B1732">
        <w:trPr>
          <w:trHeight w:val="2357"/>
        </w:trPr>
        <w:tc>
          <w:tcPr>
            <w:tcW w:w="5987" w:type="dxa"/>
          </w:tcPr>
          <w:p w:rsidR="003B1732" w:rsidRDefault="003B1732" w:rsidP="00C8100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732" w:rsidRDefault="003B1732" w:rsidP="00C8100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</w:p>
          <w:p w:rsidR="003B1732" w:rsidRDefault="003B1732" w:rsidP="00C8100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Днепровского сельского поселения</w:t>
            </w:r>
          </w:p>
          <w:p w:rsidR="003B1732" w:rsidRDefault="003B1732" w:rsidP="00C8100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Новодугинского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Смоленской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732" w:rsidRPr="00BE724B" w:rsidRDefault="000137F7" w:rsidP="00C8100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 №56 от 20.04.2016</w:t>
            </w:r>
            <w:r w:rsidR="003B17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8100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3B1732" w:rsidRPr="00BE724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B1732" w:rsidRPr="00BE724B" w:rsidRDefault="003B1732" w:rsidP="00C8100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BE724B">
              <w:rPr>
                <w:b w:val="0"/>
                <w:sz w:val="28"/>
                <w:szCs w:val="28"/>
              </w:rPr>
              <w:t xml:space="preserve">«Энергосбережение и повышение  энергетической эффективности  </w:t>
            </w:r>
            <w:r w:rsidR="00C81003">
              <w:rPr>
                <w:b w:val="0"/>
                <w:sz w:val="28"/>
                <w:szCs w:val="28"/>
              </w:rPr>
              <w:t>Администрации Днепровского сельского поселения</w:t>
            </w:r>
            <w:r w:rsidRPr="00BE724B">
              <w:rPr>
                <w:b w:val="0"/>
                <w:sz w:val="28"/>
                <w:szCs w:val="28"/>
              </w:rPr>
              <w:t xml:space="preserve"> Новодугинского района  Смол</w:t>
            </w:r>
            <w:r>
              <w:rPr>
                <w:b w:val="0"/>
                <w:sz w:val="28"/>
                <w:szCs w:val="28"/>
              </w:rPr>
              <w:t>енской области</w:t>
            </w:r>
            <w:r w:rsidRPr="00BE724B">
              <w:rPr>
                <w:b w:val="0"/>
                <w:sz w:val="28"/>
                <w:szCs w:val="28"/>
              </w:rPr>
              <w:t>»</w:t>
            </w:r>
          </w:p>
          <w:p w:rsidR="003B1732" w:rsidRPr="00BE724B" w:rsidRDefault="003B1732" w:rsidP="00C81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732" w:rsidRPr="00BE724B" w:rsidRDefault="003B1732" w:rsidP="003B1732">
      <w:pPr>
        <w:pStyle w:val="1"/>
        <w:ind w:left="0" w:right="6236" w:firstLine="0"/>
        <w:jc w:val="both"/>
      </w:pPr>
      <w:r w:rsidRPr="00BE724B">
        <w:t xml:space="preserve"> </w:t>
      </w:r>
    </w:p>
    <w:p w:rsidR="003B1732" w:rsidRPr="00BE724B" w:rsidRDefault="003B1732" w:rsidP="003B173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724B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Днепровского сельского поселения Новодугинского района   Смоленской области</w:t>
      </w:r>
    </w:p>
    <w:p w:rsidR="003B1732" w:rsidRPr="00BE724B" w:rsidRDefault="003B1732" w:rsidP="003B1732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B1732" w:rsidRPr="00BE724B" w:rsidRDefault="003B1732" w:rsidP="003B173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E724B">
        <w:rPr>
          <w:rFonts w:ascii="Times New Roman" w:hAnsi="Times New Roman"/>
          <w:sz w:val="28"/>
          <w:szCs w:val="28"/>
        </w:rPr>
        <w:t xml:space="preserve">Администрация Днепровского сельского поселения Новодугинского района Смоленской области   </w:t>
      </w:r>
      <w:proofErr w:type="spellStart"/>
      <w:proofErr w:type="gramStart"/>
      <w:r w:rsidRPr="00BE724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E724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BE724B">
        <w:rPr>
          <w:rFonts w:ascii="Times New Roman" w:hAnsi="Times New Roman"/>
          <w:sz w:val="28"/>
          <w:szCs w:val="28"/>
        </w:rPr>
        <w:t>н</w:t>
      </w:r>
      <w:proofErr w:type="spellEnd"/>
      <w:r w:rsidRPr="00BE724B">
        <w:rPr>
          <w:rFonts w:ascii="Times New Roman" w:hAnsi="Times New Roman"/>
          <w:sz w:val="28"/>
          <w:szCs w:val="28"/>
        </w:rPr>
        <w:t xml:space="preserve"> о в л я е т:</w:t>
      </w:r>
    </w:p>
    <w:p w:rsidR="003B1732" w:rsidRPr="00BE724B" w:rsidRDefault="003B1732" w:rsidP="003B173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1732" w:rsidRDefault="003B1732" w:rsidP="003B17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Внести в Постановление Администрации Днепровского сельского поселения Новодугинско</w:t>
      </w:r>
      <w:r w:rsidR="00C81003">
        <w:rPr>
          <w:rFonts w:ascii="Times New Roman" w:hAnsi="Times New Roman" w:cs="Times New Roman"/>
          <w:sz w:val="28"/>
          <w:szCs w:val="28"/>
        </w:rPr>
        <w:t>го района Смоленской области №56 от 20.04.2016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C81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BE724B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 энергетической эффективности </w:t>
      </w:r>
      <w:r w:rsidR="00C81003">
        <w:rPr>
          <w:rFonts w:ascii="Times New Roman" w:hAnsi="Times New Roman" w:cs="Times New Roman"/>
          <w:sz w:val="28"/>
          <w:szCs w:val="28"/>
        </w:rPr>
        <w:t>Администрации</w:t>
      </w:r>
      <w:r w:rsidRPr="00BE724B">
        <w:rPr>
          <w:rFonts w:ascii="Times New Roman" w:hAnsi="Times New Roman" w:cs="Times New Roman"/>
          <w:sz w:val="28"/>
          <w:szCs w:val="28"/>
        </w:rPr>
        <w:t xml:space="preserve"> Дне</w:t>
      </w:r>
      <w:r w:rsidR="00C81003">
        <w:rPr>
          <w:rFonts w:ascii="Times New Roman" w:hAnsi="Times New Roman" w:cs="Times New Roman"/>
          <w:sz w:val="28"/>
          <w:szCs w:val="28"/>
        </w:rPr>
        <w:t>провского сельского поселения</w:t>
      </w:r>
      <w:r w:rsidRPr="00BE724B">
        <w:rPr>
          <w:rFonts w:ascii="Times New Roman" w:hAnsi="Times New Roman" w:cs="Times New Roman"/>
          <w:sz w:val="28"/>
          <w:szCs w:val="28"/>
        </w:rPr>
        <w:t xml:space="preserve"> Новодугинс</w:t>
      </w:r>
      <w:r>
        <w:rPr>
          <w:rFonts w:ascii="Times New Roman" w:hAnsi="Times New Roman" w:cs="Times New Roman"/>
          <w:sz w:val="28"/>
          <w:szCs w:val="28"/>
        </w:rPr>
        <w:t>кого района  Смоленской области» следующие изменения:</w:t>
      </w:r>
    </w:p>
    <w:p w:rsidR="00D924AE" w:rsidRPr="003B1732" w:rsidRDefault="003B1732" w:rsidP="003B1732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муниципальную программу изложить в следующей редакции:</w:t>
      </w:r>
    </w:p>
    <w:p w:rsidR="006134CC" w:rsidRPr="000A093A" w:rsidRDefault="006134CC" w:rsidP="006134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r w:rsidRPr="000A093A">
        <w:rPr>
          <w:rFonts w:ascii="Times New Roman" w:hAnsi="Times New Roman" w:cs="Times New Roman"/>
          <w:b/>
          <w:sz w:val="32"/>
          <w:szCs w:val="32"/>
        </w:rPr>
        <w:t xml:space="preserve">Программа энергосбережения и повышения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энергетической </w:t>
      </w:r>
      <w:r w:rsidRPr="000A093A">
        <w:rPr>
          <w:rFonts w:ascii="Times New Roman" w:hAnsi="Times New Roman" w:cs="Times New Roman"/>
          <w:b/>
          <w:sz w:val="32"/>
          <w:szCs w:val="32"/>
        </w:rPr>
        <w:t>эффективности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134CC" w:rsidRDefault="006134CC" w:rsidP="006134C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Администрации Днепровского сельского поселения </w:t>
      </w:r>
    </w:p>
    <w:p w:rsidR="006134CC" w:rsidRPr="00B9659B" w:rsidRDefault="006134CC" w:rsidP="006134CC">
      <w:pPr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32"/>
          <w:szCs w:val="24"/>
        </w:rPr>
        <w:t>Новодугинского района Смоленской области</w:t>
      </w:r>
    </w:p>
    <w:p w:rsidR="006134CC" w:rsidRDefault="006134CC" w:rsidP="006134CC">
      <w:pPr>
        <w:pStyle w:val="aff2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6134CC" w:rsidRDefault="006134CC" w:rsidP="006134CC">
      <w:pPr>
        <w:pStyle w:val="aff2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6134CC" w:rsidRDefault="006134CC" w:rsidP="006134CC">
      <w:pPr>
        <w:pStyle w:val="1"/>
        <w:tabs>
          <w:tab w:val="clear" w:pos="0"/>
          <w:tab w:val="num" w:pos="66"/>
        </w:tabs>
        <w:ind w:left="0" w:firstLine="0"/>
      </w:pPr>
      <w:r>
        <w:t>РАЗДЕЛ 1.</w:t>
      </w:r>
    </w:p>
    <w:p w:rsidR="006134CC" w:rsidRPr="002109E8" w:rsidRDefault="006134CC" w:rsidP="006134CC">
      <w:pPr>
        <w:pStyle w:val="1"/>
        <w:tabs>
          <w:tab w:val="clear" w:pos="0"/>
          <w:tab w:val="num" w:pos="66"/>
        </w:tabs>
        <w:ind w:left="0" w:firstLine="0"/>
        <w:jc w:val="center"/>
      </w:pPr>
      <w:r w:rsidRPr="002109E8">
        <w:t>Паспорт программы  энергосбережения и повышения энергетической эффективности</w:t>
      </w:r>
    </w:p>
    <w:p w:rsidR="006134CC" w:rsidRPr="000800CB" w:rsidRDefault="006134CC" w:rsidP="006134CC">
      <w:pPr>
        <w:pStyle w:val="Default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9756" w:type="dxa"/>
        <w:tblInd w:w="-75" w:type="dxa"/>
        <w:tblLayout w:type="fixed"/>
        <w:tblLook w:val="0000"/>
      </w:tblPr>
      <w:tblGrid>
        <w:gridCol w:w="2451"/>
        <w:gridCol w:w="7305"/>
      </w:tblGrid>
      <w:tr w:rsidR="006134CC" w:rsidRPr="002109E8" w:rsidTr="00D924AE">
        <w:trPr>
          <w:trHeight w:val="159"/>
          <w:tblHeader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4CC" w:rsidRPr="002109E8" w:rsidRDefault="006134CC" w:rsidP="00D924A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CC" w:rsidRPr="002109E8" w:rsidRDefault="006134CC" w:rsidP="00D924A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</w:tr>
      <w:tr w:rsidR="006134CC" w:rsidRPr="002109E8" w:rsidTr="00D924AE">
        <w:trPr>
          <w:trHeight w:val="84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4CC" w:rsidRPr="004D1786" w:rsidRDefault="006134CC" w:rsidP="00D924A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CC" w:rsidRPr="005239FD" w:rsidRDefault="006134CC" w:rsidP="00D924A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Днепровского </w:t>
            </w:r>
            <w:r w:rsidRPr="00FF33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Новодугинского района Смоленской области</w:t>
            </w:r>
          </w:p>
        </w:tc>
      </w:tr>
      <w:tr w:rsidR="006134CC" w:rsidRPr="002109E8" w:rsidTr="00D924AE">
        <w:trPr>
          <w:trHeight w:val="84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4CC" w:rsidRPr="002109E8" w:rsidRDefault="006134CC" w:rsidP="00D924A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Основание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для разработки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CC" w:rsidRPr="002109E8" w:rsidRDefault="006134CC" w:rsidP="00D924A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Правовые основания: </w:t>
            </w:r>
          </w:p>
          <w:p w:rsidR="006134CC" w:rsidRPr="002109E8" w:rsidRDefault="006134CC" w:rsidP="00D924AE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(в ред. Федеральных законов от 08.05.2010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83-ФЗ, от 27.07.2010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191-ФЗ, от 27.07.2010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237-ФЗ, от 11.07.2011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197-ФЗ, от 11.07.2011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200-ФЗ, от 18.07.2011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242-ФЗ, от 03.12.2011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383-ФЗ, от 12.12.2011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426-ФЗ, от 25.06.2012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93-ФЗ, от 10.07.2012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109-ФЗ).</w:t>
            </w:r>
            <w:proofErr w:type="gramEnd"/>
          </w:p>
          <w:p w:rsidR="006134CC" w:rsidRPr="002109E8" w:rsidRDefault="006134CC" w:rsidP="00D924AE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Указ Президента РФ № 579 от 13 мая 2010 года «Об оценке </w:t>
            </w:r>
            <w:proofErr w:type="gram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эффективности деятельности органов исполнительной власти субъектов Российской Федерации</w:t>
            </w:r>
            <w:proofErr w:type="gram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 городских округов и муниципальных районов в области энергосбережения и 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энергетической эффективности».</w:t>
            </w:r>
          </w:p>
          <w:p w:rsidR="006134CC" w:rsidRDefault="006134CC" w:rsidP="00D924AE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6134CC" w:rsidRPr="002109E8" w:rsidRDefault="006134CC" w:rsidP="00D924AE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Правительства Российской Федерации от 31.12.2009 № 1225 «О требованиях к региональным и муниципальным программам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энергосбережения и повышения энергетической эффективности».</w:t>
            </w:r>
          </w:p>
          <w:p w:rsidR="006134CC" w:rsidRPr="002109E8" w:rsidRDefault="006134CC" w:rsidP="00D924AE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Приказ Министерства экономического развития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от 24 октября 2011 г.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6134CC" w:rsidRPr="002109E8" w:rsidRDefault="006134CC" w:rsidP="00D924AE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Распоряжение Правительства Российской Федерации от 27 декабря 2010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6134CC" w:rsidRPr="00215D99" w:rsidRDefault="006134CC" w:rsidP="00D924AE">
            <w:pPr>
              <w:widowControl w:val="0"/>
              <w:spacing w:line="100" w:lineRule="atLeas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Энергетики РФ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осуществляющих регулируемые виды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 отчетности о ходе их реализации».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Закон Смоленской области от 30.05.2013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47-з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br/>
              <w:t>«Об энергосбережении и о повышении энергетической эффективности на территории Смоленской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(принят Смоленской областной Думой 30.05.2013).</w:t>
            </w:r>
          </w:p>
        </w:tc>
      </w:tr>
      <w:tr w:rsidR="006134CC" w:rsidRPr="002109E8" w:rsidTr="00D924AE">
        <w:trPr>
          <w:trHeight w:val="43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4CC" w:rsidRPr="002109E8" w:rsidRDefault="006134CC" w:rsidP="00D924A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Полное наименование исполнителей и (или)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соисполнителей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>программы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4CC" w:rsidRPr="00FF33BA" w:rsidRDefault="006134CC" w:rsidP="00D924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Днепровского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Новодугинского района Смоленской области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34CC" w:rsidRPr="00FF33BA" w:rsidRDefault="006134CC" w:rsidP="00D924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6711012090 </w:t>
            </w:r>
          </w:p>
          <w:p w:rsidR="006134CC" w:rsidRPr="00FF33BA" w:rsidRDefault="006134CC" w:rsidP="00D924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- казенное учреждение</w:t>
            </w:r>
          </w:p>
          <w:p w:rsidR="006134CC" w:rsidRPr="00FF33BA" w:rsidRDefault="006134CC" w:rsidP="00D924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215235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, Смоленская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Новодугинский 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28</w:t>
            </w:r>
          </w:p>
          <w:p w:rsidR="006134CC" w:rsidRDefault="006134CC" w:rsidP="00D924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215235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, Смоленская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Новодугинский 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28</w:t>
            </w:r>
          </w:p>
          <w:p w:rsidR="006134CC" w:rsidRPr="00FF33BA" w:rsidRDefault="006134CC" w:rsidP="00D924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FF33BA">
              <w:rPr>
                <w:rFonts w:ascii="Times New Roman" w:hAnsi="Times New Roman" w:cs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F33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924A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Днепровско</w:t>
            </w:r>
            <w:r w:rsidR="00D924A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</w:t>
            </w:r>
            <w:r w:rsidR="00D924AE">
              <w:rPr>
                <w:rFonts w:ascii="Times New Roman" w:hAnsi="Times New Roman" w:cs="Times New Roman"/>
                <w:bCs/>
                <w:sz w:val="28"/>
                <w:szCs w:val="28"/>
              </w:rPr>
              <w:t>е поселение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Новодугинского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34CC" w:rsidRPr="002109E8" w:rsidTr="00D924AE">
        <w:trPr>
          <w:trHeight w:val="58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4CC" w:rsidRPr="002109E8" w:rsidRDefault="006134CC" w:rsidP="00D924A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 наименование разработчиков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4CC" w:rsidRPr="0082198F" w:rsidRDefault="006134CC" w:rsidP="00D924AE">
            <w:pPr>
              <w:pStyle w:val="aff2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6134CC" w:rsidRPr="002109E8" w:rsidRDefault="006134CC" w:rsidP="00D924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ИНН 6731077881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673101001</w:t>
            </w:r>
          </w:p>
          <w:p w:rsidR="006134CC" w:rsidRDefault="006134CC" w:rsidP="00D924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Юридический адрес: 214019, г. Смоленск, Трамвайный проезд, 12</w:t>
            </w:r>
          </w:p>
          <w:p w:rsidR="006134CC" w:rsidRPr="002109E8" w:rsidRDefault="006134CC" w:rsidP="00D924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214014,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Смоленск, ул. Чаплина,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134CC" w:rsidRPr="002109E8" w:rsidRDefault="006134CC" w:rsidP="00D924A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«ЦЭПЭ»: Горбатко Сергей Яковлевич</w:t>
            </w:r>
          </w:p>
        </w:tc>
      </w:tr>
      <w:tr w:rsidR="006134CC" w:rsidRPr="002109E8" w:rsidTr="00D924AE">
        <w:trPr>
          <w:trHeight w:val="587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</w:tcPr>
          <w:p w:rsidR="006134CC" w:rsidRPr="002109E8" w:rsidRDefault="006134CC" w:rsidP="00D924A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4CC" w:rsidRPr="002109E8" w:rsidRDefault="006134CC" w:rsidP="00D924A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требований, установленных Федеральным законом Российской Федерации от 23 ноября 2009 г.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6134CC" w:rsidRPr="002109E8" w:rsidRDefault="006134CC" w:rsidP="00D924A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энергетической эффективности экономики 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учреждения.</w:t>
            </w:r>
          </w:p>
          <w:p w:rsidR="006134CC" w:rsidRPr="002109E8" w:rsidRDefault="006134CC" w:rsidP="00D924A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6134CC" w:rsidRPr="002109E8" w:rsidTr="00D924AE">
        <w:trPr>
          <w:trHeight w:val="43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4CC" w:rsidRPr="002109E8" w:rsidRDefault="006134CC" w:rsidP="00D924A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4CC" w:rsidRPr="002109E8" w:rsidRDefault="006134CC" w:rsidP="00D924A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 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6134CC" w:rsidRPr="002109E8" w:rsidRDefault="006134CC" w:rsidP="00D924AE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теплоснабжения;</w:t>
            </w:r>
          </w:p>
          <w:p w:rsidR="006134CC" w:rsidRPr="002109E8" w:rsidRDefault="006134CC" w:rsidP="00D924AE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электроснабжения;</w:t>
            </w:r>
          </w:p>
          <w:p w:rsidR="006134CC" w:rsidRPr="002109E8" w:rsidRDefault="006134CC" w:rsidP="00D924AE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водоснабжения и водоотведения;</w:t>
            </w:r>
          </w:p>
          <w:p w:rsidR="006134CC" w:rsidRPr="002109E8" w:rsidRDefault="006134CC" w:rsidP="00D924AE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внедрение новых энергосберегающих технологий, оборудования и материалов   в учреждении;</w:t>
            </w:r>
          </w:p>
          <w:p w:rsidR="006134CC" w:rsidRPr="002109E8" w:rsidRDefault="006134CC" w:rsidP="00D924AE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ижение потерь в сетях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proofErr w:type="gram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 и водоснабжения;</w:t>
            </w:r>
          </w:p>
          <w:p w:rsidR="006134CC" w:rsidRPr="002109E8" w:rsidRDefault="006134CC" w:rsidP="00D924AE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услуг;</w:t>
            </w:r>
          </w:p>
          <w:p w:rsidR="006134CC" w:rsidRPr="002109E8" w:rsidRDefault="006134CC" w:rsidP="00D924AE">
            <w:pPr>
              <w:spacing w:line="276" w:lineRule="auto"/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обновление основных производственных фондов экономики на базе новых </w:t>
            </w:r>
            <w:proofErr w:type="spell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6134CC" w:rsidRPr="002109E8" w:rsidTr="00D924AE">
        <w:trPr>
          <w:trHeight w:val="783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4CC" w:rsidRPr="002109E8" w:rsidRDefault="006134CC" w:rsidP="00D924A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CC" w:rsidRPr="002109E8" w:rsidRDefault="006134CC" w:rsidP="00D9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4CC" w:rsidRPr="00CB3C06" w:rsidRDefault="006134CC" w:rsidP="00D924AE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CB3C0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3C06">
              <w:rPr>
                <w:rFonts w:ascii="Times New Roman" w:hAnsi="Times New Roman" w:cs="Times New Roman"/>
                <w:sz w:val="28"/>
                <w:szCs w:val="28"/>
              </w:rPr>
              <w:t xml:space="preserve"> до 20</w:t>
            </w:r>
            <w:r w:rsidR="00127F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B3C06">
              <w:rPr>
                <w:rFonts w:ascii="Times New Roman" w:hAnsi="Times New Roman" w:cs="Times New Roman"/>
                <w:sz w:val="28"/>
                <w:szCs w:val="28"/>
              </w:rPr>
              <w:t xml:space="preserve"> года включительно</w:t>
            </w:r>
          </w:p>
          <w:p w:rsidR="006134CC" w:rsidRPr="002109E8" w:rsidRDefault="006134CC" w:rsidP="00D924AE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4CC" w:rsidRPr="002109E8" w:rsidTr="00D924AE">
        <w:trPr>
          <w:trHeight w:val="26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4CC" w:rsidRPr="002109E8" w:rsidRDefault="006134CC" w:rsidP="00D924A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Целевые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показатели </w:t>
            </w:r>
          </w:p>
          <w:p w:rsidR="006134CC" w:rsidRPr="002109E8" w:rsidRDefault="006134CC" w:rsidP="00D924A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CC" w:rsidRPr="002109E8" w:rsidRDefault="006134CC" w:rsidP="00D924AE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1. Снижение потребления электрической энергии в натуральном выражении (кВт·ч).</w:t>
            </w:r>
          </w:p>
          <w:p w:rsidR="006134CC" w:rsidRPr="002109E8" w:rsidRDefault="006134CC" w:rsidP="00D924AE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2. Снижение потребления тепловой энергии в натуральном выражении (Гкал).</w:t>
            </w:r>
          </w:p>
          <w:p w:rsidR="006134CC" w:rsidRDefault="006134CC" w:rsidP="00D924AE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3. Снижение потребления природного газа в натуральном выражении (м</w:t>
            </w:r>
            <w:r w:rsidRPr="002109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134CC" w:rsidRDefault="006134CC" w:rsidP="00D924AE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Снижение потребления твердого и жидкого печного топлива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 w:rsidRPr="002109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134CC" w:rsidRPr="002109E8" w:rsidRDefault="006134CC" w:rsidP="00D924AE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. Снижение потребления воды в натуральном выражении (м</w:t>
            </w:r>
            <w:r w:rsidRPr="002109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134CC" w:rsidRPr="002109E8" w:rsidRDefault="006134CC" w:rsidP="00D924AE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моторного топлива в натуральном выражении (т).</w:t>
            </w:r>
          </w:p>
          <w:p w:rsidR="006134CC" w:rsidRPr="002109E8" w:rsidRDefault="006134CC" w:rsidP="00D924AE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.Оснащенность приборами учета (ПУ) каждого вида потребляемого энергетического ресурса,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4CC" w:rsidRDefault="006134CC" w:rsidP="00D924AE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. Удельный объем автотранспорта стоящего на учете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орного топлива, природным газом,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6134CC" w:rsidRPr="00BD0209" w:rsidRDefault="006134CC" w:rsidP="00D924AE">
            <w:pPr>
              <w:ind w:left="119" w:hanging="11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Удельный расход ЭЭ на снабжение органов местного самоуправления и муниципальных 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кВт*ч/м</w:t>
            </w:r>
            <w:proofErr w:type="gramStart"/>
            <w:r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134CC" w:rsidRPr="00BD0209" w:rsidRDefault="006134CC" w:rsidP="00D924AE">
            <w:pPr>
              <w:ind w:left="119" w:hanging="11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Удельный расход ТЭ на снабжение органов местного самоуправления и муниципальных 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Гкал/м</w:t>
            </w:r>
            <w:proofErr w:type="gramStart"/>
            <w:r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6134CC" w:rsidRPr="00BD0209" w:rsidRDefault="006134CC" w:rsidP="00D924AE">
            <w:pPr>
              <w:ind w:left="119" w:hanging="11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Удельный расход ХВС на снабжение органов местного самоуправления и муниципальных 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/чел.)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4CC" w:rsidRPr="00BD0209" w:rsidRDefault="006134CC" w:rsidP="00D924AE">
            <w:pPr>
              <w:ind w:left="119" w:hanging="11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Удельный расход ГВС на снабжение органов местного самоуправления и муниципальных 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/чел.)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4CC" w:rsidRPr="002109E8" w:rsidRDefault="006134CC" w:rsidP="00D924AE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Удельный расход природного газа на снабжение органов местного самоуправления и муниципальных 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/чел.)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34CC" w:rsidRPr="002109E8" w:rsidTr="00D924AE">
        <w:trPr>
          <w:trHeight w:val="269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</w:tcPr>
          <w:p w:rsidR="006134CC" w:rsidRPr="002109E8" w:rsidRDefault="006134CC" w:rsidP="00D924AE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CC" w:rsidRPr="00C94FF0" w:rsidRDefault="006134CC" w:rsidP="00D924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F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127F26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  <w:r w:rsidRPr="00C94FF0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34CC" w:rsidRPr="00C94FF0" w:rsidRDefault="006134CC" w:rsidP="00D924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F0">
              <w:rPr>
                <w:rFonts w:ascii="Times New Roman" w:hAnsi="Times New Roman" w:cs="Times New Roman"/>
                <w:sz w:val="28"/>
                <w:szCs w:val="28"/>
              </w:rPr>
              <w:t xml:space="preserve">- собственные средства </w:t>
            </w:r>
            <w:r w:rsidR="00127F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94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F26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  <w:r w:rsidRPr="00C94FF0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6134CC" w:rsidRPr="00C94FF0" w:rsidRDefault="006134CC" w:rsidP="00D924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F0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бюджетные средства - </w:t>
            </w:r>
            <w:r w:rsidR="005333D2" w:rsidRPr="00C94FF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94FF0">
              <w:rPr>
                <w:rFonts w:ascii="Times New Roman" w:hAnsi="Times New Roman" w:cs="Times New Roman"/>
                <w:sz w:val="28"/>
                <w:szCs w:val="28"/>
              </w:rPr>
              <w:t>0 руб.;</w:t>
            </w:r>
          </w:p>
          <w:p w:rsidR="006134CC" w:rsidRPr="00570AD2" w:rsidRDefault="006134CC" w:rsidP="00D924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F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инвестора - </w:t>
            </w:r>
            <w:proofErr w:type="spellStart"/>
            <w:r w:rsidRPr="00C94FF0">
              <w:rPr>
                <w:rFonts w:ascii="Times New Roman" w:hAnsi="Times New Roman" w:cs="Times New Roman"/>
                <w:sz w:val="28"/>
                <w:szCs w:val="28"/>
              </w:rPr>
              <w:t>энергосервисный</w:t>
            </w:r>
            <w:proofErr w:type="spellEnd"/>
            <w:r w:rsidRPr="00C94FF0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контракта.</w:t>
            </w:r>
          </w:p>
          <w:p w:rsidR="006134CC" w:rsidRPr="003F4B63" w:rsidRDefault="006134CC" w:rsidP="00D924AE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134CC" w:rsidRPr="002109E8" w:rsidTr="00D924AE">
        <w:trPr>
          <w:trHeight w:val="269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</w:tcPr>
          <w:p w:rsidR="006134CC" w:rsidRPr="002109E8" w:rsidRDefault="006134CC" w:rsidP="00D924AE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CC" w:rsidRPr="00181839" w:rsidRDefault="006134CC" w:rsidP="00D924AE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181839">
              <w:rPr>
                <w:rFonts w:ascii="Times New Roman" w:hAnsi="Times New Roman" w:cs="Times New Roman"/>
                <w:sz w:val="28"/>
                <w:szCs w:val="28"/>
              </w:rPr>
              <w:t>Экономия электрической энергии - 57 938</w:t>
            </w:r>
            <w:r w:rsidRPr="00181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1839">
              <w:rPr>
                <w:rFonts w:ascii="Times New Roman" w:hAnsi="Times New Roman" w:cs="Times New Roman"/>
                <w:sz w:val="28"/>
                <w:szCs w:val="28"/>
              </w:rPr>
              <w:t>кВт*</w:t>
            </w:r>
            <w:proofErr w:type="gramStart"/>
            <w:r w:rsidRPr="0018183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6134CC" w:rsidRPr="00181839" w:rsidRDefault="006134CC" w:rsidP="00D924AE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181839">
              <w:rPr>
                <w:rFonts w:ascii="Times New Roman" w:hAnsi="Times New Roman" w:cs="Times New Roman"/>
                <w:sz w:val="28"/>
                <w:szCs w:val="28"/>
              </w:rPr>
              <w:t>Экономия моторного топлива - 0,6</w:t>
            </w:r>
            <w:r w:rsidRPr="00181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1839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  <w:p w:rsidR="006134CC" w:rsidRPr="003F4B63" w:rsidRDefault="006134CC" w:rsidP="00D924AE">
            <w:pPr>
              <w:ind w:left="227" w:hanging="227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</w:tbl>
    <w:p w:rsidR="006134CC" w:rsidRPr="00C87205" w:rsidRDefault="006134CC" w:rsidP="006134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34CC" w:rsidRDefault="006134CC" w:rsidP="006134CC">
      <w:pPr>
        <w:ind w:firstLine="0"/>
        <w:rPr>
          <w:rFonts w:ascii="Times New Roman" w:hAnsi="Times New Roman" w:cs="Times New Roman"/>
          <w:sz w:val="28"/>
          <w:szCs w:val="28"/>
        </w:rPr>
        <w:sectPr w:rsidR="006134CC" w:rsidSect="00D924AE">
          <w:headerReference w:type="default" r:id="rId10"/>
          <w:footerReference w:type="default" r:id="rId11"/>
          <w:footerReference w:type="first" r:id="rId12"/>
          <w:pgSz w:w="11906" w:h="16838"/>
          <w:pgMar w:top="1276" w:right="1418" w:bottom="1134" w:left="1418" w:header="720" w:footer="709" w:gutter="0"/>
          <w:cols w:space="720"/>
          <w:titlePg/>
          <w:docGrid w:linePitch="600" w:charSpace="40960"/>
        </w:sectPr>
      </w:pPr>
    </w:p>
    <w:p w:rsidR="006134CC" w:rsidRPr="00906876" w:rsidRDefault="006134CC" w:rsidP="006134CC">
      <w:pPr>
        <w:pStyle w:val="1"/>
        <w:tabs>
          <w:tab w:val="clear" w:pos="0"/>
          <w:tab w:val="num" w:pos="66"/>
        </w:tabs>
        <w:ind w:left="0" w:firstLine="0"/>
      </w:pPr>
      <w:r>
        <w:lastRenderedPageBreak/>
        <w:t>РАЗДЕЛ 2.</w:t>
      </w:r>
    </w:p>
    <w:p w:rsidR="006134CC" w:rsidRDefault="006134CC" w:rsidP="006134C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C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асчет</w:t>
      </w:r>
      <w:r w:rsidRPr="000800CB">
        <w:rPr>
          <w:rFonts w:ascii="Times New Roman" w:hAnsi="Times New Roman" w:cs="Times New Roman"/>
          <w:b/>
          <w:sz w:val="28"/>
          <w:szCs w:val="28"/>
        </w:rPr>
        <w:t xml:space="preserve"> целевых показателей программ энергосбережения и повышения энергетической эффективности организаций с участием Государ</w:t>
      </w:r>
      <w:r>
        <w:rPr>
          <w:rFonts w:ascii="Times New Roman" w:hAnsi="Times New Roman" w:cs="Times New Roman"/>
          <w:b/>
          <w:sz w:val="28"/>
          <w:szCs w:val="28"/>
        </w:rPr>
        <w:t>ства и муниципальных образований</w:t>
      </w:r>
    </w:p>
    <w:p w:rsidR="006134CC" w:rsidRDefault="006134CC" w:rsidP="006134C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4CC" w:rsidRPr="00E93B12" w:rsidRDefault="006134CC" w:rsidP="006134CC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3B12">
        <w:rPr>
          <w:rFonts w:ascii="Times New Roman" w:hAnsi="Times New Roman" w:cs="Times New Roman"/>
          <w:sz w:val="28"/>
          <w:szCs w:val="28"/>
        </w:rPr>
        <w:t>2.1.СВЕДЕНИЯ О ЦЕЛЕВЫХ ПОКАЗАТЕЛЯХ ПРОГРАММЫ ЭНЕРГОСБЕРЕЖЕНИЯ</w:t>
      </w:r>
    </w:p>
    <w:p w:rsidR="006134CC" w:rsidRDefault="006134CC" w:rsidP="006134CC">
      <w:pPr>
        <w:widowControl w:val="0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B12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9"/>
        <w:gridCol w:w="2977"/>
        <w:gridCol w:w="1134"/>
        <w:gridCol w:w="1276"/>
        <w:gridCol w:w="1134"/>
        <w:gridCol w:w="1275"/>
        <w:gridCol w:w="1327"/>
      </w:tblGrid>
      <w:tr w:rsidR="006134CC" w:rsidRPr="00CB2F1B" w:rsidTr="00D924AE">
        <w:trPr>
          <w:cantSplit/>
          <w:jc w:val="center"/>
        </w:trPr>
        <w:tc>
          <w:tcPr>
            <w:tcW w:w="649" w:type="dxa"/>
            <w:vMerge w:val="restart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1125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1125B">
              <w:rPr>
                <w:rFonts w:ascii="Times New Roman" w:hAnsi="Times New Roman" w:cs="Times New Roman"/>
              </w:rPr>
              <w:t>/</w:t>
            </w:r>
            <w:proofErr w:type="spellStart"/>
            <w:r w:rsidRPr="0041125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41125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4112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2" w:type="dxa"/>
            <w:gridSpan w:val="4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Плановые значения целевых показателей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Merge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34CC" w:rsidRPr="0041125B" w:rsidRDefault="006134CC" w:rsidP="005333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20</w:t>
            </w:r>
            <w:r w:rsidR="00127F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6134CC" w:rsidRPr="0041125B" w:rsidRDefault="006134CC" w:rsidP="005333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20</w:t>
            </w:r>
            <w:r w:rsidR="005333D2">
              <w:rPr>
                <w:rFonts w:ascii="Times New Roman" w:hAnsi="Times New Roman" w:cs="Times New Roman"/>
              </w:rPr>
              <w:t>2</w:t>
            </w:r>
            <w:r w:rsidR="00127F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134CC" w:rsidRPr="0041125B" w:rsidRDefault="005333D2" w:rsidP="005333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27F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</w:tcPr>
          <w:p w:rsidR="006134CC" w:rsidRPr="0041125B" w:rsidRDefault="006134CC" w:rsidP="005333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20</w:t>
            </w:r>
            <w:r w:rsidR="005333D2">
              <w:rPr>
                <w:rFonts w:ascii="Times New Roman" w:hAnsi="Times New Roman" w:cs="Times New Roman"/>
              </w:rPr>
              <w:t>2</w:t>
            </w:r>
            <w:r w:rsidR="00127F26">
              <w:rPr>
                <w:rFonts w:ascii="Times New Roman" w:hAnsi="Times New Roman" w:cs="Times New Roman"/>
              </w:rPr>
              <w:t>3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12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12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12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125B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134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125B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5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125B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32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125B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6134CC" w:rsidRPr="0041125B" w:rsidRDefault="006134CC" w:rsidP="00D924A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кВт*</w:t>
            </w:r>
            <w:proofErr w:type="gramStart"/>
            <w:r w:rsidRPr="0041125B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18650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0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1125B">
              <w:rPr>
                <w:rFonts w:ascii="Times New Roman" w:hAnsi="Times New Roman" w:cs="Times New Roman"/>
              </w:rPr>
              <w:t>м</w:t>
            </w:r>
            <w:r w:rsidRPr="0041125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Снижение потребления твердого и жидкого печного топлива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0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м</w:t>
            </w:r>
            <w:r w:rsidRPr="0041125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0,06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100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125B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12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125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125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125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125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Доля объема ТЭР, производимых с использованием возобновляемых источников энергии и (или) ВЭР 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Удельный расход ЭЭ на снабжение органов местного самоуправления и муниципальных учреждений 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1125B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41125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101,16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98,05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98,05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98,05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1125B">
              <w:rPr>
                <w:rFonts w:ascii="Times New Roman" w:hAnsi="Times New Roman" w:cs="Times New Roman"/>
              </w:rPr>
              <w:t>Гкал/м</w:t>
            </w:r>
            <w:proofErr w:type="gramStart"/>
            <w:r w:rsidRPr="0041125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м</w:t>
            </w:r>
            <w:r w:rsidRPr="0041125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1125B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м</w:t>
            </w:r>
            <w:r w:rsidRPr="0041125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1125B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125B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12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125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125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125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125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м</w:t>
            </w:r>
            <w:r w:rsidRPr="0041125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1125B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энергосервисных</w:t>
            </w:r>
            <w:proofErr w:type="spellEnd"/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договоров (контрактов) </w:t>
            </w:r>
          </w:p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2292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0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</w:t>
            </w:r>
            <w:proofErr w:type="spellStart"/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энергосервисных</w:t>
            </w:r>
            <w:proofErr w:type="spellEnd"/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 </w:t>
            </w:r>
          </w:p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0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1125B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41125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1125B">
              <w:rPr>
                <w:rFonts w:ascii="Times New Roman" w:hAnsi="Times New Roman" w:cs="Times New Roman"/>
              </w:rPr>
              <w:t>Гкал/м</w:t>
            </w:r>
            <w:proofErr w:type="gramStart"/>
            <w:r w:rsidRPr="0041125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ХВС в   многоквартирных домах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1125B">
              <w:rPr>
                <w:rFonts w:ascii="Times New Roman" w:hAnsi="Times New Roman" w:cs="Times New Roman"/>
              </w:rPr>
              <w:t>м</w:t>
            </w:r>
            <w:r w:rsidRPr="0041125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1125B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ГВС в    многоквартирных домах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1125B">
              <w:rPr>
                <w:rFonts w:ascii="Times New Roman" w:hAnsi="Times New Roman" w:cs="Times New Roman"/>
              </w:rPr>
              <w:t>м</w:t>
            </w:r>
            <w:r w:rsidRPr="0041125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1125B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Удельный расход природного газа в многоквартирных домах с индивидуальными системами газового отопления 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1125B">
              <w:rPr>
                <w:rFonts w:ascii="Times New Roman" w:hAnsi="Times New Roman" w:cs="Times New Roman"/>
              </w:rPr>
              <w:t>м</w:t>
            </w:r>
            <w:r w:rsidRPr="0041125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1125B">
              <w:rPr>
                <w:rFonts w:ascii="Times New Roman" w:hAnsi="Times New Roman" w:cs="Times New Roman"/>
              </w:rPr>
              <w:t>/м</w:t>
            </w:r>
            <w:proofErr w:type="gramStart"/>
            <w:r w:rsidRPr="0041125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Удельный расход природного газа в многоквартирных домах с иными системами теплоснабжения </w:t>
            </w:r>
          </w:p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м</w:t>
            </w:r>
            <w:r w:rsidRPr="0041125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1125B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125B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12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125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125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125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125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41125B">
              <w:rPr>
                <w:rFonts w:ascii="Times New Roman" w:hAnsi="Times New Roman" w:cs="Times New Roman"/>
              </w:rPr>
              <w:t>т.у</w:t>
            </w:r>
            <w:proofErr w:type="gramStart"/>
            <w:r w:rsidRPr="0041125B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 w:rsidRPr="0041125B">
              <w:rPr>
                <w:rFonts w:ascii="Times New Roman" w:hAnsi="Times New Roman" w:cs="Times New Roman"/>
              </w:rPr>
              <w:t>/м</w:t>
            </w:r>
            <w:r w:rsidRPr="0041125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Удельный расход топлива на выработку ТЭ на ТЭС 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41125B">
              <w:rPr>
                <w:rFonts w:ascii="Times New Roman" w:hAnsi="Times New Roman" w:cs="Times New Roman"/>
              </w:rPr>
              <w:t>т.у.т</w:t>
            </w:r>
            <w:proofErr w:type="spellEnd"/>
            <w:r w:rsidRPr="0041125B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топлива на выработку ТЭ на котельных</w:t>
            </w:r>
          </w:p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25B">
              <w:rPr>
                <w:rFonts w:ascii="Times New Roman" w:hAnsi="Times New Roman" w:cs="Times New Roman"/>
              </w:rPr>
              <w:t>т.у.т</w:t>
            </w:r>
            <w:proofErr w:type="spellEnd"/>
            <w:r w:rsidRPr="0041125B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Удельный расход ЭЭ, используемой при передаче ТЭ в системах теплоснабжения </w:t>
            </w:r>
            <w:proofErr w:type="gramEnd"/>
          </w:p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1125B">
              <w:rPr>
                <w:rFonts w:ascii="Times New Roman" w:hAnsi="Times New Roman" w:cs="Times New Roman"/>
              </w:rPr>
              <w:t>кВт*</w:t>
            </w:r>
            <w:proofErr w:type="gramStart"/>
            <w:r w:rsidRPr="0041125B">
              <w:rPr>
                <w:rFonts w:ascii="Times New Roman" w:hAnsi="Times New Roman" w:cs="Times New Roman"/>
              </w:rPr>
              <w:t>ч</w:t>
            </w:r>
            <w:proofErr w:type="gramEnd"/>
            <w:r w:rsidRPr="0041125B">
              <w:rPr>
                <w:rFonts w:ascii="Times New Roman" w:hAnsi="Times New Roman" w:cs="Times New Roman"/>
              </w:rPr>
              <w:t>/м</w:t>
            </w:r>
            <w:r w:rsidRPr="0041125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13,05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13,05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13,05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13,05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1125B">
              <w:rPr>
                <w:rFonts w:ascii="Times New Roman" w:hAnsi="Times New Roman" w:cs="Times New Roman"/>
              </w:rPr>
              <w:t>кВт*</w:t>
            </w:r>
            <w:proofErr w:type="gramStart"/>
            <w:r w:rsidRPr="0041125B">
              <w:rPr>
                <w:rFonts w:ascii="Times New Roman" w:hAnsi="Times New Roman" w:cs="Times New Roman"/>
              </w:rPr>
              <w:t>ч</w:t>
            </w:r>
            <w:proofErr w:type="gramEnd"/>
            <w:r w:rsidRPr="0041125B">
              <w:rPr>
                <w:rFonts w:ascii="Times New Roman" w:hAnsi="Times New Roman" w:cs="Times New Roman"/>
              </w:rPr>
              <w:t>/м</w:t>
            </w:r>
            <w:r w:rsidRPr="0041125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0,66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Удельный расход ЭЭ, </w:t>
            </w:r>
            <w:proofErr w:type="gramStart"/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используемой</w:t>
            </w:r>
            <w:proofErr w:type="gramEnd"/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системах водоотведения </w:t>
            </w:r>
          </w:p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кВт*</w:t>
            </w:r>
            <w:proofErr w:type="gramStart"/>
            <w:r w:rsidRPr="0041125B">
              <w:rPr>
                <w:rFonts w:ascii="Times New Roman" w:hAnsi="Times New Roman" w:cs="Times New Roman"/>
              </w:rPr>
              <w:t>ч</w:t>
            </w:r>
            <w:proofErr w:type="gramEnd"/>
            <w:r w:rsidRPr="0041125B">
              <w:rPr>
                <w:rFonts w:ascii="Times New Roman" w:hAnsi="Times New Roman" w:cs="Times New Roman"/>
              </w:rPr>
              <w:t>/м</w:t>
            </w:r>
            <w:r w:rsidRPr="0041125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ЭЭ в системах уличного освещения</w:t>
            </w:r>
          </w:p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1125B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41125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4,12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</w:t>
            </w:r>
            <w:proofErr w:type="gramStart"/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высокоэкономичных</w:t>
            </w:r>
            <w:proofErr w:type="gramEnd"/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использованию моторного топлива и ЭЭ ТС, относящихся к общественному транспорту </w:t>
            </w:r>
          </w:p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125B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12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125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125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125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125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41125B">
              <w:rPr>
                <w:rFonts w:ascii="Times New Roman" w:hAnsi="Times New Roman" w:cs="Times New Roman"/>
                <w:lang w:eastAsia="ru-RU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  <w:p w:rsidR="006134CC" w:rsidRPr="0041125B" w:rsidRDefault="006134CC" w:rsidP="00D924AE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ТС, </w:t>
            </w:r>
            <w:proofErr w:type="gramStart"/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использующих</w:t>
            </w:r>
            <w:proofErr w:type="gramEnd"/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природный газ, газовые смеси, сжиженный углеводородный газ в качестве моторного топлива, относящихся к общественному транспорту 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ТС с автономным источником ЭЭ, </w:t>
            </w:r>
            <w:proofErr w:type="gramStart"/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относящихся</w:t>
            </w:r>
            <w:proofErr w:type="gramEnd"/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 общественному транспорту 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ТС, в отношении </w:t>
            </w:r>
            <w:proofErr w:type="gramStart"/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которых</w:t>
            </w:r>
            <w:proofErr w:type="gramEnd"/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проведены мероприятия по энергосбережению и повышению энергетической эффективности 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</w:tr>
      <w:tr w:rsidR="006134CC" w:rsidRPr="00CB2F1B" w:rsidTr="00D924AE">
        <w:trPr>
          <w:cantSplit/>
          <w:jc w:val="center"/>
        </w:trPr>
        <w:tc>
          <w:tcPr>
            <w:tcW w:w="64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ТС с автономным источником ЭЭ, </w:t>
            </w:r>
            <w:proofErr w:type="gramStart"/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используемых</w:t>
            </w:r>
            <w:proofErr w:type="gramEnd"/>
            <w:r w:rsidRPr="00411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органами местного самоуправления, муниципальными учреждениями и муниципальными унитарными предприятиями 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</w:tr>
    </w:tbl>
    <w:p w:rsidR="006134CC" w:rsidRDefault="006134CC" w:rsidP="006134CC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6134CC" w:rsidRDefault="006134CC" w:rsidP="006134CC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6134CC" w:rsidRPr="00AF5215" w:rsidRDefault="006134CC" w:rsidP="006134CC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6134CC" w:rsidRPr="00E93B12" w:rsidRDefault="006134CC" w:rsidP="006134CC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Pr="00E93B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ЗНАЧЕНИЯ ИНДИКАТОРОВ, НЕОБХОДИМЫХ ДЛЯ РАСЧЕТА </w:t>
      </w:r>
      <w:r w:rsidRPr="00E93B12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ЕВЫХ ПОКАЗАТЕЛЕЙ</w:t>
      </w:r>
      <w:r w:rsidRPr="00E93B12">
        <w:rPr>
          <w:rFonts w:ascii="Times New Roman" w:hAnsi="Times New Roman" w:cs="Times New Roman"/>
          <w:sz w:val="28"/>
          <w:szCs w:val="28"/>
        </w:rPr>
        <w:t xml:space="preserve"> ПРОГРАММЫ ЭНЕРГОСБЕРЕЖЕНИЯ</w:t>
      </w:r>
    </w:p>
    <w:p w:rsidR="006134CC" w:rsidRDefault="006134CC" w:rsidP="006134CC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3B12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</w:p>
    <w:p w:rsidR="006134CC" w:rsidRPr="00430453" w:rsidRDefault="006134CC" w:rsidP="006134CC">
      <w:pPr>
        <w:widowControl w:val="0"/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6"/>
        <w:gridCol w:w="2268"/>
        <w:gridCol w:w="908"/>
        <w:gridCol w:w="1429"/>
        <w:gridCol w:w="1331"/>
        <w:gridCol w:w="1308"/>
        <w:gridCol w:w="1418"/>
        <w:gridCol w:w="1318"/>
      </w:tblGrid>
      <w:tr w:rsidR="006134CC" w:rsidRPr="0066510F" w:rsidTr="00D924AE">
        <w:trPr>
          <w:jc w:val="center"/>
        </w:trPr>
        <w:tc>
          <w:tcPr>
            <w:tcW w:w="626" w:type="dxa"/>
            <w:vMerge w:val="restart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8" w:type="dxa"/>
            <w:vMerge w:val="restart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  <w:vMerge w:val="restart"/>
          </w:tcPr>
          <w:p w:rsidR="006134CC" w:rsidRPr="0041125B" w:rsidRDefault="006134CC" w:rsidP="005333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Значение 201</w:t>
            </w:r>
            <w:r w:rsidR="00127F2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(базового</w:t>
            </w:r>
            <w:proofErr w:type="gramStart"/>
            <w:r w:rsidRPr="0041125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112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375" w:type="dxa"/>
            <w:gridSpan w:val="4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Плановые значения индикаторов</w:t>
            </w:r>
          </w:p>
        </w:tc>
      </w:tr>
      <w:tr w:rsidR="006134CC" w:rsidRPr="0066510F" w:rsidTr="00D924AE">
        <w:trPr>
          <w:jc w:val="center"/>
        </w:trPr>
        <w:tc>
          <w:tcPr>
            <w:tcW w:w="626" w:type="dxa"/>
            <w:vMerge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6134CC" w:rsidRPr="0041125B" w:rsidRDefault="006134CC" w:rsidP="005333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7F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8" w:type="dxa"/>
            <w:vAlign w:val="center"/>
          </w:tcPr>
          <w:p w:rsidR="006134CC" w:rsidRPr="0041125B" w:rsidRDefault="006134CC" w:rsidP="005333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3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134CC" w:rsidRPr="0041125B" w:rsidRDefault="006134CC" w:rsidP="005333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3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6134CC" w:rsidRPr="0041125B" w:rsidRDefault="006134CC" w:rsidP="005333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3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4CC" w:rsidRPr="0066510F" w:rsidTr="00D924AE">
        <w:trPr>
          <w:jc w:val="center"/>
        </w:trPr>
        <w:tc>
          <w:tcPr>
            <w:tcW w:w="626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134CC" w:rsidRPr="0066510F" w:rsidTr="00D924AE">
        <w:trPr>
          <w:jc w:val="center"/>
        </w:trPr>
        <w:tc>
          <w:tcPr>
            <w:tcW w:w="62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34CC" w:rsidRPr="0041125B" w:rsidRDefault="006134CC" w:rsidP="00D924A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9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29" w:type="dxa"/>
            <w:vAlign w:val="center"/>
          </w:tcPr>
          <w:p w:rsidR="006134CC" w:rsidRPr="0041125B" w:rsidRDefault="006A648E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31911</w:t>
            </w:r>
          </w:p>
        </w:tc>
        <w:tc>
          <w:tcPr>
            <w:tcW w:w="1331" w:type="dxa"/>
            <w:vAlign w:val="center"/>
          </w:tcPr>
          <w:p w:rsidR="006134CC" w:rsidRPr="0041125B" w:rsidRDefault="006A648E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30500</w:t>
            </w:r>
          </w:p>
        </w:tc>
        <w:tc>
          <w:tcPr>
            <w:tcW w:w="1308" w:type="dxa"/>
            <w:vAlign w:val="center"/>
          </w:tcPr>
          <w:p w:rsidR="006134CC" w:rsidRPr="0041125B" w:rsidRDefault="006A648E" w:rsidP="005333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30500</w:t>
            </w:r>
          </w:p>
        </w:tc>
        <w:tc>
          <w:tcPr>
            <w:tcW w:w="1418" w:type="dxa"/>
            <w:vAlign w:val="center"/>
          </w:tcPr>
          <w:p w:rsidR="006134CC" w:rsidRPr="0041125B" w:rsidRDefault="006A648E" w:rsidP="005333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30500</w:t>
            </w:r>
          </w:p>
        </w:tc>
        <w:tc>
          <w:tcPr>
            <w:tcW w:w="1318" w:type="dxa"/>
            <w:vAlign w:val="center"/>
          </w:tcPr>
          <w:p w:rsidR="006134CC" w:rsidRPr="0041125B" w:rsidRDefault="006A648E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30500</w:t>
            </w:r>
          </w:p>
        </w:tc>
      </w:tr>
      <w:tr w:rsidR="006134CC" w:rsidRPr="0066510F" w:rsidTr="00D924AE">
        <w:trPr>
          <w:jc w:val="center"/>
        </w:trPr>
        <w:tc>
          <w:tcPr>
            <w:tcW w:w="62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9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2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4CC" w:rsidRPr="0066510F" w:rsidTr="00D924AE">
        <w:trPr>
          <w:jc w:val="center"/>
        </w:trPr>
        <w:tc>
          <w:tcPr>
            <w:tcW w:w="62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9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12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4CC" w:rsidRPr="0066510F" w:rsidTr="00D924AE">
        <w:trPr>
          <w:jc w:val="center"/>
        </w:trPr>
        <w:tc>
          <w:tcPr>
            <w:tcW w:w="62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твердого и жидкого печного топлива</w:t>
            </w:r>
          </w:p>
        </w:tc>
        <w:tc>
          <w:tcPr>
            <w:tcW w:w="9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12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6134CC" w:rsidRPr="0041125B" w:rsidRDefault="006A4493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6134CC" w:rsidRPr="0041125B" w:rsidRDefault="006A4493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6134CC" w:rsidRPr="0041125B" w:rsidRDefault="006A4493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134CC" w:rsidRPr="0041125B" w:rsidRDefault="006A4493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6134CC" w:rsidRPr="0041125B" w:rsidRDefault="006A4493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4CC" w:rsidRPr="0066510F" w:rsidTr="00D924AE">
        <w:trPr>
          <w:jc w:val="center"/>
        </w:trPr>
        <w:tc>
          <w:tcPr>
            <w:tcW w:w="62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воды </w:t>
            </w:r>
          </w:p>
        </w:tc>
        <w:tc>
          <w:tcPr>
            <w:tcW w:w="9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12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не определено</w:t>
            </w:r>
          </w:p>
        </w:tc>
        <w:tc>
          <w:tcPr>
            <w:tcW w:w="1331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4CC" w:rsidRPr="0066510F" w:rsidTr="00D924AE">
        <w:trPr>
          <w:jc w:val="center"/>
        </w:trPr>
        <w:tc>
          <w:tcPr>
            <w:tcW w:w="62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моторного топлива </w:t>
            </w:r>
          </w:p>
        </w:tc>
        <w:tc>
          <w:tcPr>
            <w:tcW w:w="9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29" w:type="dxa"/>
            <w:vAlign w:val="center"/>
          </w:tcPr>
          <w:p w:rsidR="006134CC" w:rsidRPr="0041125B" w:rsidRDefault="006A648E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331" w:type="dxa"/>
            <w:vAlign w:val="center"/>
          </w:tcPr>
          <w:p w:rsidR="006134CC" w:rsidRPr="0041125B" w:rsidRDefault="006A648E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08" w:type="dxa"/>
            <w:vAlign w:val="center"/>
          </w:tcPr>
          <w:p w:rsidR="006134CC" w:rsidRPr="0041125B" w:rsidRDefault="006A648E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vAlign w:val="center"/>
          </w:tcPr>
          <w:p w:rsidR="006134CC" w:rsidRPr="0041125B" w:rsidRDefault="006A648E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18" w:type="dxa"/>
            <w:vAlign w:val="center"/>
          </w:tcPr>
          <w:p w:rsidR="006134CC" w:rsidRPr="0041125B" w:rsidRDefault="006A648E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134CC" w:rsidRPr="0066510F" w:rsidTr="00D924AE">
        <w:trPr>
          <w:jc w:val="center"/>
        </w:trPr>
        <w:tc>
          <w:tcPr>
            <w:tcW w:w="62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9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4CC" w:rsidRPr="0066510F" w:rsidTr="00D924AE">
        <w:trPr>
          <w:trHeight w:val="847"/>
          <w:jc w:val="center"/>
        </w:trPr>
        <w:tc>
          <w:tcPr>
            <w:tcW w:w="62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оснащенных приборами учета</w:t>
            </w:r>
          </w:p>
        </w:tc>
        <w:tc>
          <w:tcPr>
            <w:tcW w:w="9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4CC" w:rsidRPr="0066510F" w:rsidTr="00D924AE">
        <w:trPr>
          <w:jc w:val="center"/>
        </w:trPr>
        <w:tc>
          <w:tcPr>
            <w:tcW w:w="62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9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4CC" w:rsidRPr="0066510F" w:rsidTr="00D924AE">
        <w:trPr>
          <w:jc w:val="center"/>
        </w:trPr>
        <w:tc>
          <w:tcPr>
            <w:tcW w:w="62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12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134CC" w:rsidRPr="0066510F" w:rsidTr="00D924AE">
        <w:trPr>
          <w:jc w:val="center"/>
        </w:trPr>
        <w:tc>
          <w:tcPr>
            <w:tcW w:w="62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оснащенных приборами учета</w:t>
            </w:r>
          </w:p>
        </w:tc>
        <w:tc>
          <w:tcPr>
            <w:tcW w:w="9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4CC" w:rsidRPr="0066510F" w:rsidTr="00D924AE">
        <w:trPr>
          <w:jc w:val="center"/>
        </w:trPr>
        <w:tc>
          <w:tcPr>
            <w:tcW w:w="62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9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4CC" w:rsidRPr="0066510F" w:rsidTr="00D924AE">
        <w:trPr>
          <w:jc w:val="center"/>
        </w:trPr>
        <w:tc>
          <w:tcPr>
            <w:tcW w:w="62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9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4CC" w:rsidRPr="0066510F" w:rsidTr="00D924AE">
        <w:trPr>
          <w:jc w:val="center"/>
        </w:trPr>
        <w:tc>
          <w:tcPr>
            <w:tcW w:w="62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9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4CC" w:rsidRPr="0066510F" w:rsidTr="00D924AE">
        <w:trPr>
          <w:trHeight w:val="738"/>
          <w:jc w:val="center"/>
        </w:trPr>
        <w:tc>
          <w:tcPr>
            <w:tcW w:w="62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9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4CC" w:rsidRPr="0066510F" w:rsidTr="00D924AE">
        <w:trPr>
          <w:jc w:val="center"/>
        </w:trPr>
        <w:tc>
          <w:tcPr>
            <w:tcW w:w="62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9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4CC" w:rsidRPr="0066510F" w:rsidTr="00D924AE">
        <w:trPr>
          <w:jc w:val="center"/>
        </w:trPr>
        <w:tc>
          <w:tcPr>
            <w:tcW w:w="626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оснащенных приборами учета</w:t>
            </w:r>
          </w:p>
        </w:tc>
        <w:tc>
          <w:tcPr>
            <w:tcW w:w="9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6134CC" w:rsidRPr="0041125B" w:rsidRDefault="006134CC" w:rsidP="00D924A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34CC" w:rsidRDefault="006134CC" w:rsidP="006134CC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134CC" w:rsidRPr="00D55941" w:rsidRDefault="006134CC" w:rsidP="006134C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6134CC" w:rsidRPr="00D55941" w:rsidSect="00D924A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18" w:right="1134" w:bottom="1418" w:left="1276" w:header="720" w:footer="709" w:gutter="0"/>
          <w:cols w:space="720"/>
          <w:docGrid w:linePitch="600" w:charSpace="40960"/>
        </w:sectPr>
      </w:pPr>
    </w:p>
    <w:p w:rsidR="006134CC" w:rsidRDefault="006134CC" w:rsidP="006134CC">
      <w:pPr>
        <w:pStyle w:val="1"/>
        <w:tabs>
          <w:tab w:val="clear" w:pos="0"/>
        </w:tabs>
        <w:ind w:left="0" w:firstLine="0"/>
      </w:pPr>
      <w:r>
        <w:lastRenderedPageBreak/>
        <w:t>РАЗДЕЛ 3</w:t>
      </w:r>
      <w:r w:rsidRPr="000800CB">
        <w:t xml:space="preserve">. </w:t>
      </w:r>
      <w:bookmarkStart w:id="0" w:name="__RefHeading___Toc334028556"/>
    </w:p>
    <w:p w:rsidR="006134CC" w:rsidRPr="008D0C05" w:rsidRDefault="006134CC" w:rsidP="006134CC">
      <w:pPr>
        <w:pStyle w:val="1"/>
        <w:tabs>
          <w:tab w:val="clear" w:pos="0"/>
        </w:tabs>
        <w:ind w:left="0" w:firstLine="0"/>
        <w:jc w:val="center"/>
      </w:pPr>
      <w:r w:rsidRPr="000800CB">
        <w:t>Краткая характеристика объекта. Анализ потребления энергетических ресурсов за предшествующий период</w:t>
      </w:r>
      <w:bookmarkEnd w:id="0"/>
    </w:p>
    <w:p w:rsidR="006134CC" w:rsidRPr="00D27B7A" w:rsidRDefault="006134CC" w:rsidP="006134CC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об учреждении</w:t>
      </w:r>
    </w:p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0"/>
        <w:gridCol w:w="6987"/>
      </w:tblGrid>
      <w:tr w:rsidR="006134CC" w:rsidRPr="00E93B12" w:rsidTr="00D924AE">
        <w:trPr>
          <w:jc w:val="center"/>
        </w:trPr>
        <w:tc>
          <w:tcPr>
            <w:tcW w:w="2540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5B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6987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41125B">
              <w:rPr>
                <w:rFonts w:ascii="Times New Roman" w:hAnsi="Times New Roman" w:cs="Times New Roman"/>
                <w:sz w:val="28"/>
                <w:szCs w:val="28"/>
              </w:rPr>
              <w:t>Администрация Днепровского сельского поселения Новодугинского района Смоленской области</w:t>
            </w:r>
          </w:p>
        </w:tc>
      </w:tr>
      <w:tr w:rsidR="006134CC" w:rsidRPr="00E93B12" w:rsidTr="00D924AE">
        <w:trPr>
          <w:jc w:val="center"/>
        </w:trPr>
        <w:tc>
          <w:tcPr>
            <w:tcW w:w="2540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5B">
              <w:rPr>
                <w:rFonts w:ascii="Times New Roman" w:hAnsi="Times New Roman" w:cs="Times New Roman"/>
                <w:b/>
                <w:sz w:val="28"/>
                <w:szCs w:val="28"/>
              </w:rPr>
              <w:t>Год образования</w:t>
            </w:r>
          </w:p>
        </w:tc>
        <w:tc>
          <w:tcPr>
            <w:tcW w:w="6987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2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</w:t>
            </w:r>
          </w:p>
        </w:tc>
      </w:tr>
      <w:tr w:rsidR="006134CC" w:rsidRPr="00E93B12" w:rsidTr="00D924AE">
        <w:trPr>
          <w:jc w:val="center"/>
        </w:trPr>
        <w:tc>
          <w:tcPr>
            <w:tcW w:w="2540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5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6987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органов местного самоуправления поселковых и сельских населенных пунктов</w:t>
            </w:r>
          </w:p>
        </w:tc>
      </w:tr>
      <w:tr w:rsidR="006134CC" w:rsidRPr="00E93B12" w:rsidTr="00D924AE">
        <w:trPr>
          <w:jc w:val="center"/>
        </w:trPr>
        <w:tc>
          <w:tcPr>
            <w:tcW w:w="2540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5B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6987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2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6134CC" w:rsidRPr="00E93B12" w:rsidTr="00D924AE">
        <w:trPr>
          <w:jc w:val="center"/>
        </w:trPr>
        <w:tc>
          <w:tcPr>
            <w:tcW w:w="2540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5B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на содержание учреждения в базовом году, тыс</w:t>
            </w:r>
            <w:proofErr w:type="gramStart"/>
            <w:r w:rsidRPr="0041125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41125B"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  <w:tc>
          <w:tcPr>
            <w:tcW w:w="6987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5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учреждения  составил: на электроснабжение -  </w:t>
            </w:r>
            <w:r w:rsidR="006A648E">
              <w:rPr>
                <w:rFonts w:ascii="Times New Roman" w:hAnsi="Times New Roman" w:cs="Times New Roman"/>
                <w:b/>
                <w:sz w:val="28"/>
                <w:szCs w:val="28"/>
              </w:rPr>
              <w:t>90 342</w:t>
            </w:r>
            <w:r w:rsidR="006A4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25B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 w:rsidRPr="004112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5B">
              <w:rPr>
                <w:rFonts w:ascii="Times New Roman" w:hAnsi="Times New Roman" w:cs="Times New Roman"/>
                <w:sz w:val="28"/>
                <w:szCs w:val="28"/>
              </w:rPr>
              <w:t xml:space="preserve">уличное освещение - </w:t>
            </w:r>
            <w:r w:rsidR="006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48E" w:rsidRPr="006A648E">
              <w:rPr>
                <w:rFonts w:ascii="Times New Roman" w:hAnsi="Times New Roman" w:cs="Times New Roman"/>
                <w:b/>
                <w:sz w:val="28"/>
                <w:szCs w:val="28"/>
              </w:rPr>
              <w:t>193 853</w:t>
            </w:r>
            <w:r w:rsidRPr="004112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125B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 w:rsidRPr="004112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5B">
              <w:rPr>
                <w:rFonts w:ascii="Times New Roman" w:hAnsi="Times New Roman" w:cs="Times New Roman"/>
                <w:sz w:val="28"/>
                <w:szCs w:val="28"/>
              </w:rPr>
              <w:t xml:space="preserve">твердое печное топливо - </w:t>
            </w:r>
            <w:r w:rsidRPr="0041125B">
              <w:rPr>
                <w:rFonts w:ascii="Times New Roman" w:hAnsi="Times New Roman" w:cs="Times New Roman"/>
                <w:b/>
                <w:sz w:val="28"/>
                <w:szCs w:val="28"/>
              </w:rPr>
              <w:t>0 руб.,</w:t>
            </w:r>
          </w:p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5B">
              <w:rPr>
                <w:rFonts w:ascii="Times New Roman" w:hAnsi="Times New Roman" w:cs="Times New Roman"/>
                <w:sz w:val="28"/>
                <w:szCs w:val="28"/>
              </w:rPr>
              <w:t xml:space="preserve">моторное топливо </w:t>
            </w:r>
            <w:r w:rsidR="006A64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1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48E">
              <w:rPr>
                <w:rFonts w:ascii="Times New Roman" w:hAnsi="Times New Roman" w:cs="Times New Roman"/>
                <w:b/>
                <w:sz w:val="28"/>
                <w:szCs w:val="28"/>
              </w:rPr>
              <w:t>183 502</w:t>
            </w:r>
            <w:r w:rsidRPr="00411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25B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  <w:p w:rsidR="006134CC" w:rsidRPr="0041125B" w:rsidRDefault="006A648E" w:rsidP="006A449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467 697</w:t>
            </w:r>
            <w:r w:rsidR="006134CC" w:rsidRPr="00411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</w:tbl>
    <w:p w:rsidR="006134CC" w:rsidRDefault="006134CC" w:rsidP="006134C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4CC" w:rsidRDefault="006134CC" w:rsidP="006134C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зданий, строений, сооружений</w:t>
      </w:r>
    </w:p>
    <w:p w:rsidR="006134CC" w:rsidRDefault="006134CC" w:rsidP="006134CC">
      <w:pPr>
        <w:pStyle w:val="aff"/>
        <w:numPr>
          <w:ilvl w:val="0"/>
          <w:numId w:val="14"/>
        </w:numPr>
        <w:jc w:val="left"/>
        <w:rPr>
          <w:b/>
          <w:bCs/>
          <w:sz w:val="28"/>
          <w:szCs w:val="28"/>
        </w:rPr>
      </w:pPr>
      <w:r w:rsidRPr="00BC3826">
        <w:rPr>
          <w:b/>
          <w:bCs/>
          <w:sz w:val="28"/>
          <w:szCs w:val="28"/>
        </w:rPr>
        <w:t>Здани</w:t>
      </w:r>
      <w:r>
        <w:rPr>
          <w:b/>
          <w:bCs/>
          <w:sz w:val="28"/>
          <w:szCs w:val="28"/>
        </w:rPr>
        <w:t>я</w:t>
      </w:r>
      <w:r w:rsidRPr="00BC38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Администрации</w:t>
      </w:r>
    </w:p>
    <w:p w:rsidR="006134CC" w:rsidRDefault="006134CC" w:rsidP="006134CC">
      <w:pPr>
        <w:pStyle w:val="aff"/>
        <w:ind w:firstLine="0"/>
        <w:jc w:val="left"/>
        <w:rPr>
          <w:b/>
          <w:bCs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17"/>
        <w:gridCol w:w="4302"/>
      </w:tblGrid>
      <w:tr w:rsidR="006134CC" w:rsidTr="00D924AE">
        <w:tc>
          <w:tcPr>
            <w:tcW w:w="8719" w:type="dxa"/>
            <w:gridSpan w:val="2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 Днепровское</w:t>
            </w:r>
          </w:p>
        </w:tc>
      </w:tr>
      <w:tr w:rsidR="006134CC" w:rsidTr="00D924AE">
        <w:tc>
          <w:tcPr>
            <w:tcW w:w="4417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ввода в эксплуатацию</w:t>
            </w:r>
          </w:p>
        </w:tc>
        <w:tc>
          <w:tcPr>
            <w:tcW w:w="430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25B">
              <w:rPr>
                <w:rFonts w:ascii="Times New Roman" w:hAnsi="Times New Roman" w:cs="Times New Roman"/>
                <w:bCs/>
                <w:sz w:val="28"/>
                <w:szCs w:val="28"/>
              </w:rPr>
              <w:t>1957</w:t>
            </w:r>
          </w:p>
        </w:tc>
      </w:tr>
      <w:tr w:rsidR="006134CC" w:rsidTr="00D924AE">
        <w:tc>
          <w:tcPr>
            <w:tcW w:w="4417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41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площадь/отапливаемая площадь, м</w:t>
            </w:r>
            <w:proofErr w:type="gramStart"/>
            <w:r w:rsidRPr="0041125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25B">
              <w:rPr>
                <w:rFonts w:ascii="Times New Roman" w:hAnsi="Times New Roman" w:cs="Times New Roman"/>
                <w:bCs/>
                <w:sz w:val="28"/>
                <w:szCs w:val="28"/>
              </w:rPr>
              <w:t>80/72</w:t>
            </w:r>
          </w:p>
        </w:tc>
      </w:tr>
    </w:tbl>
    <w:p w:rsidR="006134CC" w:rsidRDefault="006134CC" w:rsidP="006134CC">
      <w:pPr>
        <w:ind w:firstLine="0"/>
        <w:rPr>
          <w:rFonts w:ascii="Times New Roman" w:hAnsi="Times New Roman" w:cs="Times New Roman"/>
        </w:rPr>
      </w:pPr>
    </w:p>
    <w:p w:rsidR="006134CC" w:rsidRDefault="006134CC" w:rsidP="006134CC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17"/>
        <w:gridCol w:w="4302"/>
      </w:tblGrid>
      <w:tr w:rsidR="006134CC" w:rsidTr="00D924AE">
        <w:tc>
          <w:tcPr>
            <w:tcW w:w="8719" w:type="dxa"/>
            <w:gridSpan w:val="2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д. </w:t>
            </w:r>
            <w:proofErr w:type="spellStart"/>
            <w:r w:rsidRPr="0041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Хвощеватое</w:t>
            </w:r>
            <w:proofErr w:type="spellEnd"/>
          </w:p>
        </w:tc>
      </w:tr>
      <w:tr w:rsidR="006134CC" w:rsidTr="00D924AE">
        <w:tc>
          <w:tcPr>
            <w:tcW w:w="4417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ввода в эксплуатацию</w:t>
            </w:r>
          </w:p>
        </w:tc>
        <w:tc>
          <w:tcPr>
            <w:tcW w:w="430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25B">
              <w:rPr>
                <w:rFonts w:ascii="Times New Roman" w:hAnsi="Times New Roman" w:cs="Times New Roman"/>
                <w:bCs/>
                <w:sz w:val="28"/>
                <w:szCs w:val="28"/>
              </w:rPr>
              <w:t>1963</w:t>
            </w:r>
          </w:p>
        </w:tc>
      </w:tr>
      <w:tr w:rsidR="006134CC" w:rsidTr="00D924AE">
        <w:tc>
          <w:tcPr>
            <w:tcW w:w="4417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41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площадь/отапливаемая площадь, м</w:t>
            </w:r>
            <w:proofErr w:type="gramStart"/>
            <w:r w:rsidRPr="0041125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25B">
              <w:rPr>
                <w:rFonts w:ascii="Times New Roman" w:hAnsi="Times New Roman" w:cs="Times New Roman"/>
                <w:bCs/>
                <w:sz w:val="28"/>
                <w:szCs w:val="28"/>
              </w:rPr>
              <w:t>90/72</w:t>
            </w:r>
          </w:p>
        </w:tc>
      </w:tr>
    </w:tbl>
    <w:p w:rsidR="006134CC" w:rsidRPr="00096CE8" w:rsidRDefault="006134CC" w:rsidP="006134CC">
      <w:pPr>
        <w:ind w:firstLine="0"/>
        <w:rPr>
          <w:rFonts w:ascii="Times New Roman" w:hAnsi="Times New Roman" w:cs="Times New Roman"/>
        </w:rPr>
      </w:pPr>
    </w:p>
    <w:p w:rsidR="006134CC" w:rsidRDefault="006134CC" w:rsidP="006134CC">
      <w:pPr>
        <w:pStyle w:val="aff"/>
        <w:numPr>
          <w:ilvl w:val="0"/>
          <w:numId w:val="14"/>
        </w:numPr>
        <w:rPr>
          <w:b/>
          <w:sz w:val="28"/>
          <w:szCs w:val="28"/>
        </w:rPr>
      </w:pPr>
      <w:r w:rsidRPr="0017044D">
        <w:rPr>
          <w:b/>
          <w:sz w:val="28"/>
          <w:szCs w:val="28"/>
        </w:rPr>
        <w:t>Многоквартирные дома на территории МО</w:t>
      </w:r>
    </w:p>
    <w:p w:rsidR="006134CC" w:rsidRDefault="006134CC" w:rsidP="006134CC">
      <w:pPr>
        <w:ind w:firstLine="709"/>
        <w:rPr>
          <w:rFonts w:ascii="Times New Roman" w:hAnsi="Times New Roman" w:cs="Times New Roman"/>
        </w:rPr>
      </w:pPr>
    </w:p>
    <w:p w:rsidR="006134CC" w:rsidRPr="006B0929" w:rsidRDefault="006134CC" w:rsidP="006134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0929">
        <w:rPr>
          <w:rFonts w:ascii="Times New Roman" w:hAnsi="Times New Roman" w:cs="Times New Roman"/>
          <w:sz w:val="28"/>
          <w:szCs w:val="28"/>
        </w:rPr>
        <w:t>На территории Днепровского сельского поселения МКД отсутствуют.</w:t>
      </w:r>
    </w:p>
    <w:p w:rsidR="006134CC" w:rsidRPr="00BA3D3E" w:rsidRDefault="006134CC" w:rsidP="006134CC">
      <w:pPr>
        <w:ind w:firstLine="709"/>
        <w:rPr>
          <w:rFonts w:ascii="Times New Roman" w:hAnsi="Times New Roman" w:cs="Times New Roman"/>
        </w:rPr>
      </w:pPr>
    </w:p>
    <w:p w:rsidR="006134CC" w:rsidRPr="00A027AD" w:rsidRDefault="006134CC" w:rsidP="006134CC">
      <w:pPr>
        <w:ind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027AD">
        <w:rPr>
          <w:rFonts w:ascii="Times New Roman" w:hAnsi="Times New Roman" w:cs="Times New Roman"/>
          <w:b/>
          <w:bCs/>
          <w:sz w:val="28"/>
          <w:szCs w:val="28"/>
        </w:rPr>
        <w:t>Система электроснабжения</w:t>
      </w:r>
    </w:p>
    <w:p w:rsidR="006134CC" w:rsidRDefault="006134CC" w:rsidP="006134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0A0C">
        <w:rPr>
          <w:rFonts w:ascii="Times New Roman" w:hAnsi="Times New Roman" w:cs="Times New Roman"/>
          <w:sz w:val="28"/>
          <w:szCs w:val="28"/>
        </w:rPr>
        <w:t xml:space="preserve">Поставщик электрической энергии </w:t>
      </w:r>
      <w:r>
        <w:rPr>
          <w:rFonts w:ascii="Times New Roman" w:hAnsi="Times New Roman" w:cs="Times New Roman"/>
          <w:sz w:val="28"/>
          <w:szCs w:val="28"/>
        </w:rPr>
        <w:t xml:space="preserve"> - ф</w:t>
      </w:r>
      <w:r w:rsidRPr="00557F60">
        <w:rPr>
          <w:rFonts w:ascii="Times New Roman" w:hAnsi="Times New Roman" w:cs="Times New Roman"/>
          <w:sz w:val="28"/>
          <w:szCs w:val="28"/>
        </w:rPr>
        <w:t>илиал «</w:t>
      </w:r>
      <w:proofErr w:type="spellStart"/>
      <w:r w:rsidRPr="00557F60">
        <w:rPr>
          <w:rFonts w:ascii="Times New Roman" w:hAnsi="Times New Roman" w:cs="Times New Roman"/>
          <w:sz w:val="28"/>
          <w:szCs w:val="28"/>
        </w:rPr>
        <w:t>СмоленскАтомЭнергоСбыт</w:t>
      </w:r>
      <w:proofErr w:type="spellEnd"/>
      <w:r w:rsidRPr="00557F60">
        <w:rPr>
          <w:rFonts w:ascii="Times New Roman" w:hAnsi="Times New Roman" w:cs="Times New Roman"/>
          <w:sz w:val="28"/>
          <w:szCs w:val="28"/>
        </w:rPr>
        <w:t>» АО «</w:t>
      </w:r>
      <w:proofErr w:type="spellStart"/>
      <w:r w:rsidRPr="00557F60">
        <w:rPr>
          <w:rFonts w:ascii="Times New Roman" w:hAnsi="Times New Roman" w:cs="Times New Roman"/>
          <w:sz w:val="28"/>
          <w:szCs w:val="28"/>
        </w:rPr>
        <w:t>АтомЭнергоСбыт</w:t>
      </w:r>
      <w:proofErr w:type="spellEnd"/>
      <w:r w:rsidRPr="00557F60">
        <w:rPr>
          <w:rFonts w:ascii="Times New Roman" w:hAnsi="Times New Roman" w:cs="Times New Roman"/>
          <w:sz w:val="28"/>
          <w:szCs w:val="28"/>
        </w:rPr>
        <w:t>»</w:t>
      </w:r>
      <w:r w:rsidRPr="00E30A0C">
        <w:rPr>
          <w:rFonts w:ascii="Times New Roman" w:hAnsi="Times New Roman" w:cs="Times New Roman"/>
          <w:sz w:val="28"/>
          <w:szCs w:val="28"/>
        </w:rPr>
        <w:t xml:space="preserve">. Электроснабжение </w:t>
      </w:r>
      <w:r w:rsidRPr="00E30A0C">
        <w:rPr>
          <w:rFonts w:ascii="Times New Roman" w:hAnsi="Times New Roman" w:cs="Times New Roman"/>
          <w:sz w:val="28"/>
          <w:szCs w:val="28"/>
        </w:rPr>
        <w:lastRenderedPageBreak/>
        <w:t>осуществляется от сетей ПАО «МРСК Центра»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A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A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30A0C"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 w:rsidRPr="00E30A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0A0C">
        <w:rPr>
          <w:rFonts w:ascii="Times New Roman" w:hAnsi="Times New Roman" w:cs="Times New Roman"/>
          <w:sz w:val="28"/>
          <w:szCs w:val="28"/>
        </w:rPr>
        <w:t xml:space="preserve"> Граница балансовой принадлежности по здани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30A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4CC" w:rsidRPr="00A027AD" w:rsidRDefault="006134CC" w:rsidP="006134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27AD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27AD">
        <w:rPr>
          <w:rFonts w:ascii="Times New Roman" w:hAnsi="Times New Roman" w:cs="Times New Roman"/>
          <w:sz w:val="28"/>
          <w:szCs w:val="28"/>
        </w:rPr>
        <w:t xml:space="preserve"> ввод</w:t>
      </w:r>
      <w:r>
        <w:rPr>
          <w:rFonts w:ascii="Times New Roman" w:hAnsi="Times New Roman" w:cs="Times New Roman"/>
          <w:sz w:val="28"/>
          <w:szCs w:val="28"/>
        </w:rPr>
        <w:t xml:space="preserve">а электрической энергии. Установлены </w:t>
      </w:r>
      <w:r w:rsidRPr="00A027AD">
        <w:rPr>
          <w:rFonts w:ascii="Times New Roman" w:hAnsi="Times New Roman" w:cs="Times New Roman"/>
          <w:sz w:val="28"/>
          <w:szCs w:val="28"/>
        </w:rPr>
        <w:t>прибор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27AD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027AD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электрической энергии </w:t>
      </w:r>
      <w:r w:rsidRPr="005E0251">
        <w:rPr>
          <w:rFonts w:ascii="Times New Roman" w:hAnsi="Times New Roman"/>
          <w:sz w:val="28"/>
          <w:szCs w:val="28"/>
        </w:rPr>
        <w:t>ЦЭ6803В</w:t>
      </w:r>
      <w:r>
        <w:rPr>
          <w:rFonts w:ascii="Times New Roman" w:hAnsi="Times New Roman" w:cs="Times New Roman"/>
          <w:sz w:val="28"/>
          <w:szCs w:val="28"/>
        </w:rPr>
        <w:t xml:space="preserve"> (дата последний поверки - 2012 г.; класс точности 2,0;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межповерочный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интервал 16 лет) и </w:t>
      </w:r>
      <w:r w:rsidRPr="005E0251">
        <w:rPr>
          <w:rFonts w:ascii="Times New Roman" w:hAnsi="Times New Roman"/>
          <w:sz w:val="28"/>
          <w:szCs w:val="28"/>
        </w:rPr>
        <w:t>ЦЭ6807П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последний поверки - 2007 г.; класс точности 2,0;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межповерочный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интервал 16 лет).</w:t>
      </w:r>
    </w:p>
    <w:p w:rsidR="006134CC" w:rsidRDefault="006134CC" w:rsidP="006134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75D3">
        <w:rPr>
          <w:rFonts w:ascii="Times New Roman" w:hAnsi="Times New Roman" w:cs="Times New Roman"/>
          <w:sz w:val="28"/>
          <w:szCs w:val="28"/>
        </w:rPr>
        <w:t>Система в</w:t>
      </w:r>
      <w:r>
        <w:rPr>
          <w:rFonts w:ascii="Times New Roman" w:hAnsi="Times New Roman" w:cs="Times New Roman"/>
          <w:sz w:val="28"/>
          <w:szCs w:val="28"/>
        </w:rPr>
        <w:t xml:space="preserve">нутреннего освещения состоит из ламп накаливания           (5 шт.) и светодиодных ламп (12 шт.). </w:t>
      </w:r>
    </w:p>
    <w:p w:rsidR="006134CC" w:rsidRPr="00412672" w:rsidRDefault="006134CC" w:rsidP="006134CC">
      <w:pPr>
        <w:ind w:firstLine="709"/>
        <w:rPr>
          <w:rFonts w:ascii="Times New Roman" w:hAnsi="Times New Roman" w:cs="Times New Roman"/>
        </w:rPr>
      </w:pPr>
    </w:p>
    <w:p w:rsidR="006134CC" w:rsidRDefault="006134CC" w:rsidP="006134C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5C9A">
        <w:rPr>
          <w:rFonts w:ascii="Times New Roman" w:hAnsi="Times New Roman" w:cs="Times New Roman"/>
          <w:b/>
          <w:sz w:val="28"/>
          <w:szCs w:val="28"/>
        </w:rPr>
        <w:t>Система теплоснабжения</w:t>
      </w:r>
    </w:p>
    <w:p w:rsidR="006134CC" w:rsidRDefault="006134CC" w:rsidP="006134CC">
      <w:pPr>
        <w:pStyle w:val="aff"/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качестве местных нагревательных приборов в здании администрации (с. </w:t>
      </w:r>
      <w:proofErr w:type="gramStart"/>
      <w:r>
        <w:rPr>
          <w:bCs/>
          <w:sz w:val="28"/>
          <w:szCs w:val="28"/>
        </w:rPr>
        <w:t>Днепровское</w:t>
      </w:r>
      <w:proofErr w:type="gramEnd"/>
      <w:r>
        <w:rPr>
          <w:bCs/>
          <w:sz w:val="28"/>
          <w:szCs w:val="28"/>
        </w:rPr>
        <w:t xml:space="preserve">) установлены </w:t>
      </w:r>
      <w:proofErr w:type="spellStart"/>
      <w:r>
        <w:rPr>
          <w:bCs/>
          <w:sz w:val="28"/>
          <w:szCs w:val="28"/>
        </w:rPr>
        <w:t>электропанели</w:t>
      </w:r>
      <w:proofErr w:type="spellEnd"/>
      <w:r>
        <w:rPr>
          <w:bCs/>
          <w:sz w:val="28"/>
          <w:szCs w:val="28"/>
        </w:rPr>
        <w:t xml:space="preserve"> (11 шт.).</w:t>
      </w:r>
    </w:p>
    <w:p w:rsidR="006134CC" w:rsidRDefault="006134CC" w:rsidP="006134C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Установлены деревянные оконные блоки (10 шт.) и  оконные блоки из ПВХ (9 шт.).</w:t>
      </w:r>
    </w:p>
    <w:p w:rsidR="006134CC" w:rsidRPr="00412672" w:rsidRDefault="006134CC" w:rsidP="006134CC">
      <w:pPr>
        <w:ind w:firstLine="709"/>
        <w:rPr>
          <w:rFonts w:ascii="Times New Roman" w:hAnsi="Times New Roman" w:cs="Times New Roman"/>
          <w:bCs/>
        </w:rPr>
      </w:pPr>
    </w:p>
    <w:p w:rsidR="006134CC" w:rsidRPr="005E079D" w:rsidRDefault="006134CC" w:rsidP="006134C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E079D">
        <w:rPr>
          <w:rFonts w:ascii="Times New Roman" w:hAnsi="Times New Roman" w:cs="Times New Roman"/>
          <w:b/>
          <w:sz w:val="28"/>
          <w:szCs w:val="28"/>
        </w:rPr>
        <w:t>Система водоснабжения</w:t>
      </w:r>
    </w:p>
    <w:p w:rsidR="006134CC" w:rsidRDefault="006134CC" w:rsidP="006134C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централизованного водоснабжения отсутствует.</w:t>
      </w:r>
    </w:p>
    <w:p w:rsidR="006134CC" w:rsidRPr="00412672" w:rsidRDefault="006134CC" w:rsidP="006134CC">
      <w:pPr>
        <w:ind w:firstLine="709"/>
        <w:rPr>
          <w:rFonts w:ascii="Times New Roman" w:hAnsi="Times New Roman" w:cs="Times New Roman"/>
        </w:rPr>
      </w:pPr>
    </w:p>
    <w:p w:rsidR="006134CC" w:rsidRPr="000F5DD4" w:rsidRDefault="006134CC" w:rsidP="006134CC">
      <w:pPr>
        <w:ind w:firstLine="709"/>
        <w:jc w:val="left"/>
        <w:rPr>
          <w:rFonts w:ascii="Times New Roman" w:hAnsi="Times New Roman" w:cs="Times New Roman"/>
          <w:color w:val="0000FF"/>
          <w:sz w:val="28"/>
          <w:szCs w:val="28"/>
        </w:rPr>
      </w:pPr>
      <w:r w:rsidRPr="00C62D42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6134CC" w:rsidRDefault="006134CC" w:rsidP="006134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0522">
        <w:rPr>
          <w:rFonts w:ascii="Times New Roman" w:hAnsi="Times New Roman" w:cs="Times New Roman"/>
          <w:sz w:val="28"/>
          <w:szCs w:val="28"/>
        </w:rPr>
        <w:t xml:space="preserve">На балансе Администрации находятся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4E0522">
        <w:rPr>
          <w:rFonts w:ascii="Times New Roman" w:hAnsi="Times New Roman" w:cs="Times New Roman"/>
          <w:sz w:val="28"/>
          <w:szCs w:val="28"/>
        </w:rPr>
        <w:t xml:space="preserve"> светильник</w:t>
      </w:r>
      <w:r>
        <w:rPr>
          <w:rFonts w:ascii="Times New Roman" w:hAnsi="Times New Roman" w:cs="Times New Roman"/>
          <w:sz w:val="28"/>
          <w:szCs w:val="28"/>
        </w:rPr>
        <w:t>ов уличного освещения, оборудованных лампами ДРЛ 250 Вт. Часть светильников оборудованы фотореле. Учёт потребляемой электрической энергии уличным освещением ведётся по приборам учёта.</w:t>
      </w:r>
    </w:p>
    <w:p w:rsidR="006134CC" w:rsidRPr="00412672" w:rsidRDefault="006134CC" w:rsidP="006134CC">
      <w:pPr>
        <w:ind w:firstLine="709"/>
        <w:rPr>
          <w:rFonts w:ascii="Times New Roman" w:hAnsi="Times New Roman" w:cs="Times New Roman"/>
        </w:rPr>
      </w:pPr>
    </w:p>
    <w:p w:rsidR="006134CC" w:rsidRPr="00C62D42" w:rsidRDefault="006134CC" w:rsidP="006134CC">
      <w:pPr>
        <w:ind w:firstLine="709"/>
        <w:jc w:val="left"/>
        <w:rPr>
          <w:rFonts w:ascii="Times New Roman" w:hAnsi="Times New Roman" w:cs="Times New Roman"/>
          <w:color w:val="0000FF"/>
          <w:sz w:val="28"/>
          <w:szCs w:val="28"/>
        </w:rPr>
      </w:pPr>
      <w:r w:rsidRPr="00C62D42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6134CC" w:rsidRPr="00E02D1D" w:rsidRDefault="006134CC" w:rsidP="006134C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62D42">
        <w:rPr>
          <w:rFonts w:ascii="Times New Roman" w:hAnsi="Times New Roman" w:cs="Times New Roman"/>
          <w:sz w:val="28"/>
          <w:szCs w:val="28"/>
        </w:rPr>
        <w:t>На балансе Администрации 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4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D42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2D42">
        <w:rPr>
          <w:rFonts w:ascii="Times New Roman" w:hAnsi="Times New Roman" w:cs="Times New Roman"/>
          <w:sz w:val="28"/>
          <w:szCs w:val="28"/>
        </w:rPr>
        <w:t xml:space="preserve"> автотранспорта:         </w:t>
      </w:r>
      <w:r w:rsidR="006A4493">
        <w:rPr>
          <w:rFonts w:ascii="Times New Roman" w:hAnsi="Times New Roman" w:cs="Times New Roman"/>
          <w:sz w:val="28"/>
          <w:szCs w:val="28"/>
        </w:rPr>
        <w:t xml:space="preserve">ВАЗ 212300-55 </w:t>
      </w:r>
      <w:r w:rsidR="006A4493" w:rsidRPr="00C62D42">
        <w:rPr>
          <w:rFonts w:ascii="Times New Roman" w:hAnsi="Times New Roman" w:cs="Times New Roman"/>
          <w:sz w:val="28"/>
          <w:szCs w:val="28"/>
        </w:rPr>
        <w:t>(легковой автомобиль</w:t>
      </w:r>
      <w:r w:rsidR="006A4493">
        <w:rPr>
          <w:rFonts w:ascii="Times New Roman" w:hAnsi="Times New Roman" w:cs="Times New Roman"/>
          <w:sz w:val="28"/>
          <w:szCs w:val="28"/>
        </w:rPr>
        <w:t xml:space="preserve">), </w:t>
      </w:r>
      <w:r w:rsidRPr="006A5ADE">
        <w:rPr>
          <w:rFonts w:ascii="Times New Roman" w:hAnsi="Times New Roman"/>
          <w:sz w:val="28"/>
          <w:szCs w:val="28"/>
        </w:rPr>
        <w:t>ВАЗ 21053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D42">
        <w:rPr>
          <w:rFonts w:ascii="Times New Roman" w:hAnsi="Times New Roman" w:cs="Times New Roman"/>
          <w:sz w:val="28"/>
          <w:szCs w:val="28"/>
        </w:rPr>
        <w:t>(легковой автомобиль)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5ADE">
        <w:rPr>
          <w:rFonts w:ascii="Times New Roman" w:hAnsi="Times New Roman"/>
          <w:sz w:val="28"/>
          <w:szCs w:val="28"/>
        </w:rPr>
        <w:t>ГАЗ 3102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D42">
        <w:rPr>
          <w:rFonts w:ascii="Times New Roman" w:hAnsi="Times New Roman" w:cs="Times New Roman"/>
          <w:sz w:val="28"/>
          <w:szCs w:val="28"/>
        </w:rPr>
        <w:t>(легковой автомобиль).</w:t>
      </w:r>
    </w:p>
    <w:p w:rsidR="006134CC" w:rsidRDefault="006134CC" w:rsidP="006134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2D1D">
        <w:rPr>
          <w:rFonts w:ascii="Times New Roman" w:hAnsi="Times New Roman" w:cs="Times New Roman"/>
          <w:sz w:val="28"/>
          <w:szCs w:val="28"/>
        </w:rPr>
        <w:t>Общий пробег автотранспортом за 201</w:t>
      </w:r>
      <w:r w:rsidR="00127F26">
        <w:rPr>
          <w:rFonts w:ascii="Times New Roman" w:hAnsi="Times New Roman" w:cs="Times New Roman"/>
          <w:sz w:val="28"/>
          <w:szCs w:val="28"/>
        </w:rPr>
        <w:t>9</w:t>
      </w:r>
      <w:r w:rsidRPr="00E02D1D">
        <w:rPr>
          <w:rFonts w:ascii="Times New Roman" w:hAnsi="Times New Roman" w:cs="Times New Roman"/>
          <w:sz w:val="28"/>
          <w:szCs w:val="28"/>
        </w:rPr>
        <w:t xml:space="preserve"> год: </w:t>
      </w:r>
      <w:r w:rsidR="006A648E">
        <w:rPr>
          <w:rFonts w:ascii="Times New Roman" w:hAnsi="Times New Roman" w:cs="Times New Roman"/>
          <w:sz w:val="28"/>
          <w:szCs w:val="28"/>
        </w:rPr>
        <w:t>38 550</w:t>
      </w:r>
      <w:r w:rsidRPr="00E02D1D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6134CC" w:rsidRPr="00A76837" w:rsidRDefault="006134CC" w:rsidP="006134CC">
      <w:pPr>
        <w:pStyle w:val="aff5"/>
        <w:jc w:val="center"/>
        <w:rPr>
          <w:rFonts w:ascii="Times New Roman" w:hAnsi="Times New Roman"/>
          <w:b/>
        </w:rPr>
      </w:pPr>
    </w:p>
    <w:p w:rsidR="006134CC" w:rsidRDefault="006134CC" w:rsidP="006134CC">
      <w:pPr>
        <w:pStyle w:val="aff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01707">
        <w:rPr>
          <w:rFonts w:ascii="Times New Roman" w:hAnsi="Times New Roman"/>
          <w:b/>
          <w:sz w:val="28"/>
          <w:szCs w:val="28"/>
        </w:rPr>
        <w:t>Потребление энергоресурсов на территории МО</w:t>
      </w:r>
    </w:p>
    <w:tbl>
      <w:tblPr>
        <w:tblW w:w="10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569"/>
        <w:gridCol w:w="1653"/>
        <w:gridCol w:w="33"/>
        <w:gridCol w:w="2659"/>
        <w:gridCol w:w="36"/>
        <w:gridCol w:w="2567"/>
      </w:tblGrid>
      <w:tr w:rsidR="006134CC" w:rsidRPr="007D16B9" w:rsidTr="00D924AE">
        <w:trPr>
          <w:trHeight w:val="944"/>
          <w:jc w:val="center"/>
        </w:trPr>
        <w:tc>
          <w:tcPr>
            <w:tcW w:w="675" w:type="dxa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25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9" w:type="dxa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653" w:type="dxa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2692" w:type="dxa"/>
            <w:gridSpan w:val="2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В натуральном выражении</w:t>
            </w:r>
          </w:p>
        </w:tc>
        <w:tc>
          <w:tcPr>
            <w:tcW w:w="2603" w:type="dxa"/>
            <w:gridSpan w:val="2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25B">
              <w:rPr>
                <w:rFonts w:ascii="Times New Roman" w:hAnsi="Times New Roman"/>
                <w:b/>
                <w:sz w:val="28"/>
                <w:szCs w:val="28"/>
              </w:rPr>
              <w:t xml:space="preserve">В условном топливе, </w:t>
            </w:r>
            <w:proofErr w:type="spellStart"/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т.у.</w:t>
            </w:r>
            <w:proofErr w:type="gramStart"/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6134CC" w:rsidRPr="007D16B9" w:rsidTr="00D924AE">
        <w:trPr>
          <w:trHeight w:val="309"/>
          <w:jc w:val="center"/>
        </w:trPr>
        <w:tc>
          <w:tcPr>
            <w:tcW w:w="10192" w:type="dxa"/>
            <w:gridSpan w:val="7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Многоквартирные дома</w:t>
            </w:r>
          </w:p>
        </w:tc>
      </w:tr>
      <w:tr w:rsidR="006134CC" w:rsidRPr="007D16B9" w:rsidTr="00D924AE">
        <w:trPr>
          <w:trHeight w:val="467"/>
          <w:jc w:val="center"/>
        </w:trPr>
        <w:tc>
          <w:tcPr>
            <w:tcW w:w="10192" w:type="dxa"/>
            <w:gridSpan w:val="7"/>
            <w:vAlign w:val="center"/>
          </w:tcPr>
          <w:p w:rsidR="006134CC" w:rsidRPr="0041125B" w:rsidRDefault="006134CC" w:rsidP="00D924AE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На территории сельского поселения МКД отсутствуют.</w:t>
            </w:r>
          </w:p>
        </w:tc>
      </w:tr>
      <w:tr w:rsidR="006134CC" w:rsidRPr="007D16B9" w:rsidTr="00D924AE">
        <w:trPr>
          <w:trHeight w:val="343"/>
          <w:jc w:val="center"/>
        </w:trPr>
        <w:tc>
          <w:tcPr>
            <w:tcW w:w="10192" w:type="dxa"/>
            <w:gridSpan w:val="7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Передача воды</w:t>
            </w:r>
          </w:p>
        </w:tc>
      </w:tr>
      <w:tr w:rsidR="006134CC" w:rsidTr="00D924AE">
        <w:trPr>
          <w:trHeight w:val="343"/>
          <w:jc w:val="center"/>
        </w:trPr>
        <w:tc>
          <w:tcPr>
            <w:tcW w:w="675" w:type="dxa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686" w:type="dxa"/>
            <w:gridSpan w:val="2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кВт*</w:t>
            </w:r>
            <w:proofErr w:type="gramStart"/>
            <w:r w:rsidRPr="0041125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695" w:type="dxa"/>
            <w:gridSpan w:val="2"/>
          </w:tcPr>
          <w:p w:rsidR="006134CC" w:rsidRPr="0041125B" w:rsidRDefault="006A648E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31911</w:t>
            </w:r>
          </w:p>
        </w:tc>
        <w:tc>
          <w:tcPr>
            <w:tcW w:w="2567" w:type="dxa"/>
          </w:tcPr>
          <w:p w:rsidR="006134CC" w:rsidRPr="0041125B" w:rsidRDefault="006A648E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10,99</w:t>
            </w:r>
          </w:p>
        </w:tc>
      </w:tr>
      <w:tr w:rsidR="006134CC" w:rsidTr="00D924AE">
        <w:trPr>
          <w:trHeight w:val="343"/>
          <w:jc w:val="center"/>
        </w:trPr>
        <w:tc>
          <w:tcPr>
            <w:tcW w:w="675" w:type="dxa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9" w:type="dxa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Переданная вода</w:t>
            </w:r>
          </w:p>
        </w:tc>
        <w:tc>
          <w:tcPr>
            <w:tcW w:w="1686" w:type="dxa"/>
            <w:gridSpan w:val="2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м</w:t>
            </w:r>
            <w:r w:rsidRPr="0041125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5" w:type="dxa"/>
            <w:gridSpan w:val="2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105920</w:t>
            </w:r>
          </w:p>
        </w:tc>
        <w:tc>
          <w:tcPr>
            <w:tcW w:w="2567" w:type="dxa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34CC" w:rsidTr="00D924AE">
        <w:trPr>
          <w:trHeight w:val="343"/>
          <w:jc w:val="center"/>
        </w:trPr>
        <w:tc>
          <w:tcPr>
            <w:tcW w:w="675" w:type="dxa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Потери воды</w:t>
            </w:r>
          </w:p>
        </w:tc>
        <w:tc>
          <w:tcPr>
            <w:tcW w:w="1686" w:type="dxa"/>
            <w:gridSpan w:val="2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м</w:t>
            </w:r>
            <w:r w:rsidRPr="0041125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5" w:type="dxa"/>
            <w:gridSpan w:val="2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13820</w:t>
            </w:r>
          </w:p>
        </w:tc>
        <w:tc>
          <w:tcPr>
            <w:tcW w:w="2567" w:type="dxa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34CC" w:rsidRPr="006833EC" w:rsidTr="00D924AE">
        <w:trPr>
          <w:trHeight w:val="343"/>
          <w:jc w:val="center"/>
        </w:trPr>
        <w:tc>
          <w:tcPr>
            <w:tcW w:w="7625" w:type="dxa"/>
            <w:gridSpan w:val="6"/>
          </w:tcPr>
          <w:p w:rsidR="006134CC" w:rsidRPr="0041125B" w:rsidRDefault="006134CC" w:rsidP="00D924AE">
            <w:pPr>
              <w:pStyle w:val="aff5"/>
              <w:rPr>
                <w:rFonts w:ascii="Times New Roman" w:hAnsi="Times New Roman"/>
                <w:b/>
                <w:sz w:val="28"/>
                <w:szCs w:val="28"/>
              </w:rPr>
            </w:pPr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67" w:type="dxa"/>
          </w:tcPr>
          <w:p w:rsidR="006134CC" w:rsidRPr="0041125B" w:rsidRDefault="006A648E" w:rsidP="00D924AE">
            <w:pPr>
              <w:pStyle w:val="af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10,99</w:t>
            </w:r>
          </w:p>
        </w:tc>
      </w:tr>
    </w:tbl>
    <w:p w:rsidR="006134CC" w:rsidRPr="00164C07" w:rsidRDefault="006134CC" w:rsidP="006134CC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/>
      </w:tblPr>
      <w:tblGrid>
        <w:gridCol w:w="2541"/>
        <w:gridCol w:w="2269"/>
        <w:gridCol w:w="2435"/>
        <w:gridCol w:w="2192"/>
      </w:tblGrid>
      <w:tr w:rsidR="006134CC" w:rsidRPr="00FF32B0" w:rsidTr="00D924AE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4CC" w:rsidRPr="00313C99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4CC" w:rsidRPr="00313C99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Вводов всего, </w:t>
            </w: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4CC" w:rsidRPr="00313C99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Вводов, </w:t>
            </w: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оснащенных </w:t>
            </w: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CC" w:rsidRPr="00313C99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Оснащенность </w:t>
            </w: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приборами учета, %</w:t>
            </w:r>
          </w:p>
        </w:tc>
      </w:tr>
      <w:tr w:rsidR="006134CC" w:rsidRPr="00FF32B0" w:rsidTr="00D924AE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4CC" w:rsidRPr="003616D4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4CC" w:rsidRPr="003616D4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4CC" w:rsidRPr="003616D4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CC" w:rsidRPr="003616D4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6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</w:tbl>
    <w:p w:rsidR="006134CC" w:rsidRDefault="006134CC" w:rsidP="006134CC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bookmarkStart w:id="1" w:name="__RefHeading___Toc334028560"/>
      <w:bookmarkEnd w:id="1"/>
    </w:p>
    <w:p w:rsidR="006134CC" w:rsidRDefault="006134CC" w:rsidP="006134CC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 xml:space="preserve">Структура фактических затрат на энергетические ресурсы </w:t>
      </w:r>
    </w:p>
    <w:p w:rsidR="006134CC" w:rsidRDefault="006134CC" w:rsidP="006134CC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в 201</w:t>
      </w:r>
      <w:r w:rsidR="006A648E">
        <w:rPr>
          <w:rFonts w:ascii="Times New Roman" w:hAnsi="Times New Roman"/>
          <w:b/>
          <w:sz w:val="28"/>
          <w:szCs w:val="28"/>
        </w:rPr>
        <w:t>9</w:t>
      </w:r>
      <w:r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tbl>
      <w:tblPr>
        <w:tblW w:w="10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380"/>
        <w:gridCol w:w="1134"/>
        <w:gridCol w:w="2156"/>
        <w:gridCol w:w="1843"/>
        <w:gridCol w:w="1888"/>
      </w:tblGrid>
      <w:tr w:rsidR="006134CC" w:rsidRPr="0091539D" w:rsidTr="00D924AE">
        <w:trPr>
          <w:trHeight w:val="1045"/>
          <w:jc w:val="center"/>
        </w:trPr>
        <w:tc>
          <w:tcPr>
            <w:tcW w:w="675" w:type="dxa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25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0" w:type="dxa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134" w:type="dxa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25B">
              <w:rPr>
                <w:rFonts w:ascii="Times New Roman" w:hAnsi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измер</w:t>
            </w:r>
            <w:proofErr w:type="spellEnd"/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56" w:type="dxa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В натуральном выражении</w:t>
            </w:r>
          </w:p>
        </w:tc>
        <w:tc>
          <w:tcPr>
            <w:tcW w:w="1843" w:type="dxa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В денежном выражении, руб.</w:t>
            </w:r>
          </w:p>
        </w:tc>
        <w:tc>
          <w:tcPr>
            <w:tcW w:w="1888" w:type="dxa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25B">
              <w:rPr>
                <w:rFonts w:ascii="Times New Roman" w:hAnsi="Times New Roman"/>
                <w:b/>
                <w:sz w:val="28"/>
                <w:szCs w:val="28"/>
              </w:rPr>
              <w:t xml:space="preserve">В условном топливе, </w:t>
            </w:r>
            <w:proofErr w:type="spellStart"/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т.у.</w:t>
            </w:r>
            <w:proofErr w:type="gramStart"/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6134CC" w:rsidRPr="0091539D" w:rsidTr="00D924AE">
        <w:trPr>
          <w:trHeight w:val="343"/>
          <w:jc w:val="center"/>
        </w:trPr>
        <w:tc>
          <w:tcPr>
            <w:tcW w:w="675" w:type="dxa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кВт*</w:t>
            </w:r>
            <w:proofErr w:type="gramStart"/>
            <w:r w:rsidRPr="0041125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156" w:type="dxa"/>
            <w:vAlign w:val="center"/>
          </w:tcPr>
          <w:p w:rsidR="006134CC" w:rsidRPr="0041125B" w:rsidRDefault="006A648E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10162</w:t>
            </w:r>
          </w:p>
        </w:tc>
        <w:tc>
          <w:tcPr>
            <w:tcW w:w="1843" w:type="dxa"/>
            <w:vAlign w:val="center"/>
          </w:tcPr>
          <w:p w:rsidR="006134CC" w:rsidRPr="0041125B" w:rsidRDefault="006A648E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90 342</w:t>
            </w:r>
          </w:p>
        </w:tc>
        <w:tc>
          <w:tcPr>
            <w:tcW w:w="1888" w:type="dxa"/>
            <w:vAlign w:val="center"/>
          </w:tcPr>
          <w:p w:rsidR="006134CC" w:rsidRPr="0041125B" w:rsidRDefault="006A648E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</w:tr>
      <w:tr w:rsidR="006134CC" w:rsidRPr="0091539D" w:rsidTr="00D924AE">
        <w:trPr>
          <w:trHeight w:val="343"/>
          <w:jc w:val="center"/>
        </w:trPr>
        <w:tc>
          <w:tcPr>
            <w:tcW w:w="675" w:type="dxa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кВт*</w:t>
            </w:r>
            <w:proofErr w:type="gramStart"/>
            <w:r w:rsidRPr="0041125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156" w:type="dxa"/>
            <w:vAlign w:val="center"/>
          </w:tcPr>
          <w:p w:rsidR="006134CC" w:rsidRPr="0041125B" w:rsidRDefault="006A648E" w:rsidP="006A4493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21749</w:t>
            </w:r>
          </w:p>
        </w:tc>
        <w:tc>
          <w:tcPr>
            <w:tcW w:w="1843" w:type="dxa"/>
            <w:vAlign w:val="center"/>
          </w:tcPr>
          <w:p w:rsidR="006134CC" w:rsidRPr="0041125B" w:rsidRDefault="006A648E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193 853</w:t>
            </w:r>
          </w:p>
        </w:tc>
        <w:tc>
          <w:tcPr>
            <w:tcW w:w="1888" w:type="dxa"/>
            <w:vAlign w:val="center"/>
          </w:tcPr>
          <w:p w:rsidR="006134CC" w:rsidRPr="0041125B" w:rsidRDefault="006A648E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</w:tr>
      <w:tr w:rsidR="006134CC" w:rsidRPr="0091539D" w:rsidTr="00D924AE">
        <w:trPr>
          <w:trHeight w:val="696"/>
          <w:jc w:val="center"/>
        </w:trPr>
        <w:tc>
          <w:tcPr>
            <w:tcW w:w="675" w:type="dxa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color w:val="000000"/>
                <w:sz w:val="28"/>
                <w:szCs w:val="28"/>
              </w:rPr>
              <w:t>Твердое печное топливо (дрова)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м</w:t>
            </w:r>
            <w:r w:rsidRPr="0041125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56" w:type="dxa"/>
            <w:vAlign w:val="center"/>
          </w:tcPr>
          <w:p w:rsidR="006134CC" w:rsidRPr="0041125B" w:rsidRDefault="006A4493" w:rsidP="006A44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134CC" w:rsidRPr="0041125B" w:rsidRDefault="006A4493" w:rsidP="006A4493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88" w:type="dxa"/>
            <w:vAlign w:val="center"/>
          </w:tcPr>
          <w:p w:rsidR="006134CC" w:rsidRPr="0041125B" w:rsidRDefault="006A4493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34CC" w:rsidRPr="0091539D" w:rsidTr="006A648E">
        <w:trPr>
          <w:trHeight w:val="752"/>
          <w:jc w:val="center"/>
        </w:trPr>
        <w:tc>
          <w:tcPr>
            <w:tcW w:w="675" w:type="dxa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color w:val="000000"/>
                <w:sz w:val="28"/>
                <w:szCs w:val="28"/>
              </w:rPr>
              <w:t>Моторное топливо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125B">
              <w:rPr>
                <w:rFonts w:ascii="Times New Roman" w:hAnsi="Times New Roman"/>
                <w:sz w:val="28"/>
                <w:szCs w:val="28"/>
                <w:lang w:val="en-US"/>
              </w:rPr>
              <w:t>т</w:t>
            </w:r>
          </w:p>
        </w:tc>
        <w:tc>
          <w:tcPr>
            <w:tcW w:w="2156" w:type="dxa"/>
            <w:vAlign w:val="center"/>
          </w:tcPr>
          <w:p w:rsidR="006134CC" w:rsidRPr="0041125B" w:rsidRDefault="006A648E" w:rsidP="00D924A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  <w:tc>
          <w:tcPr>
            <w:tcW w:w="1843" w:type="dxa"/>
            <w:vAlign w:val="center"/>
          </w:tcPr>
          <w:p w:rsidR="006134CC" w:rsidRPr="0041125B" w:rsidRDefault="006A648E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183 502</w:t>
            </w:r>
          </w:p>
        </w:tc>
        <w:tc>
          <w:tcPr>
            <w:tcW w:w="1888" w:type="dxa"/>
            <w:vAlign w:val="center"/>
          </w:tcPr>
          <w:p w:rsidR="006134CC" w:rsidRPr="0041125B" w:rsidRDefault="006A648E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6134CC" w:rsidRPr="0091539D" w:rsidTr="00D924AE">
        <w:trPr>
          <w:trHeight w:val="343"/>
          <w:jc w:val="center"/>
        </w:trPr>
        <w:tc>
          <w:tcPr>
            <w:tcW w:w="6345" w:type="dxa"/>
            <w:gridSpan w:val="4"/>
          </w:tcPr>
          <w:p w:rsidR="006134CC" w:rsidRPr="0041125B" w:rsidRDefault="006134CC" w:rsidP="00D924AE">
            <w:pPr>
              <w:pStyle w:val="aff5"/>
              <w:rPr>
                <w:rFonts w:ascii="Times New Roman" w:hAnsi="Times New Roman"/>
                <w:b/>
                <w:sz w:val="28"/>
                <w:szCs w:val="28"/>
              </w:rPr>
            </w:pPr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6134CC" w:rsidRPr="0041125B" w:rsidRDefault="006A648E" w:rsidP="006A4493">
            <w:pPr>
              <w:pStyle w:val="af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467 697</w:t>
            </w:r>
          </w:p>
        </w:tc>
        <w:tc>
          <w:tcPr>
            <w:tcW w:w="1888" w:type="dxa"/>
            <w:vAlign w:val="center"/>
          </w:tcPr>
          <w:p w:rsidR="006134CC" w:rsidRPr="0041125B" w:rsidRDefault="006A648E" w:rsidP="00D924AE">
            <w:pPr>
              <w:pStyle w:val="aff5"/>
              <w:tabs>
                <w:tab w:val="left" w:pos="31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17,9</w:t>
            </w:r>
          </w:p>
        </w:tc>
      </w:tr>
    </w:tbl>
    <w:p w:rsidR="006134CC" w:rsidRDefault="006134CC" w:rsidP="006134CC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2" w:name="__RefHeading___Toc334028561"/>
      <w:bookmarkEnd w:id="2"/>
    </w:p>
    <w:p w:rsidR="006134CC" w:rsidRDefault="006134CC" w:rsidP="006134CC">
      <w:pPr>
        <w:pStyle w:val="aff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Средневзвешенные тарифы на ТЭР в 201</w:t>
      </w:r>
      <w:r w:rsidR="006A648E">
        <w:rPr>
          <w:rFonts w:ascii="Times New Roman" w:hAnsi="Times New Roman"/>
          <w:b/>
          <w:sz w:val="28"/>
          <w:szCs w:val="28"/>
        </w:rPr>
        <w:t>9</w:t>
      </w:r>
      <w:r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tbl>
      <w:tblPr>
        <w:tblW w:w="11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155"/>
        <w:gridCol w:w="1134"/>
        <w:gridCol w:w="1333"/>
        <w:gridCol w:w="1843"/>
        <w:gridCol w:w="4017"/>
      </w:tblGrid>
      <w:tr w:rsidR="006134CC" w:rsidTr="00D924AE">
        <w:trPr>
          <w:trHeight w:val="348"/>
          <w:jc w:val="center"/>
        </w:trPr>
        <w:tc>
          <w:tcPr>
            <w:tcW w:w="675" w:type="dxa"/>
          </w:tcPr>
          <w:p w:rsidR="006134CC" w:rsidRPr="0041125B" w:rsidRDefault="006134CC" w:rsidP="00D924AE">
            <w:pPr>
              <w:pStyle w:val="aff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25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5" w:type="dxa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134" w:type="dxa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25B">
              <w:rPr>
                <w:rFonts w:ascii="Times New Roman" w:hAnsi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измер</w:t>
            </w:r>
            <w:proofErr w:type="spellEnd"/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333" w:type="dxa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  <w:p w:rsidR="006134CC" w:rsidRPr="0041125B" w:rsidRDefault="006134CC" w:rsidP="006A4493">
            <w:pPr>
              <w:pStyle w:val="af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A449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41125B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Средне</w:t>
            </w:r>
          </w:p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взвешенный тариф</w:t>
            </w:r>
          </w:p>
        </w:tc>
        <w:tc>
          <w:tcPr>
            <w:tcW w:w="4017" w:type="dxa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25B">
              <w:rPr>
                <w:rFonts w:ascii="Times New Roman" w:hAnsi="Times New Roman"/>
                <w:b/>
                <w:sz w:val="28"/>
                <w:szCs w:val="28"/>
              </w:rPr>
              <w:t>Поставщик</w:t>
            </w:r>
          </w:p>
        </w:tc>
      </w:tr>
      <w:tr w:rsidR="006134CC" w:rsidTr="00D924AE">
        <w:trPr>
          <w:trHeight w:val="936"/>
          <w:jc w:val="center"/>
        </w:trPr>
        <w:tc>
          <w:tcPr>
            <w:tcW w:w="675" w:type="dxa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25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41125B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кВт*</w:t>
            </w:r>
            <w:proofErr w:type="gramStart"/>
            <w:r w:rsidRPr="0041125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333" w:type="dxa"/>
            <w:vAlign w:val="center"/>
          </w:tcPr>
          <w:p w:rsidR="006134CC" w:rsidRPr="0041125B" w:rsidRDefault="006134CC" w:rsidP="006A4493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201</w:t>
            </w:r>
            <w:r w:rsidR="006A648E">
              <w:rPr>
                <w:rFonts w:ascii="Times New Roman" w:hAnsi="Times New Roman"/>
                <w:sz w:val="28"/>
                <w:szCs w:val="28"/>
              </w:rPr>
              <w:t>9</w:t>
            </w:r>
            <w:r w:rsidRPr="0041125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6134CC" w:rsidRPr="0041125B" w:rsidRDefault="006A4493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</w:t>
            </w:r>
            <w:r w:rsidR="006A648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017" w:type="dxa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филиал «</w:t>
            </w:r>
            <w:proofErr w:type="spellStart"/>
            <w:r w:rsidRPr="0041125B">
              <w:rPr>
                <w:rFonts w:ascii="Times New Roman" w:hAnsi="Times New Roman"/>
                <w:sz w:val="28"/>
                <w:szCs w:val="28"/>
              </w:rPr>
              <w:t>СмоленскАтомЭнергоСбыт</w:t>
            </w:r>
            <w:proofErr w:type="spellEnd"/>
            <w:r w:rsidRPr="0041125B">
              <w:rPr>
                <w:rFonts w:ascii="Times New Roman" w:hAnsi="Times New Roman"/>
                <w:sz w:val="28"/>
                <w:szCs w:val="28"/>
              </w:rPr>
              <w:t>» АО «</w:t>
            </w:r>
            <w:proofErr w:type="spellStart"/>
            <w:r w:rsidRPr="0041125B">
              <w:rPr>
                <w:rFonts w:ascii="Times New Roman" w:hAnsi="Times New Roman"/>
                <w:sz w:val="28"/>
                <w:szCs w:val="28"/>
              </w:rPr>
              <w:t>АтомЭнергоСбыт</w:t>
            </w:r>
            <w:proofErr w:type="spellEnd"/>
            <w:r w:rsidRPr="004112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4CC" w:rsidTr="00D924AE">
        <w:trPr>
          <w:trHeight w:val="1120"/>
          <w:jc w:val="center"/>
        </w:trPr>
        <w:tc>
          <w:tcPr>
            <w:tcW w:w="675" w:type="dxa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25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41125B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кВт*</w:t>
            </w:r>
            <w:proofErr w:type="gramStart"/>
            <w:r w:rsidRPr="0041125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333" w:type="dxa"/>
            <w:vAlign w:val="center"/>
          </w:tcPr>
          <w:p w:rsidR="006134CC" w:rsidRPr="0041125B" w:rsidRDefault="006134CC" w:rsidP="006A4493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201</w:t>
            </w:r>
            <w:r w:rsidR="006A648E">
              <w:rPr>
                <w:rFonts w:ascii="Times New Roman" w:hAnsi="Times New Roman"/>
                <w:sz w:val="28"/>
                <w:szCs w:val="28"/>
              </w:rPr>
              <w:t>9</w:t>
            </w:r>
            <w:r w:rsidRPr="0041125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6134CC" w:rsidRPr="0041125B" w:rsidRDefault="006A4493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</w:t>
            </w:r>
            <w:r w:rsidR="006A648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017" w:type="dxa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филиал «</w:t>
            </w:r>
            <w:proofErr w:type="spellStart"/>
            <w:r w:rsidRPr="0041125B">
              <w:rPr>
                <w:rFonts w:ascii="Times New Roman" w:hAnsi="Times New Roman"/>
                <w:sz w:val="28"/>
                <w:szCs w:val="28"/>
              </w:rPr>
              <w:t>СмоленскАтомЭнергоСбыт</w:t>
            </w:r>
            <w:proofErr w:type="spellEnd"/>
            <w:r w:rsidRPr="0041125B">
              <w:rPr>
                <w:rFonts w:ascii="Times New Roman" w:hAnsi="Times New Roman"/>
                <w:sz w:val="28"/>
                <w:szCs w:val="28"/>
              </w:rPr>
              <w:t>» АО «</w:t>
            </w:r>
            <w:proofErr w:type="spellStart"/>
            <w:r w:rsidRPr="0041125B">
              <w:rPr>
                <w:rFonts w:ascii="Times New Roman" w:hAnsi="Times New Roman"/>
                <w:sz w:val="28"/>
                <w:szCs w:val="28"/>
              </w:rPr>
              <w:t>АтомЭнергоСбыт</w:t>
            </w:r>
            <w:proofErr w:type="spellEnd"/>
            <w:r w:rsidRPr="004112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4CC" w:rsidTr="00D924AE">
        <w:trPr>
          <w:trHeight w:val="706"/>
          <w:jc w:val="center"/>
        </w:trPr>
        <w:tc>
          <w:tcPr>
            <w:tcW w:w="675" w:type="dxa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color w:val="000000"/>
                <w:sz w:val="28"/>
                <w:szCs w:val="28"/>
              </w:rPr>
              <w:t>Твердое печное топливо (дрова)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25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41125B">
              <w:rPr>
                <w:rFonts w:ascii="Times New Roman" w:hAnsi="Times New Roman"/>
                <w:sz w:val="28"/>
                <w:szCs w:val="28"/>
              </w:rPr>
              <w:t>/м</w:t>
            </w:r>
            <w:r w:rsidRPr="0041125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33" w:type="dxa"/>
            <w:vAlign w:val="center"/>
          </w:tcPr>
          <w:p w:rsidR="006134CC" w:rsidRPr="0041125B" w:rsidRDefault="006134CC" w:rsidP="006A4493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201</w:t>
            </w:r>
            <w:r w:rsidR="006A648E">
              <w:rPr>
                <w:rFonts w:ascii="Times New Roman" w:hAnsi="Times New Roman"/>
                <w:sz w:val="28"/>
                <w:szCs w:val="28"/>
              </w:rPr>
              <w:t>9</w:t>
            </w:r>
            <w:r w:rsidRPr="0041125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1167</w:t>
            </w:r>
          </w:p>
        </w:tc>
        <w:tc>
          <w:tcPr>
            <w:tcW w:w="4017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34CC" w:rsidTr="00D924AE">
        <w:trPr>
          <w:trHeight w:val="706"/>
          <w:jc w:val="center"/>
        </w:trPr>
        <w:tc>
          <w:tcPr>
            <w:tcW w:w="675" w:type="dxa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color w:val="000000"/>
                <w:sz w:val="28"/>
                <w:szCs w:val="28"/>
              </w:rPr>
              <w:t>Моторное топливо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25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41125B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41125B">
              <w:rPr>
                <w:rFonts w:ascii="Times New Roman" w:hAnsi="Times New Roman"/>
                <w:sz w:val="28"/>
                <w:szCs w:val="28"/>
                <w:lang w:val="en-US"/>
              </w:rPr>
              <w:t>л</w:t>
            </w:r>
            <w:proofErr w:type="gramEnd"/>
          </w:p>
        </w:tc>
        <w:tc>
          <w:tcPr>
            <w:tcW w:w="1333" w:type="dxa"/>
            <w:vAlign w:val="center"/>
          </w:tcPr>
          <w:p w:rsidR="006134CC" w:rsidRPr="0041125B" w:rsidRDefault="006134CC" w:rsidP="006A4493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201</w:t>
            </w:r>
            <w:r w:rsidR="006A648E">
              <w:rPr>
                <w:rFonts w:ascii="Times New Roman" w:hAnsi="Times New Roman"/>
                <w:sz w:val="28"/>
                <w:szCs w:val="28"/>
              </w:rPr>
              <w:t>9</w:t>
            </w:r>
            <w:r w:rsidRPr="0041125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6134CC" w:rsidRPr="0041125B" w:rsidRDefault="006A648E" w:rsidP="006A4493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43,30</w:t>
            </w:r>
          </w:p>
        </w:tc>
        <w:tc>
          <w:tcPr>
            <w:tcW w:w="4017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5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134CC" w:rsidRPr="00E70750" w:rsidRDefault="006134CC" w:rsidP="006134CC">
      <w:pPr>
        <w:rPr>
          <w:rFonts w:ascii="Times New Roman" w:hAnsi="Times New Roman" w:cs="Times New Roman"/>
          <w:bCs/>
        </w:rPr>
      </w:pPr>
    </w:p>
    <w:p w:rsidR="006134CC" w:rsidRDefault="006134CC" w:rsidP="006134CC">
      <w:pPr>
        <w:rPr>
          <w:rFonts w:ascii="Times New Roman" w:hAnsi="Times New Roman" w:cs="Times New Roman"/>
          <w:bCs/>
          <w:sz w:val="28"/>
          <w:szCs w:val="28"/>
        </w:rPr>
      </w:pPr>
    </w:p>
    <w:p w:rsidR="006134CC" w:rsidRDefault="006134CC" w:rsidP="006134CC">
      <w:pPr>
        <w:rPr>
          <w:rFonts w:ascii="Times New Roman" w:hAnsi="Times New Roman" w:cs="Times New Roman"/>
          <w:bCs/>
          <w:sz w:val="28"/>
          <w:szCs w:val="28"/>
        </w:rPr>
      </w:pPr>
    </w:p>
    <w:p w:rsidR="006134CC" w:rsidRDefault="006134CC" w:rsidP="006134CC">
      <w:pPr>
        <w:rPr>
          <w:rFonts w:ascii="Times New Roman" w:hAnsi="Times New Roman" w:cs="Times New Roman"/>
          <w:bCs/>
          <w:sz w:val="28"/>
          <w:szCs w:val="28"/>
        </w:rPr>
      </w:pPr>
    </w:p>
    <w:p w:rsidR="006134CC" w:rsidRDefault="006134CC" w:rsidP="006134CC">
      <w:pPr>
        <w:rPr>
          <w:rFonts w:ascii="Times New Roman" w:hAnsi="Times New Roman" w:cs="Times New Roman"/>
          <w:bCs/>
          <w:sz w:val="28"/>
          <w:szCs w:val="28"/>
        </w:rPr>
      </w:pPr>
    </w:p>
    <w:p w:rsidR="006134CC" w:rsidRDefault="006134CC" w:rsidP="006134CC">
      <w:pPr>
        <w:rPr>
          <w:rFonts w:ascii="Times New Roman" w:hAnsi="Times New Roman" w:cs="Times New Roman"/>
          <w:bCs/>
          <w:sz w:val="28"/>
          <w:szCs w:val="28"/>
        </w:rPr>
      </w:pPr>
    </w:p>
    <w:p w:rsidR="006134CC" w:rsidRDefault="006134CC" w:rsidP="006134C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рис. 1 приведена структура фактических затрат на топливно-энергетические ресурсы в 201</w:t>
      </w:r>
      <w:r w:rsidR="006A648E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(базовом) году.</w:t>
      </w:r>
    </w:p>
    <w:p w:rsidR="006134CC" w:rsidRPr="00E70750" w:rsidRDefault="006134CC" w:rsidP="006134C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505450" cy="32099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134CC" w:rsidRDefault="006134CC" w:rsidP="006134CC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4CC" w:rsidRDefault="006134CC" w:rsidP="006134CC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Рис. 1 Структура фактических затрат на ТЭР в 201</w:t>
      </w:r>
      <w:r w:rsidR="00B01BF9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6134CC" w:rsidRDefault="006134CC" w:rsidP="006134CC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4CC" w:rsidRPr="00AA0EB7" w:rsidRDefault="006134CC" w:rsidP="006134CC">
      <w:pPr>
        <w:suppressAutoHyphens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0EB7">
        <w:rPr>
          <w:rFonts w:ascii="Times New Roman" w:hAnsi="Times New Roman" w:cs="Times New Roman"/>
          <w:bCs/>
          <w:sz w:val="28"/>
          <w:szCs w:val="28"/>
        </w:rPr>
        <w:t>Предлагаемые мероприятия в области энергосбережения:</w:t>
      </w:r>
    </w:p>
    <w:p w:rsidR="006134CC" w:rsidRDefault="006134CC" w:rsidP="006134CC">
      <w:pPr>
        <w:suppressAutoHyphens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85FE0">
        <w:rPr>
          <w:rFonts w:ascii="Times New Roman" w:hAnsi="Times New Roman" w:cs="Times New Roman"/>
          <w:bCs/>
          <w:sz w:val="28"/>
          <w:szCs w:val="28"/>
        </w:rPr>
        <w:t>1. Реконструкция уличного освещения</w:t>
      </w:r>
    </w:p>
    <w:p w:rsidR="006134CC" w:rsidRDefault="006134CC" w:rsidP="006134CC">
      <w:pPr>
        <w:suppressAutoHyphens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Замена ламп накаливания на светодиодные лампы</w:t>
      </w:r>
    </w:p>
    <w:p w:rsidR="006134CC" w:rsidRDefault="006134CC" w:rsidP="006134CC">
      <w:pPr>
        <w:suppressAutoHyphens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D164A2">
        <w:rPr>
          <w:rFonts w:ascii="Times New Roman" w:hAnsi="Times New Roman" w:cs="Times New Roman"/>
          <w:sz w:val="28"/>
          <w:szCs w:val="28"/>
        </w:rPr>
        <w:t>Утепление дверных проёмов входных дверей</w:t>
      </w:r>
    </w:p>
    <w:p w:rsidR="006134CC" w:rsidRPr="00585FE0" w:rsidRDefault="006134CC" w:rsidP="006134CC">
      <w:pPr>
        <w:suppressAutoHyphens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585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Установка теплоотражающих экранов за радиаторами отопления</w:t>
      </w:r>
    </w:p>
    <w:p w:rsidR="006134CC" w:rsidRDefault="006134CC" w:rsidP="006134CC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85FE0">
        <w:rPr>
          <w:rFonts w:ascii="Times New Roman" w:hAnsi="Times New Roman" w:cs="Times New Roman"/>
          <w:sz w:val="28"/>
          <w:szCs w:val="28"/>
        </w:rPr>
        <w:t xml:space="preserve"> Содержание автомобиля в технически исправном состоянии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4CC" w:rsidRDefault="006134CC" w:rsidP="006134CC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34CC" w:rsidRDefault="006134CC" w:rsidP="006134CC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34CC" w:rsidRDefault="006134CC" w:rsidP="006134CC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34CC" w:rsidRDefault="006134CC" w:rsidP="006134CC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34CC" w:rsidRDefault="006134CC" w:rsidP="006134CC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34CC" w:rsidRDefault="006134CC" w:rsidP="006134CC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34CC" w:rsidRDefault="006134CC" w:rsidP="006134CC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34CC" w:rsidRDefault="006134CC" w:rsidP="006134CC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34CC" w:rsidRDefault="006134CC" w:rsidP="006134CC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34CC" w:rsidRDefault="006134CC" w:rsidP="006134CC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34CC" w:rsidRDefault="006134CC" w:rsidP="006134CC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34CC" w:rsidRDefault="006134CC" w:rsidP="006134CC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34CC" w:rsidRDefault="006134CC" w:rsidP="006134CC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34CC" w:rsidRDefault="006134CC" w:rsidP="006134CC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34CC" w:rsidRDefault="006134CC" w:rsidP="006134CC">
      <w:pPr>
        <w:pStyle w:val="1"/>
        <w:tabs>
          <w:tab w:val="clear" w:pos="0"/>
        </w:tabs>
        <w:ind w:left="0" w:firstLine="0"/>
      </w:pPr>
      <w:r>
        <w:lastRenderedPageBreak/>
        <w:t>РАЗДЕЛ 4</w:t>
      </w:r>
      <w:r w:rsidRPr="000800CB">
        <w:t xml:space="preserve">. </w:t>
      </w:r>
    </w:p>
    <w:p w:rsidR="006134CC" w:rsidRPr="00190F3B" w:rsidRDefault="006134CC" w:rsidP="006134CC">
      <w:pPr>
        <w:pStyle w:val="1"/>
        <w:tabs>
          <w:tab w:val="clear" w:pos="0"/>
        </w:tabs>
        <w:ind w:left="0" w:firstLine="0"/>
        <w:jc w:val="center"/>
      </w:pPr>
      <w:r w:rsidRPr="000800CB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6134CC" w:rsidRPr="00190F3B" w:rsidRDefault="006134CC" w:rsidP="006134CC"/>
    <w:p w:rsidR="006134CC" w:rsidRPr="00564FE1" w:rsidRDefault="006134CC" w:rsidP="006134CC">
      <w:pPr>
        <w:pStyle w:val="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 Основные направления энергосбережения  и повышения энергетической эффективности</w:t>
      </w:r>
    </w:p>
    <w:p w:rsidR="006134CC" w:rsidRPr="00564FE1" w:rsidRDefault="006134CC" w:rsidP="006134CC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6134CC" w:rsidRPr="00564FE1" w:rsidRDefault="006134CC" w:rsidP="006134CC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6134CC" w:rsidRPr="00564FE1" w:rsidRDefault="006134CC" w:rsidP="006134CC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6134CC" w:rsidRPr="00564FE1" w:rsidRDefault="006134CC" w:rsidP="006134CC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6134CC" w:rsidRPr="00564FE1" w:rsidRDefault="006134CC" w:rsidP="006134CC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6134CC" w:rsidRPr="00564FE1" w:rsidRDefault="006134CC" w:rsidP="006134CC">
      <w:pPr>
        <w:rPr>
          <w:rFonts w:ascii="Times New Roman" w:hAnsi="Times New Roman" w:cs="Times New Roman"/>
          <w:sz w:val="28"/>
          <w:szCs w:val="28"/>
        </w:rPr>
      </w:pPr>
    </w:p>
    <w:p w:rsidR="006134CC" w:rsidRPr="00564FE1" w:rsidRDefault="006134CC" w:rsidP="006134CC">
      <w:pPr>
        <w:pStyle w:val="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.1.1. Развитие нормативно-правовой базы энергосбережения</w:t>
      </w:r>
    </w:p>
    <w:p w:rsidR="006134CC" w:rsidRPr="00564FE1" w:rsidRDefault="006134CC" w:rsidP="006134CC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6134CC" w:rsidRPr="00564FE1" w:rsidRDefault="006134CC" w:rsidP="006134CC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6134CC" w:rsidRPr="00564FE1" w:rsidRDefault="006134CC" w:rsidP="006134CC">
      <w:pPr>
        <w:rPr>
          <w:rFonts w:ascii="Times New Roman" w:hAnsi="Times New Roman" w:cs="Times New Roman"/>
          <w:sz w:val="28"/>
          <w:szCs w:val="28"/>
        </w:rPr>
      </w:pPr>
    </w:p>
    <w:p w:rsidR="006134CC" w:rsidRPr="00564FE1" w:rsidRDefault="006134CC" w:rsidP="006134CC">
      <w:pPr>
        <w:pStyle w:val="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.1.2. Энергосбережение и повышение энергетической эффективности</w:t>
      </w:r>
    </w:p>
    <w:p w:rsidR="006134CC" w:rsidRPr="00564FE1" w:rsidRDefault="006134CC" w:rsidP="006134CC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 xml:space="preserve">В рамках настоящей Программы предполагается реализация первоочередных мер, направленных на повышение </w:t>
      </w:r>
      <w:proofErr w:type="spellStart"/>
      <w:r w:rsidRPr="00564FE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564FE1">
        <w:rPr>
          <w:rFonts w:ascii="Times New Roman" w:hAnsi="Times New Roman" w:cs="Times New Roman"/>
          <w:sz w:val="28"/>
          <w:szCs w:val="28"/>
        </w:rPr>
        <w:t>:</w:t>
      </w:r>
    </w:p>
    <w:p w:rsidR="006134CC" w:rsidRPr="00564FE1" w:rsidRDefault="006134CC" w:rsidP="006134CC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6134CC" w:rsidRPr="00564FE1" w:rsidRDefault="006134CC" w:rsidP="006134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34CC" w:rsidRPr="00564FE1" w:rsidRDefault="006134CC" w:rsidP="006134CC">
      <w:pPr>
        <w:pStyle w:val="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C2630A">
        <w:rPr>
          <w:sz w:val="28"/>
          <w:szCs w:val="28"/>
        </w:rPr>
        <w:t>3</w:t>
      </w:r>
      <w:r w:rsidRPr="00564FE1">
        <w:rPr>
          <w:sz w:val="28"/>
          <w:szCs w:val="28"/>
        </w:rPr>
        <w:t>. Информа</w:t>
      </w:r>
      <w:r>
        <w:rPr>
          <w:sz w:val="28"/>
          <w:szCs w:val="28"/>
        </w:rPr>
        <w:t xml:space="preserve">ционное обеспечение и пропаганда </w:t>
      </w:r>
      <w:r w:rsidRPr="00564FE1">
        <w:rPr>
          <w:sz w:val="28"/>
          <w:szCs w:val="28"/>
        </w:rPr>
        <w:t xml:space="preserve"> энергосбережения</w:t>
      </w:r>
    </w:p>
    <w:p w:rsidR="006134CC" w:rsidRPr="00564FE1" w:rsidRDefault="006134CC" w:rsidP="006134CC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6134CC" w:rsidRPr="00564FE1" w:rsidRDefault="006134CC" w:rsidP="006134CC">
      <w:pPr>
        <w:rPr>
          <w:rFonts w:ascii="Times New Roman" w:hAnsi="Times New Roman" w:cs="Times New Roman"/>
          <w:sz w:val="28"/>
          <w:szCs w:val="28"/>
        </w:rPr>
      </w:pPr>
    </w:p>
    <w:p w:rsidR="006134CC" w:rsidRPr="00564FE1" w:rsidRDefault="006134CC" w:rsidP="006134CC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6134CC" w:rsidRPr="00564FE1" w:rsidRDefault="006134CC" w:rsidP="006134CC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6134CC" w:rsidRPr="00564FE1" w:rsidRDefault="006134CC" w:rsidP="006134CC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 xml:space="preserve">- активное формирование порицания </w:t>
      </w:r>
      <w:proofErr w:type="spellStart"/>
      <w:r w:rsidRPr="00564FE1">
        <w:rPr>
          <w:rFonts w:ascii="Times New Roman" w:hAnsi="Times New Roman" w:cs="Times New Roman"/>
          <w:sz w:val="28"/>
          <w:szCs w:val="28"/>
        </w:rPr>
        <w:t>энергорасточительства</w:t>
      </w:r>
      <w:proofErr w:type="spellEnd"/>
      <w:r w:rsidRPr="00564FE1">
        <w:rPr>
          <w:rFonts w:ascii="Times New Roman" w:hAnsi="Times New Roman" w:cs="Times New Roman"/>
          <w:sz w:val="28"/>
          <w:szCs w:val="28"/>
        </w:rPr>
        <w:t xml:space="preserve"> и престижа экономного отношения к энергоресурсам;</w:t>
      </w:r>
    </w:p>
    <w:p w:rsidR="006134CC" w:rsidRPr="00564FE1" w:rsidRDefault="006134CC" w:rsidP="006134CC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lastRenderedPageBreak/>
        <w:t>- вовлечение в процесс энергосбережения всех работников учреждения;</w:t>
      </w:r>
    </w:p>
    <w:p w:rsidR="006134CC" w:rsidRPr="00564FE1" w:rsidRDefault="006134CC" w:rsidP="006134CC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6134CC" w:rsidRDefault="006134CC" w:rsidP="006134CC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64FE1">
        <w:rPr>
          <w:rFonts w:ascii="Times New Roman" w:hAnsi="Times New Roman" w:cs="Times New Roman"/>
          <w:sz w:val="28"/>
          <w:szCs w:val="28"/>
        </w:rPr>
        <w:t>материальное</w:t>
      </w:r>
      <w:proofErr w:type="gramEnd"/>
      <w:r w:rsidRPr="00564FE1">
        <w:rPr>
          <w:rFonts w:ascii="Times New Roman" w:hAnsi="Times New Roman" w:cs="Times New Roman"/>
          <w:sz w:val="28"/>
          <w:szCs w:val="28"/>
        </w:rPr>
        <w:t xml:space="preserve"> стимулирования энергосбережения работников учреждения.</w:t>
      </w:r>
    </w:p>
    <w:p w:rsidR="006134CC" w:rsidRDefault="006134CC" w:rsidP="006134CC">
      <w:pPr>
        <w:rPr>
          <w:rFonts w:ascii="Times New Roman" w:hAnsi="Times New Roman" w:cs="Times New Roman"/>
          <w:sz w:val="28"/>
          <w:szCs w:val="28"/>
        </w:rPr>
        <w:sectPr w:rsidR="006134CC" w:rsidSect="00D924AE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276" w:right="1418" w:bottom="1134" w:left="1418" w:header="720" w:footer="709" w:gutter="0"/>
          <w:cols w:space="720"/>
          <w:docGrid w:linePitch="600" w:charSpace="40960"/>
        </w:sectPr>
      </w:pPr>
    </w:p>
    <w:p w:rsidR="006134CC" w:rsidRPr="00564FE1" w:rsidRDefault="006134CC" w:rsidP="006134CC">
      <w:pPr>
        <w:pStyle w:val="2"/>
        <w:tabs>
          <w:tab w:val="clear" w:pos="0"/>
        </w:tabs>
        <w:ind w:left="0" w:firstLine="0"/>
        <w:rPr>
          <w:sz w:val="28"/>
          <w:szCs w:val="28"/>
        </w:rPr>
      </w:pPr>
      <w:bookmarkStart w:id="3" w:name="__RefHeading___Toc334028572"/>
      <w:bookmarkEnd w:id="3"/>
      <w:r>
        <w:rPr>
          <w:sz w:val="28"/>
          <w:szCs w:val="28"/>
        </w:rPr>
        <w:lastRenderedPageBreak/>
        <w:t>4</w:t>
      </w:r>
      <w:r w:rsidRPr="00564FE1">
        <w:rPr>
          <w:sz w:val="28"/>
          <w:szCs w:val="28"/>
        </w:rPr>
        <w:t>.2. Мероприятия по каждому виду потребляемых энергоресурсов</w:t>
      </w:r>
    </w:p>
    <w:p w:rsidR="006134CC" w:rsidRPr="00190F3B" w:rsidRDefault="006134CC" w:rsidP="006134CC"/>
    <w:p w:rsidR="006134CC" w:rsidRDefault="006134CC" w:rsidP="00613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322">
        <w:rPr>
          <w:rFonts w:ascii="Times New Roman" w:hAnsi="Times New Roman" w:cs="Times New Roman"/>
          <w:sz w:val="28"/>
          <w:szCs w:val="28"/>
        </w:rPr>
        <w:t>Организационные мероприятия</w:t>
      </w:r>
    </w:p>
    <w:p w:rsidR="006134CC" w:rsidRPr="00923A51" w:rsidRDefault="006134CC" w:rsidP="006134CC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205"/>
        <w:gridCol w:w="2032"/>
        <w:gridCol w:w="2127"/>
        <w:gridCol w:w="2551"/>
        <w:gridCol w:w="3119"/>
      </w:tblGrid>
      <w:tr w:rsidR="006134CC" w:rsidTr="00D924AE">
        <w:trPr>
          <w:trHeight w:val="966"/>
          <w:jc w:val="center"/>
        </w:trPr>
        <w:tc>
          <w:tcPr>
            <w:tcW w:w="675" w:type="dxa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2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125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12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5" w:type="dxa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2" w:type="dxa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127" w:type="dxa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  <w:tc>
          <w:tcPr>
            <w:tcW w:w="2551" w:type="dxa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финансирования, тыс. руб.</w:t>
            </w:r>
          </w:p>
        </w:tc>
        <w:tc>
          <w:tcPr>
            <w:tcW w:w="3119" w:type="dxa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134CC" w:rsidTr="00D924AE">
        <w:trPr>
          <w:jc w:val="center"/>
        </w:trPr>
        <w:tc>
          <w:tcPr>
            <w:tcW w:w="675" w:type="dxa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5" w:type="dxa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134CC" w:rsidTr="00D924AE">
        <w:trPr>
          <w:jc w:val="center"/>
        </w:trPr>
        <w:tc>
          <w:tcPr>
            <w:tcW w:w="675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20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134CC" w:rsidRPr="0041125B" w:rsidRDefault="006134CC" w:rsidP="00B01B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1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4CC" w:rsidTr="00D924AE">
        <w:trPr>
          <w:jc w:val="center"/>
        </w:trPr>
        <w:tc>
          <w:tcPr>
            <w:tcW w:w="675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20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134CC" w:rsidRPr="0041125B" w:rsidRDefault="006134CC" w:rsidP="00B01B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1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4CC" w:rsidTr="00D924AE">
        <w:trPr>
          <w:jc w:val="center"/>
        </w:trPr>
        <w:tc>
          <w:tcPr>
            <w:tcW w:w="675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20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134CC" w:rsidRPr="0041125B" w:rsidRDefault="006134CC" w:rsidP="00B01B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1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4CC" w:rsidTr="00D924AE">
        <w:trPr>
          <w:jc w:val="center"/>
        </w:trPr>
        <w:tc>
          <w:tcPr>
            <w:tcW w:w="675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5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20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134CC" w:rsidRPr="0041125B" w:rsidRDefault="006134CC" w:rsidP="00B01B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1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9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6134CC" w:rsidTr="00D924AE">
        <w:trPr>
          <w:jc w:val="center"/>
        </w:trPr>
        <w:tc>
          <w:tcPr>
            <w:tcW w:w="675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5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20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134CC" w:rsidRPr="0041125B" w:rsidRDefault="006134CC" w:rsidP="00B01B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1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B">
              <w:rPr>
                <w:rFonts w:ascii="Times New Roman" w:hAnsi="Times New Roman" w:cs="Times New Roman"/>
                <w:sz w:val="24"/>
                <w:szCs w:val="24"/>
              </w:rPr>
              <w:t>процент от экономии</w:t>
            </w:r>
          </w:p>
        </w:tc>
      </w:tr>
    </w:tbl>
    <w:p w:rsidR="006134CC" w:rsidRDefault="006134CC" w:rsidP="006134CC">
      <w:pPr>
        <w:ind w:firstLine="0"/>
        <w:rPr>
          <w:rFonts w:ascii="Times New Roman" w:hAnsi="Times New Roman" w:cs="Times New Roman"/>
          <w:sz w:val="28"/>
          <w:szCs w:val="28"/>
        </w:rPr>
        <w:sectPr w:rsidR="006134CC" w:rsidSect="00D924AE">
          <w:pgSz w:w="16838" w:h="11906" w:orient="landscape"/>
          <w:pgMar w:top="1418" w:right="1276" w:bottom="1418" w:left="1134" w:header="720" w:footer="709" w:gutter="0"/>
          <w:cols w:space="720"/>
          <w:docGrid w:linePitch="600" w:charSpace="40960"/>
        </w:sectPr>
      </w:pPr>
    </w:p>
    <w:p w:rsidR="006134CC" w:rsidRPr="00293EC6" w:rsidRDefault="006134CC" w:rsidP="006134C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3EC6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 ПРОГРАММЫ ЭНЕРГОСБЕРЕЖЕНИЯ И ПОВЫШЕНИЯ</w:t>
      </w:r>
    </w:p>
    <w:p w:rsidR="006134CC" w:rsidRPr="00293EC6" w:rsidRDefault="006134CC" w:rsidP="006134CC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293EC6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</w:p>
    <w:tbl>
      <w:tblPr>
        <w:tblW w:w="16070" w:type="dxa"/>
        <w:jc w:val="center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7"/>
        <w:gridCol w:w="2694"/>
        <w:gridCol w:w="1276"/>
        <w:gridCol w:w="993"/>
        <w:gridCol w:w="1074"/>
        <w:gridCol w:w="919"/>
        <w:gridCol w:w="1732"/>
        <w:gridCol w:w="1235"/>
        <w:gridCol w:w="1701"/>
        <w:gridCol w:w="1134"/>
        <w:gridCol w:w="1043"/>
        <w:gridCol w:w="1732"/>
      </w:tblGrid>
      <w:tr w:rsidR="006134CC" w:rsidRPr="00B55D6C" w:rsidTr="00D924AE">
        <w:trPr>
          <w:trHeight w:val="334"/>
          <w:jc w:val="center"/>
        </w:trPr>
        <w:tc>
          <w:tcPr>
            <w:tcW w:w="537" w:type="dxa"/>
            <w:vMerge w:val="restart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5994" w:type="dxa"/>
            <w:gridSpan w:val="5"/>
            <w:vAlign w:val="center"/>
          </w:tcPr>
          <w:p w:rsidR="006134CC" w:rsidRPr="00914979" w:rsidRDefault="00B01BF9" w:rsidP="00B01BF9">
            <w:pPr>
              <w:pStyle w:val="ConsPlusDocList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A648E">
              <w:rPr>
                <w:rFonts w:ascii="Times New Roman" w:hAnsi="Times New Roman" w:cs="Times New Roman"/>
                <w:b/>
                <w:sz w:val="18"/>
                <w:szCs w:val="18"/>
              </w:rPr>
              <w:t>020</w:t>
            </w:r>
            <w:r w:rsidR="006134CC"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845" w:type="dxa"/>
            <w:gridSpan w:val="5"/>
            <w:vAlign w:val="center"/>
          </w:tcPr>
          <w:p w:rsidR="006134CC" w:rsidRPr="00914979" w:rsidRDefault="006134CC" w:rsidP="00B01BF9">
            <w:pPr>
              <w:pStyle w:val="ConsPlusDocList"/>
              <w:jc w:val="center"/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6A648E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6134CC" w:rsidRPr="00B55D6C" w:rsidTr="00D924AE">
        <w:trPr>
          <w:trHeight w:val="410"/>
          <w:jc w:val="center"/>
        </w:trPr>
        <w:tc>
          <w:tcPr>
            <w:tcW w:w="537" w:type="dxa"/>
            <w:vMerge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6134CC" w:rsidRPr="00162764" w:rsidRDefault="006134CC" w:rsidP="00D924AE">
            <w:pPr>
              <w:pStyle w:val="ConsPlusDocList"/>
              <w:jc w:val="center"/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725" w:type="dxa"/>
            <w:gridSpan w:val="3"/>
          </w:tcPr>
          <w:p w:rsidR="006134CC" w:rsidRPr="00F00D29" w:rsidRDefault="006134CC" w:rsidP="00D924AE">
            <w:pPr>
              <w:pStyle w:val="ConsPlusDocList"/>
              <w:jc w:val="center"/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2936" w:type="dxa"/>
            <w:gridSpan w:val="2"/>
            <w:vMerge w:val="restart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909" w:type="dxa"/>
            <w:gridSpan w:val="3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6134CC" w:rsidRPr="00B55D6C" w:rsidTr="00D924AE">
        <w:trPr>
          <w:trHeight w:val="417"/>
          <w:jc w:val="center"/>
        </w:trPr>
        <w:tc>
          <w:tcPr>
            <w:tcW w:w="537" w:type="dxa"/>
            <w:vMerge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:rsidR="006134CC" w:rsidRPr="00F00D29" w:rsidRDefault="006134CC" w:rsidP="00D924AE">
            <w:pPr>
              <w:pStyle w:val="ConsPlusDocList"/>
              <w:jc w:val="center"/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</w:tcPr>
          <w:p w:rsidR="006134CC" w:rsidRPr="00162764" w:rsidRDefault="006134CC" w:rsidP="00D924AE">
            <w:pPr>
              <w:pStyle w:val="ConsPlusDocList"/>
              <w:jc w:val="center"/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тыс. руб.</w:t>
            </w:r>
          </w:p>
        </w:tc>
        <w:tc>
          <w:tcPr>
            <w:tcW w:w="2936" w:type="dxa"/>
            <w:gridSpan w:val="2"/>
            <w:vMerge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тыс. руб.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vMerge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32" w:type="dxa"/>
            <w:vMerge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732" w:type="dxa"/>
            <w:vMerge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Реконструкция уличного освещения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средства инвестора</w:t>
            </w:r>
          </w:p>
        </w:tc>
        <w:tc>
          <w:tcPr>
            <w:tcW w:w="1701" w:type="dxa"/>
            <w:vMerge w:val="restart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 xml:space="preserve">в рамках </w:t>
            </w:r>
            <w:proofErr w:type="spellStart"/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энергосервисноо</w:t>
            </w:r>
            <w:proofErr w:type="spellEnd"/>
            <w:r w:rsidRPr="0041125B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18120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Замена ламп накаливания на светодиодные лампы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6134CC" w:rsidRPr="0041125B" w:rsidRDefault="00B23F3E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B23F3E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B23F3E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B23F3E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Утепление дверных проёмов входных дверей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Установка теплоотражающих экранов за радиаторами отопления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автомобиля в технически исправном состоянии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993" w:type="dxa"/>
            <w:vAlign w:val="center"/>
          </w:tcPr>
          <w:p w:rsidR="006134CC" w:rsidRPr="0041125B" w:rsidRDefault="00B01BF9" w:rsidP="00B01BF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B23F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B01BF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B23F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6134CC" w:rsidRPr="0041125B" w:rsidRDefault="00B01BF9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134" w:type="dxa"/>
            <w:vAlign w:val="center"/>
          </w:tcPr>
          <w:p w:rsidR="006134CC" w:rsidRPr="0041125B" w:rsidRDefault="00B01BF9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043" w:type="dxa"/>
            <w:vAlign w:val="center"/>
          </w:tcPr>
          <w:p w:rsidR="006134CC" w:rsidRPr="0041125B" w:rsidRDefault="00B01BF9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732" w:type="dxa"/>
            <w:vAlign w:val="center"/>
          </w:tcPr>
          <w:p w:rsidR="006134CC" w:rsidRPr="0041125B" w:rsidRDefault="00B01BF9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B01BF9" w:rsidP="00B01BF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</w:t>
            </w:r>
            <w:r w:rsidR="00B23F3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B01BF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2,</w:t>
            </w:r>
            <w:r w:rsidR="00B23F3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B01BF9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1134" w:type="dxa"/>
            <w:vAlign w:val="center"/>
          </w:tcPr>
          <w:p w:rsidR="006134CC" w:rsidRPr="0041125B" w:rsidRDefault="00B01BF9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B01BF9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B01BF9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порядка управления (эксплуатации) бесхозяйными объектами недвижимого имущества, </w:t>
            </w:r>
            <w:r w:rsidRPr="004112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используемыми для передачи электрической и тепловой энергии, воды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25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41125B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25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25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потребления энергетических ресурсов на собственные нужды при </w:t>
            </w:r>
            <w:r w:rsidRPr="004112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осуществлении регулируемых видов деятельности</w:t>
            </w:r>
          </w:p>
          <w:p w:rsidR="006134CC" w:rsidRPr="00353939" w:rsidRDefault="006134CC" w:rsidP="00D924AE">
            <w:pPr>
              <w:rPr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25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  <w:p w:rsidR="006134CC" w:rsidRPr="00353939" w:rsidRDefault="006134CC" w:rsidP="00D924AE">
            <w:pPr>
              <w:rPr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25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25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25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 xml:space="preserve">Замещение бензина и дизельного топлива, </w:t>
            </w:r>
            <w:proofErr w:type="gramStart"/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41125B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  <w:p w:rsidR="006134CC" w:rsidRPr="00E55AD8" w:rsidRDefault="006134CC" w:rsidP="00D924AE">
            <w:pPr>
              <w:rPr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25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  <w:p w:rsidR="006134CC" w:rsidRPr="00E55AD8" w:rsidRDefault="006134CC" w:rsidP="00D924AE">
            <w:pPr>
              <w:rPr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25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  <w:p w:rsidR="006134CC" w:rsidRPr="00AC1456" w:rsidRDefault="006134CC" w:rsidP="00D924AE">
            <w:pPr>
              <w:rPr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993" w:type="dxa"/>
            <w:vAlign w:val="center"/>
          </w:tcPr>
          <w:p w:rsidR="006134CC" w:rsidRPr="0041125B" w:rsidRDefault="00B23F3E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B23F3E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B23F3E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C94FF0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2,5</w:t>
            </w:r>
          </w:p>
        </w:tc>
      </w:tr>
      <w:tr w:rsidR="006134CC" w:rsidRPr="00B55D6C" w:rsidTr="00D924AE">
        <w:trPr>
          <w:trHeight w:val="334"/>
          <w:jc w:val="center"/>
        </w:trPr>
        <w:tc>
          <w:tcPr>
            <w:tcW w:w="537" w:type="dxa"/>
            <w:vMerge w:val="restart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5994" w:type="dxa"/>
            <w:gridSpan w:val="5"/>
            <w:vAlign w:val="center"/>
          </w:tcPr>
          <w:p w:rsidR="006134CC" w:rsidRPr="00914979" w:rsidRDefault="006134CC" w:rsidP="00B23F3E">
            <w:pPr>
              <w:pStyle w:val="ConsPlusDocList"/>
              <w:jc w:val="center"/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B01BF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23F3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845" w:type="dxa"/>
            <w:gridSpan w:val="5"/>
            <w:vAlign w:val="center"/>
          </w:tcPr>
          <w:p w:rsidR="006134CC" w:rsidRPr="00914979" w:rsidRDefault="006134CC" w:rsidP="00B01BF9">
            <w:pPr>
              <w:pStyle w:val="ConsPlusDocList"/>
              <w:jc w:val="center"/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B23F3E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6134CC" w:rsidRPr="00B55D6C" w:rsidTr="00D924AE">
        <w:trPr>
          <w:trHeight w:val="410"/>
          <w:jc w:val="center"/>
        </w:trPr>
        <w:tc>
          <w:tcPr>
            <w:tcW w:w="537" w:type="dxa"/>
            <w:vMerge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6134CC" w:rsidRPr="00162764" w:rsidRDefault="006134CC" w:rsidP="00D924AE">
            <w:pPr>
              <w:pStyle w:val="ConsPlusDocList"/>
              <w:jc w:val="center"/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725" w:type="dxa"/>
            <w:gridSpan w:val="3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  <w:p w:rsidR="006134CC" w:rsidRPr="00914979" w:rsidRDefault="006134CC" w:rsidP="00D924AE">
            <w:pPr>
              <w:rPr>
                <w:lang w:eastAsia="hi-IN" w:bidi="hi-IN"/>
              </w:rPr>
            </w:pPr>
          </w:p>
        </w:tc>
        <w:tc>
          <w:tcPr>
            <w:tcW w:w="2936" w:type="dxa"/>
            <w:gridSpan w:val="2"/>
            <w:vMerge w:val="restart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909" w:type="dxa"/>
            <w:gridSpan w:val="3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6134CC" w:rsidRPr="00B55D6C" w:rsidTr="00D924AE">
        <w:trPr>
          <w:trHeight w:val="417"/>
          <w:jc w:val="center"/>
        </w:trPr>
        <w:tc>
          <w:tcPr>
            <w:tcW w:w="537" w:type="dxa"/>
            <w:vMerge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:rsidR="006134CC" w:rsidRDefault="006134CC" w:rsidP="00D924AE">
            <w:pPr>
              <w:pStyle w:val="ConsPlusDocList"/>
              <w:jc w:val="center"/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  <w:p w:rsidR="006134CC" w:rsidRPr="00F00D29" w:rsidRDefault="006134CC" w:rsidP="00D924AE">
            <w:pPr>
              <w:rPr>
                <w:lang w:eastAsia="hi-IN" w:bidi="hi-IN"/>
              </w:rPr>
            </w:pPr>
          </w:p>
        </w:tc>
        <w:tc>
          <w:tcPr>
            <w:tcW w:w="1732" w:type="dxa"/>
            <w:vMerge w:val="restart"/>
          </w:tcPr>
          <w:p w:rsidR="006134CC" w:rsidRPr="00162764" w:rsidRDefault="006134CC" w:rsidP="00D924AE">
            <w:pPr>
              <w:pStyle w:val="ConsPlusDocList"/>
              <w:jc w:val="center"/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тыс. руб.</w:t>
            </w:r>
          </w:p>
        </w:tc>
        <w:tc>
          <w:tcPr>
            <w:tcW w:w="2936" w:type="dxa"/>
            <w:gridSpan w:val="2"/>
            <w:vMerge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тыс. руб.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vMerge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32" w:type="dxa"/>
            <w:vMerge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732" w:type="dxa"/>
            <w:vMerge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Реконструкция уличного освещения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Merge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Замена ламп накаливания на светодиодные лампы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Утепление дверных проёмов входных дверей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Установка теплоотражающих экранов за радиаторами отопления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автомобиля в технически исправном состоянии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</w:t>
            </w: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порядка управления (эксплуатации) бесхозяйными объектами недвижимого имущества, используемыми для передачи </w:t>
            </w:r>
            <w:r w:rsidRPr="004112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электрической и тепловой энергии, воды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25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41125B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25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25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потребления энергетических ресурсов на собственные нужды при осуществлении регулируемых </w:t>
            </w:r>
            <w:r w:rsidRPr="004112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видов деятельности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25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25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25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25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 xml:space="preserve">Замещение бензина и дизельного топлива, </w:t>
            </w:r>
            <w:proofErr w:type="gramStart"/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41125B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25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25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34CC" w:rsidRPr="00B55D6C" w:rsidTr="00D924AE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6134CC" w:rsidRPr="0041125B" w:rsidRDefault="006134CC" w:rsidP="00D924AE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993" w:type="dxa"/>
            <w:vAlign w:val="center"/>
          </w:tcPr>
          <w:p w:rsidR="006134CC" w:rsidRPr="0041125B" w:rsidRDefault="00B23F3E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7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C94FF0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35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6134CC" w:rsidRPr="0041125B" w:rsidRDefault="00B23F3E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6134CC" w:rsidRPr="0041125B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6134CC" w:rsidRPr="0041125B" w:rsidRDefault="00C94FF0" w:rsidP="00C94F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0</w:t>
            </w:r>
          </w:p>
        </w:tc>
      </w:tr>
    </w:tbl>
    <w:p w:rsidR="006134CC" w:rsidRPr="00BE507E" w:rsidRDefault="006134CC" w:rsidP="006134CC">
      <w:pPr>
        <w:ind w:firstLine="0"/>
        <w:rPr>
          <w:lang w:eastAsia="hi-IN" w:bidi="hi-IN"/>
        </w:rPr>
        <w:sectPr w:rsidR="006134CC" w:rsidRPr="00BE507E" w:rsidSect="00D924AE">
          <w:pgSz w:w="16838" w:h="11906" w:orient="landscape"/>
          <w:pgMar w:top="1418" w:right="1276" w:bottom="1418" w:left="1134" w:header="720" w:footer="709" w:gutter="0"/>
          <w:cols w:space="720"/>
          <w:docGrid w:linePitch="600" w:charSpace="40960"/>
        </w:sectPr>
      </w:pPr>
    </w:p>
    <w:p w:rsidR="006134CC" w:rsidRPr="003943AF" w:rsidRDefault="006134CC" w:rsidP="006134CC">
      <w:pPr>
        <w:pStyle w:val="1"/>
        <w:tabs>
          <w:tab w:val="clear" w:pos="0"/>
        </w:tabs>
        <w:ind w:left="0" w:firstLine="0"/>
        <w:jc w:val="center"/>
      </w:pPr>
      <w:r>
        <w:lastRenderedPageBreak/>
        <w:t>РАЗДЕЛ 5</w:t>
      </w:r>
      <w:r w:rsidRPr="003943AF">
        <w:t>.</w:t>
      </w:r>
      <w:r>
        <w:t xml:space="preserve">     </w:t>
      </w:r>
      <w:r w:rsidRPr="003943AF">
        <w:t xml:space="preserve"> СИСТЕМА МОНИТОРИНГА,</w:t>
      </w:r>
      <w:r>
        <w:t xml:space="preserve"> </w:t>
      </w:r>
      <w:r w:rsidRPr="003943AF">
        <w:t xml:space="preserve">УПРАВДЕНИЯ И </w:t>
      </w:r>
      <w:proofErr w:type="gramStart"/>
      <w:r w:rsidRPr="003943AF">
        <w:t xml:space="preserve">КОНТРОЛЯ </w:t>
      </w:r>
      <w:r w:rsidRPr="00575B67">
        <w:t>ЗА</w:t>
      </w:r>
      <w:proofErr w:type="gramEnd"/>
      <w:r w:rsidRPr="00575B67">
        <w:t xml:space="preserve"> ХОДОМ ВЫПОЛНЕНИЯ </w:t>
      </w:r>
      <w:r w:rsidRPr="003943AF">
        <w:t>ПРОГРАММЫ.</w:t>
      </w:r>
    </w:p>
    <w:p w:rsidR="006134CC" w:rsidRPr="00174002" w:rsidRDefault="006134CC" w:rsidP="006134CC">
      <w:pPr>
        <w:rPr>
          <w:rFonts w:ascii="Times New Roman" w:hAnsi="Times New Roman" w:cs="Times New Roman"/>
          <w:sz w:val="28"/>
          <w:szCs w:val="28"/>
        </w:rPr>
      </w:pPr>
      <w:bookmarkStart w:id="4" w:name="Par426"/>
      <w:bookmarkEnd w:id="4"/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6134CC" w:rsidRPr="00174002" w:rsidRDefault="006134CC" w:rsidP="006134C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7400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Смоленской области 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4002">
        <w:rPr>
          <w:rFonts w:ascii="Times New Roman" w:hAnsi="Times New Roman" w:cs="Times New Roman"/>
          <w:sz w:val="28"/>
          <w:szCs w:val="28"/>
        </w:rPr>
        <w:t xml:space="preserve">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 xml:space="preserve"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</w:t>
      </w:r>
      <w:proofErr w:type="spellStart"/>
      <w:r w:rsidRPr="00174002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174002">
        <w:rPr>
          <w:rFonts w:ascii="Times New Roman" w:hAnsi="Times New Roman" w:cs="Times New Roman"/>
          <w:bCs/>
          <w:sz w:val="28"/>
          <w:szCs w:val="28"/>
        </w:rPr>
        <w:t>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  <w:proofErr w:type="gramEnd"/>
    </w:p>
    <w:p w:rsidR="006134CC" w:rsidRDefault="006134CC" w:rsidP="006134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6134CC" w:rsidRPr="00C11E16" w:rsidRDefault="006134CC" w:rsidP="006134C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следующая форма отчета.</w:t>
      </w:r>
      <w:proofErr w:type="gramEnd"/>
    </w:p>
    <w:p w:rsidR="006134CC" w:rsidRDefault="006134CC" w:rsidP="00613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6134CC" w:rsidSect="00D924AE">
          <w:pgSz w:w="11906" w:h="16838"/>
          <w:pgMar w:top="1276" w:right="1418" w:bottom="1134" w:left="1418" w:header="720" w:footer="709" w:gutter="0"/>
          <w:cols w:space="720"/>
          <w:docGrid w:linePitch="600" w:charSpace="40960"/>
        </w:sectPr>
      </w:pPr>
    </w:p>
    <w:p w:rsidR="006134CC" w:rsidRPr="003943AF" w:rsidRDefault="006134CC" w:rsidP="00613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6134CC" w:rsidRPr="003943AF" w:rsidRDefault="006134CC" w:rsidP="00613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ПРОГРАММЫ ЭНЕРГОСБЕРЕЖЕНИЯ</w:t>
      </w:r>
    </w:p>
    <w:p w:rsidR="006134CC" w:rsidRPr="003943AF" w:rsidRDefault="006134CC" w:rsidP="00613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 xml:space="preserve">И ПОВЫШЕНИЯ ЭНЕРГЕТИЧЕСКОЙ ЭФФЕКТИВНОСТИ     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713"/>
        <w:gridCol w:w="1701"/>
        <w:gridCol w:w="850"/>
        <w:gridCol w:w="1134"/>
        <w:gridCol w:w="1721"/>
      </w:tblGrid>
      <w:tr w:rsidR="006134CC" w:rsidTr="00D924AE">
        <w:trPr>
          <w:jc w:val="center"/>
        </w:trPr>
        <w:tc>
          <w:tcPr>
            <w:tcW w:w="600" w:type="dxa"/>
            <w:vMerge w:val="restart"/>
          </w:tcPr>
          <w:p w:rsidR="006134CC" w:rsidRPr="008160C3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3" w:type="dxa"/>
            <w:vMerge w:val="restart"/>
          </w:tcPr>
          <w:p w:rsidR="006134CC" w:rsidRPr="008160C3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6134CC" w:rsidRPr="008160C3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705" w:type="dxa"/>
            <w:gridSpan w:val="3"/>
          </w:tcPr>
          <w:p w:rsidR="006134CC" w:rsidRPr="008160C3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целевых показателей программы</w:t>
            </w:r>
          </w:p>
        </w:tc>
      </w:tr>
      <w:tr w:rsidR="006134CC" w:rsidTr="00D924AE">
        <w:trPr>
          <w:jc w:val="center"/>
        </w:trPr>
        <w:tc>
          <w:tcPr>
            <w:tcW w:w="600" w:type="dxa"/>
            <w:vMerge/>
          </w:tcPr>
          <w:p w:rsidR="006134CC" w:rsidRPr="008160C3" w:rsidRDefault="006134CC" w:rsidP="00D924A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3" w:type="dxa"/>
            <w:vMerge/>
          </w:tcPr>
          <w:p w:rsidR="006134CC" w:rsidRPr="008160C3" w:rsidRDefault="006134CC" w:rsidP="00D924A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134CC" w:rsidRPr="008160C3" w:rsidRDefault="006134CC" w:rsidP="00D924A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134CC" w:rsidRPr="008160C3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6134CC" w:rsidRPr="008160C3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721" w:type="dxa"/>
          </w:tcPr>
          <w:p w:rsidR="006134CC" w:rsidRPr="008160C3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</w:tc>
      </w:tr>
      <w:tr w:rsidR="006134CC" w:rsidTr="00D924AE">
        <w:trPr>
          <w:jc w:val="center"/>
        </w:trPr>
        <w:tc>
          <w:tcPr>
            <w:tcW w:w="600" w:type="dxa"/>
          </w:tcPr>
          <w:p w:rsidR="006134CC" w:rsidRPr="008160C3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13" w:type="dxa"/>
          </w:tcPr>
          <w:p w:rsidR="006134CC" w:rsidRPr="008160C3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34CC" w:rsidRPr="008160C3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134CC" w:rsidRPr="008160C3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134CC" w:rsidRPr="008160C3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21" w:type="dxa"/>
          </w:tcPr>
          <w:p w:rsidR="006134CC" w:rsidRPr="008160C3" w:rsidRDefault="006134CC" w:rsidP="00D924A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134CC" w:rsidTr="00D924AE">
        <w:trPr>
          <w:jc w:val="center"/>
        </w:trPr>
        <w:tc>
          <w:tcPr>
            <w:tcW w:w="600" w:type="dxa"/>
          </w:tcPr>
          <w:p w:rsidR="006134CC" w:rsidRPr="003943AF" w:rsidRDefault="006134CC" w:rsidP="00D924AE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6134CC" w:rsidRPr="003943AF" w:rsidRDefault="006134CC" w:rsidP="00D924AE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4CC" w:rsidRPr="003943AF" w:rsidRDefault="006134CC" w:rsidP="00D924AE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34CC" w:rsidRPr="003943AF" w:rsidRDefault="006134CC" w:rsidP="00D924AE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4CC" w:rsidRPr="003943AF" w:rsidRDefault="006134CC" w:rsidP="00D924AE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6134CC" w:rsidRPr="003943AF" w:rsidRDefault="006134CC" w:rsidP="00D924AE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4CC" w:rsidTr="00D924AE">
        <w:trPr>
          <w:jc w:val="center"/>
        </w:trPr>
        <w:tc>
          <w:tcPr>
            <w:tcW w:w="600" w:type="dxa"/>
          </w:tcPr>
          <w:p w:rsidR="006134CC" w:rsidRPr="003943AF" w:rsidRDefault="006134CC" w:rsidP="00D924AE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6134CC" w:rsidRPr="003943AF" w:rsidRDefault="006134CC" w:rsidP="00D924AE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4CC" w:rsidRPr="003943AF" w:rsidRDefault="006134CC" w:rsidP="00D924AE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34CC" w:rsidRPr="003943AF" w:rsidRDefault="006134CC" w:rsidP="00D924AE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4CC" w:rsidRPr="003943AF" w:rsidRDefault="006134CC" w:rsidP="00D924AE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6134CC" w:rsidRPr="003943AF" w:rsidRDefault="006134CC" w:rsidP="00D924AE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4CC" w:rsidRDefault="006134CC" w:rsidP="00613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4CC" w:rsidRPr="003943AF" w:rsidRDefault="006134CC" w:rsidP="00613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(уполномоченное лицо)     </w:t>
      </w:r>
      <w:r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6134CC" w:rsidRPr="003943AF" w:rsidRDefault="006134CC" w:rsidP="006134CC">
      <w:pPr>
        <w:pStyle w:val="ConsPlusNonformat"/>
        <w:jc w:val="both"/>
        <w:rPr>
          <w:rFonts w:ascii="Times New Roman" w:hAnsi="Times New Roman" w:cs="Times New Roman"/>
        </w:rPr>
      </w:pPr>
      <w:r w:rsidRPr="003943AF">
        <w:rPr>
          <w:rFonts w:ascii="Times New Roman" w:hAnsi="Times New Roman" w:cs="Times New Roman"/>
        </w:rPr>
        <w:t xml:space="preserve">                                       </w:t>
      </w:r>
      <w:r w:rsidRPr="007D6DCA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3943AF">
        <w:rPr>
          <w:rFonts w:ascii="Times New Roman" w:hAnsi="Times New Roman" w:cs="Times New Roman"/>
        </w:rPr>
        <w:t xml:space="preserve">(должность)       </w:t>
      </w:r>
      <w:r w:rsidRPr="007D6DC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</w:t>
      </w:r>
      <w:r w:rsidRPr="003943AF">
        <w:rPr>
          <w:rFonts w:ascii="Times New Roman" w:hAnsi="Times New Roman" w:cs="Times New Roman"/>
        </w:rPr>
        <w:t>(расшифровка</w:t>
      </w:r>
      <w:r w:rsidRPr="007D6DCA">
        <w:rPr>
          <w:rFonts w:ascii="Times New Roman" w:hAnsi="Times New Roman" w:cs="Times New Roman"/>
        </w:rPr>
        <w:t xml:space="preserve"> </w:t>
      </w:r>
      <w:r w:rsidRPr="003943AF">
        <w:rPr>
          <w:rFonts w:ascii="Times New Roman" w:hAnsi="Times New Roman" w:cs="Times New Roman"/>
        </w:rPr>
        <w:t>подписи)</w:t>
      </w:r>
    </w:p>
    <w:p w:rsidR="006134CC" w:rsidRPr="00712FA5" w:rsidRDefault="006134CC" w:rsidP="006134CC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Руководитель технической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3AF">
        <w:rPr>
          <w:rFonts w:ascii="Times New Roman" w:hAnsi="Times New Roman" w:cs="Times New Roman"/>
          <w:sz w:val="28"/>
          <w:szCs w:val="28"/>
        </w:rPr>
        <w:t>(уп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олномоченное лицо)     </w:t>
      </w:r>
      <w:r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6134CC" w:rsidRDefault="006134CC" w:rsidP="006134CC">
      <w:pPr>
        <w:pStyle w:val="ConsPlusNonformat"/>
        <w:jc w:val="both"/>
        <w:rPr>
          <w:rFonts w:ascii="Times New Roman" w:hAnsi="Times New Roman" w:cs="Times New Roman"/>
        </w:rPr>
      </w:pPr>
      <w:r w:rsidRPr="007D6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7D6DCA">
        <w:rPr>
          <w:rFonts w:ascii="Times New Roman" w:hAnsi="Times New Roman" w:cs="Times New Roman"/>
        </w:rPr>
        <w:t xml:space="preserve">(должность)      </w:t>
      </w:r>
      <w:r w:rsidRPr="00712FA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</w:t>
      </w:r>
      <w:r w:rsidRPr="007D6DCA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</w:t>
      </w:r>
      <w:r w:rsidRPr="007D6DCA">
        <w:rPr>
          <w:rFonts w:ascii="Times New Roman" w:hAnsi="Times New Roman" w:cs="Times New Roman"/>
        </w:rPr>
        <w:t>)</w:t>
      </w:r>
    </w:p>
    <w:p w:rsidR="006134CC" w:rsidRDefault="006134CC" w:rsidP="00613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финансово-экономической службы</w:t>
      </w:r>
    </w:p>
    <w:p w:rsidR="006134CC" w:rsidRPr="00712FA5" w:rsidRDefault="006134CC" w:rsidP="006134CC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(уп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олномоченное лицо)                                                </w:t>
      </w:r>
      <w:r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6134CC" w:rsidRDefault="006134CC" w:rsidP="006134CC">
      <w:pPr>
        <w:pStyle w:val="ConsPlusNonformat"/>
        <w:jc w:val="both"/>
        <w:rPr>
          <w:rFonts w:ascii="Times New Roman" w:hAnsi="Times New Roman" w:cs="Times New Roman"/>
        </w:rPr>
      </w:pPr>
      <w:r w:rsidRPr="007D6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D6DCA">
        <w:rPr>
          <w:rFonts w:ascii="Times New Roman" w:hAnsi="Times New Roman" w:cs="Times New Roman"/>
        </w:rPr>
        <w:t xml:space="preserve">(должность)      </w:t>
      </w:r>
      <w:r w:rsidRPr="00712FA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</w:t>
      </w:r>
      <w:r w:rsidRPr="007D6DCA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</w:t>
      </w:r>
      <w:r w:rsidRPr="007D6DCA">
        <w:rPr>
          <w:rFonts w:ascii="Times New Roman" w:hAnsi="Times New Roman" w:cs="Times New Roman"/>
        </w:rPr>
        <w:t>)</w:t>
      </w:r>
    </w:p>
    <w:p w:rsidR="006134CC" w:rsidRDefault="006134CC" w:rsidP="006134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34CC" w:rsidRPr="00FF5100" w:rsidRDefault="006134CC" w:rsidP="006134C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5100">
        <w:rPr>
          <w:rFonts w:ascii="Times New Roman" w:hAnsi="Times New Roman" w:cs="Times New Roman"/>
          <w:sz w:val="28"/>
          <w:szCs w:val="28"/>
        </w:rPr>
        <w:t>м.п.     «_____» _______________201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F5100"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</w:p>
    <w:p w:rsidR="006134CC" w:rsidRPr="00FF5100" w:rsidRDefault="006134CC" w:rsidP="006134CC">
      <w:pPr>
        <w:ind w:firstLine="0"/>
        <w:rPr>
          <w:lang w:eastAsia="hi-IN" w:bidi="hi-IN"/>
        </w:rPr>
      </w:pPr>
    </w:p>
    <w:p w:rsidR="006134CC" w:rsidRDefault="006134CC" w:rsidP="006134CC">
      <w:pPr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6134CC" w:rsidRDefault="006134CC" w:rsidP="006134CC">
      <w:pPr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6134CC" w:rsidRDefault="006134CC" w:rsidP="006134CC">
      <w:pPr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6134CC" w:rsidRDefault="006134CC" w:rsidP="006134CC">
      <w:pPr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6134CC" w:rsidRDefault="006134CC" w:rsidP="006134CC">
      <w:pPr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96341F" w:rsidRPr="00712FA5" w:rsidRDefault="0096341F" w:rsidP="0096341F">
      <w:pPr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96341F" w:rsidRDefault="0096341F" w:rsidP="00963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 и размещению на официальном сайте Администрации.</w:t>
      </w:r>
    </w:p>
    <w:p w:rsidR="0096341F" w:rsidRDefault="0096341F" w:rsidP="00963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6341F" w:rsidRDefault="0096341F" w:rsidP="00963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41F" w:rsidRDefault="0096341F" w:rsidP="00963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41F" w:rsidRDefault="0096341F" w:rsidP="00963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41F" w:rsidRDefault="0096341F" w:rsidP="00963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41F" w:rsidRDefault="0096341F" w:rsidP="00963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6341F" w:rsidRDefault="0096341F" w:rsidP="00963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Днепровское сельское поселение </w:t>
      </w:r>
    </w:p>
    <w:p w:rsidR="0096341F" w:rsidRDefault="0096341F" w:rsidP="00963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                            А.И.Хлестакова</w:t>
      </w:r>
    </w:p>
    <w:p w:rsidR="006134CC" w:rsidRPr="00712FA5" w:rsidRDefault="006134CC" w:rsidP="006134CC">
      <w:pPr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6134CC" w:rsidRDefault="006134CC" w:rsidP="00B01BF9">
      <w:pPr>
        <w:pStyle w:val="ConsPlusNormal"/>
        <w:widowControl/>
        <w:ind w:firstLine="540"/>
        <w:jc w:val="both"/>
      </w:pPr>
    </w:p>
    <w:p w:rsidR="006134CC" w:rsidRDefault="006134CC" w:rsidP="006134CC"/>
    <w:p w:rsidR="00674DDC" w:rsidRDefault="00674DDC"/>
    <w:sectPr w:rsidR="00674DDC" w:rsidSect="00D924AE">
      <w:pgSz w:w="16838" w:h="11906" w:orient="landscape"/>
      <w:pgMar w:top="1418" w:right="1276" w:bottom="1418" w:left="1134" w:header="720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7D2" w:rsidRDefault="007B27D2" w:rsidP="00CE3759">
      <w:r>
        <w:separator/>
      </w:r>
    </w:p>
  </w:endnote>
  <w:endnote w:type="continuationSeparator" w:id="0">
    <w:p w:rsidR="007B27D2" w:rsidRDefault="007B27D2" w:rsidP="00CE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26" w:rsidRDefault="00127F26">
    <w:pPr>
      <w:pStyle w:val="af5"/>
      <w:jc w:val="right"/>
    </w:pPr>
  </w:p>
  <w:p w:rsidR="00127F26" w:rsidRDefault="00127F26">
    <w:pPr>
      <w:pStyle w:val="af5"/>
      <w:jc w:val="right"/>
    </w:pPr>
  </w:p>
  <w:p w:rsidR="00127F26" w:rsidRDefault="00127F26">
    <w:pPr>
      <w:pStyle w:val="af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26" w:rsidRDefault="00127F26">
    <w:pPr>
      <w:pStyle w:val="af5"/>
      <w:jc w:val="right"/>
    </w:pPr>
  </w:p>
  <w:p w:rsidR="00127F26" w:rsidRDefault="00127F26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26" w:rsidRDefault="00127F2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26" w:rsidRDefault="00127F26">
    <w:pPr>
      <w:pStyle w:val="af5"/>
      <w:jc w:val="right"/>
      <w:rPr>
        <w:rFonts w:ascii="Times New Roman" w:hAnsi="Times New Roman" w:cs="Times New Roman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26" w:rsidRDefault="00127F2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26" w:rsidRDefault="00127F2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26" w:rsidRDefault="00127F26">
    <w:pPr>
      <w:pStyle w:val="af5"/>
      <w:jc w:val="right"/>
    </w:pPr>
  </w:p>
  <w:p w:rsidR="00127F26" w:rsidRDefault="00127F26">
    <w:pPr>
      <w:pStyle w:val="af5"/>
      <w:jc w:val="right"/>
    </w:pPr>
  </w:p>
  <w:p w:rsidR="00127F26" w:rsidRDefault="00127F26">
    <w:pPr>
      <w:pStyle w:val="af5"/>
      <w:jc w:val="righ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26" w:rsidRDefault="00127F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7D2" w:rsidRDefault="007B27D2" w:rsidP="00CE3759">
      <w:r>
        <w:separator/>
      </w:r>
    </w:p>
  </w:footnote>
  <w:footnote w:type="continuationSeparator" w:id="0">
    <w:p w:rsidR="007B27D2" w:rsidRDefault="007B27D2" w:rsidP="00CE3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26" w:rsidRDefault="00127F26">
    <w:pPr>
      <w:pStyle w:val="af3"/>
      <w:jc w:val="center"/>
    </w:pPr>
    <w:fldSimple w:instr=" PAGE   \* MERGEFORMAT ">
      <w:r>
        <w:rPr>
          <w:noProof/>
        </w:rPr>
        <w:t>5</w:t>
      </w:r>
    </w:fldSimple>
  </w:p>
  <w:p w:rsidR="00127F26" w:rsidRDefault="00127F26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26" w:rsidRDefault="00127F2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26" w:rsidRDefault="00127F26">
    <w:pPr>
      <w:pStyle w:val="af3"/>
      <w:jc w:val="center"/>
    </w:pPr>
    <w:fldSimple w:instr=" PAGE   \* MERGEFORMAT ">
      <w:r w:rsidR="006A648E">
        <w:rPr>
          <w:noProof/>
        </w:rPr>
        <w:t>12</w:t>
      </w:r>
    </w:fldSimple>
  </w:p>
  <w:p w:rsidR="00127F26" w:rsidRPr="0011649A" w:rsidRDefault="00127F26" w:rsidP="00D924AE">
    <w:pPr>
      <w:pStyle w:val="af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26" w:rsidRDefault="00127F2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26" w:rsidRDefault="00127F2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26" w:rsidRDefault="00127F26">
    <w:pPr>
      <w:pStyle w:val="af3"/>
      <w:jc w:val="center"/>
    </w:pPr>
    <w:fldSimple w:instr=" PAGE   \* MERGEFORMAT ">
      <w:r w:rsidR="00B23F3E">
        <w:rPr>
          <w:noProof/>
        </w:rPr>
        <w:t>28</w:t>
      </w:r>
    </w:fldSimple>
  </w:p>
  <w:p w:rsidR="00127F26" w:rsidRDefault="00127F2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26" w:rsidRDefault="00127F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  <w:rPr>
        <w:rFonts w:cs="Times New Roman"/>
      </w:rPr>
    </w:lvl>
  </w:abstractNum>
  <w:abstractNum w:abstractNumId="5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cs="Times New Roman" w:hint="default"/>
        <w:sz w:val="26"/>
        <w:szCs w:val="26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7">
    <w:nsid w:val="02BA4350"/>
    <w:multiLevelType w:val="hybridMultilevel"/>
    <w:tmpl w:val="003EC78E"/>
    <w:lvl w:ilvl="0" w:tplc="3072CDFE">
      <w:numFmt w:val="bullet"/>
      <w:lvlText w:val=""/>
      <w:lvlJc w:val="left"/>
      <w:pPr>
        <w:ind w:left="45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8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4"/>
  </w:num>
  <w:num w:numId="11">
    <w:abstractNumId w:val="10"/>
  </w:num>
  <w:num w:numId="12">
    <w:abstractNumId w:val="13"/>
  </w:num>
  <w:num w:numId="13">
    <w:abstractNumId w:val="11"/>
  </w:num>
  <w:num w:numId="14">
    <w:abstractNumId w:val="15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4CC"/>
    <w:rsid w:val="000137F7"/>
    <w:rsid w:val="000D0DF0"/>
    <w:rsid w:val="00127F26"/>
    <w:rsid w:val="0031535D"/>
    <w:rsid w:val="003201FC"/>
    <w:rsid w:val="003B1732"/>
    <w:rsid w:val="005333D2"/>
    <w:rsid w:val="00587F0B"/>
    <w:rsid w:val="006134CC"/>
    <w:rsid w:val="00674DDC"/>
    <w:rsid w:val="006A4493"/>
    <w:rsid w:val="006A648E"/>
    <w:rsid w:val="007059A1"/>
    <w:rsid w:val="00771D34"/>
    <w:rsid w:val="0079768A"/>
    <w:rsid w:val="007B27D2"/>
    <w:rsid w:val="0096341F"/>
    <w:rsid w:val="00A215C2"/>
    <w:rsid w:val="00A3740B"/>
    <w:rsid w:val="00A45B1A"/>
    <w:rsid w:val="00B01BF9"/>
    <w:rsid w:val="00B23F3E"/>
    <w:rsid w:val="00B74736"/>
    <w:rsid w:val="00C4005B"/>
    <w:rsid w:val="00C81003"/>
    <w:rsid w:val="00C94FF0"/>
    <w:rsid w:val="00CC03D9"/>
    <w:rsid w:val="00CE3759"/>
    <w:rsid w:val="00D9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CC"/>
    <w:pPr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134CC"/>
    <w:pPr>
      <w:keepNext/>
      <w:tabs>
        <w:tab w:val="num" w:pos="0"/>
        <w:tab w:val="left" w:pos="1560"/>
      </w:tabs>
      <w:spacing w:before="240" w:after="120"/>
      <w:ind w:left="1559" w:hanging="1559"/>
      <w:jc w:val="left"/>
      <w:outlineLvl w:val="0"/>
    </w:pPr>
    <w:rPr>
      <w:rFonts w:ascii="Times New Roman" w:hAnsi="Times New Roman" w:cs="Times New Roman"/>
      <w:b/>
      <w:bCs/>
      <w:caps/>
      <w:kern w:val="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134CC"/>
    <w:pPr>
      <w:tabs>
        <w:tab w:val="num" w:pos="0"/>
        <w:tab w:val="left" w:pos="567"/>
      </w:tabs>
      <w:ind w:left="360" w:hanging="360"/>
      <w:jc w:val="lef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134CC"/>
    <w:pPr>
      <w:keepNext/>
      <w:tabs>
        <w:tab w:val="num" w:pos="851"/>
      </w:tabs>
      <w:spacing w:before="240" w:after="120"/>
      <w:ind w:left="851" w:hanging="851"/>
      <w:jc w:val="left"/>
      <w:outlineLvl w:val="2"/>
    </w:pPr>
    <w:rPr>
      <w:b/>
      <w:bCs/>
      <w:sz w:val="24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4CC"/>
    <w:pPr>
      <w:keepNext/>
      <w:tabs>
        <w:tab w:val="num" w:pos="851"/>
      </w:tabs>
      <w:spacing w:before="240" w:after="120"/>
      <w:ind w:left="851" w:hanging="851"/>
      <w:jc w:val="left"/>
      <w:outlineLvl w:val="3"/>
    </w:pPr>
    <w:rPr>
      <w:b/>
      <w:bCs/>
      <w:iCs/>
      <w:szCs w:val="26"/>
    </w:rPr>
  </w:style>
  <w:style w:type="paragraph" w:styleId="5">
    <w:name w:val="heading 5"/>
    <w:basedOn w:val="a"/>
    <w:next w:val="a"/>
    <w:link w:val="50"/>
    <w:uiPriority w:val="99"/>
    <w:qFormat/>
    <w:rsid w:val="006134CC"/>
    <w:pPr>
      <w:keepNext/>
      <w:widowControl w:val="0"/>
      <w:snapToGrid w:val="0"/>
      <w:ind w:right="283"/>
      <w:jc w:val="center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6134CC"/>
    <w:pPr>
      <w:keepNext/>
      <w:widowControl w:val="0"/>
      <w:snapToGrid w:val="0"/>
      <w:ind w:right="283"/>
      <w:jc w:val="right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6134CC"/>
    <w:pPr>
      <w:keepNext/>
      <w:widowControl w:val="0"/>
      <w:snapToGrid w:val="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134CC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6134CC"/>
    <w:pPr>
      <w:keepNext/>
      <w:widowControl w:val="0"/>
      <w:snapToGrid w:val="0"/>
      <w:ind w:firstLine="851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34CC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6134CC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6134CC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6134CC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6134CC"/>
    <w:rPr>
      <w:rFonts w:ascii="Arial" w:eastAsia="SimSun" w:hAnsi="Arial" w:cs="Arial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6134CC"/>
    <w:rPr>
      <w:rFonts w:ascii="Arial" w:eastAsia="SimSun" w:hAnsi="Arial" w:cs="Arial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6134CC"/>
    <w:rPr>
      <w:rFonts w:ascii="Arial" w:eastAsia="SimSun" w:hAnsi="Arial" w:cs="Arial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6134CC"/>
    <w:rPr>
      <w:rFonts w:ascii="Arial" w:eastAsia="SimSun" w:hAnsi="Arial" w:cs="Arial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6134CC"/>
    <w:rPr>
      <w:rFonts w:ascii="Arial" w:eastAsia="SimSun" w:hAnsi="Arial" w:cs="Arial"/>
      <w:sz w:val="20"/>
      <w:szCs w:val="20"/>
      <w:lang w:eastAsia="ar-SA"/>
    </w:rPr>
  </w:style>
  <w:style w:type="character" w:customStyle="1" w:styleId="WW8Num1z0">
    <w:name w:val="WW8Num1z0"/>
    <w:uiPriority w:val="99"/>
    <w:rsid w:val="006134CC"/>
    <w:rPr>
      <w:rFonts w:ascii="Symbol" w:hAnsi="Symbol"/>
    </w:rPr>
  </w:style>
  <w:style w:type="character" w:customStyle="1" w:styleId="WW8Num1z1">
    <w:name w:val="WW8Num1z1"/>
    <w:uiPriority w:val="99"/>
    <w:rsid w:val="006134CC"/>
  </w:style>
  <w:style w:type="character" w:customStyle="1" w:styleId="WW8Num1z2">
    <w:name w:val="WW8Num1z2"/>
    <w:uiPriority w:val="99"/>
    <w:rsid w:val="006134CC"/>
  </w:style>
  <w:style w:type="character" w:customStyle="1" w:styleId="WW8Num1z3">
    <w:name w:val="WW8Num1z3"/>
    <w:uiPriority w:val="99"/>
    <w:rsid w:val="006134CC"/>
  </w:style>
  <w:style w:type="character" w:customStyle="1" w:styleId="WW8Num1z4">
    <w:name w:val="WW8Num1z4"/>
    <w:uiPriority w:val="99"/>
    <w:rsid w:val="006134CC"/>
  </w:style>
  <w:style w:type="character" w:customStyle="1" w:styleId="WW8Num1z5">
    <w:name w:val="WW8Num1z5"/>
    <w:uiPriority w:val="99"/>
    <w:rsid w:val="006134CC"/>
  </w:style>
  <w:style w:type="character" w:customStyle="1" w:styleId="WW8Num1z6">
    <w:name w:val="WW8Num1z6"/>
    <w:uiPriority w:val="99"/>
    <w:rsid w:val="006134CC"/>
  </w:style>
  <w:style w:type="character" w:customStyle="1" w:styleId="WW8Num1z7">
    <w:name w:val="WW8Num1z7"/>
    <w:uiPriority w:val="99"/>
    <w:rsid w:val="006134CC"/>
  </w:style>
  <w:style w:type="character" w:customStyle="1" w:styleId="WW8Num1z8">
    <w:name w:val="WW8Num1z8"/>
    <w:uiPriority w:val="99"/>
    <w:rsid w:val="006134CC"/>
  </w:style>
  <w:style w:type="character" w:customStyle="1" w:styleId="WW8Num2z0">
    <w:name w:val="WW8Num2z0"/>
    <w:uiPriority w:val="99"/>
    <w:rsid w:val="006134CC"/>
  </w:style>
  <w:style w:type="character" w:customStyle="1" w:styleId="WW8Num3z0">
    <w:name w:val="WW8Num3z0"/>
    <w:uiPriority w:val="99"/>
    <w:rsid w:val="006134CC"/>
  </w:style>
  <w:style w:type="character" w:customStyle="1" w:styleId="WW8Num3z1">
    <w:name w:val="WW8Num3z1"/>
    <w:uiPriority w:val="99"/>
    <w:rsid w:val="006134CC"/>
  </w:style>
  <w:style w:type="character" w:customStyle="1" w:styleId="WW8Num3z2">
    <w:name w:val="WW8Num3z2"/>
    <w:uiPriority w:val="99"/>
    <w:rsid w:val="006134CC"/>
  </w:style>
  <w:style w:type="character" w:customStyle="1" w:styleId="WW8Num3z3">
    <w:name w:val="WW8Num3z3"/>
    <w:uiPriority w:val="99"/>
    <w:rsid w:val="006134CC"/>
  </w:style>
  <w:style w:type="character" w:customStyle="1" w:styleId="WW8Num3z4">
    <w:name w:val="WW8Num3z4"/>
    <w:uiPriority w:val="99"/>
    <w:rsid w:val="006134CC"/>
  </w:style>
  <w:style w:type="character" w:customStyle="1" w:styleId="WW8Num3z5">
    <w:name w:val="WW8Num3z5"/>
    <w:uiPriority w:val="99"/>
    <w:rsid w:val="006134CC"/>
  </w:style>
  <w:style w:type="character" w:customStyle="1" w:styleId="WW8Num3z6">
    <w:name w:val="WW8Num3z6"/>
    <w:uiPriority w:val="99"/>
    <w:rsid w:val="006134CC"/>
  </w:style>
  <w:style w:type="character" w:customStyle="1" w:styleId="WW8Num3z7">
    <w:name w:val="WW8Num3z7"/>
    <w:uiPriority w:val="99"/>
    <w:rsid w:val="006134CC"/>
  </w:style>
  <w:style w:type="character" w:customStyle="1" w:styleId="WW8Num3z8">
    <w:name w:val="WW8Num3z8"/>
    <w:uiPriority w:val="99"/>
    <w:rsid w:val="006134CC"/>
  </w:style>
  <w:style w:type="character" w:customStyle="1" w:styleId="WW8Num4z0">
    <w:name w:val="WW8Num4z0"/>
    <w:uiPriority w:val="99"/>
    <w:rsid w:val="006134CC"/>
    <w:rPr>
      <w:rFonts w:ascii="Arial" w:hAnsi="Arial"/>
      <w:sz w:val="16"/>
    </w:rPr>
  </w:style>
  <w:style w:type="character" w:customStyle="1" w:styleId="WW8Num5z0">
    <w:name w:val="WW8Num5z0"/>
    <w:uiPriority w:val="99"/>
    <w:rsid w:val="006134CC"/>
  </w:style>
  <w:style w:type="character" w:customStyle="1" w:styleId="WW8Num6z0">
    <w:name w:val="WW8Num6z0"/>
    <w:uiPriority w:val="99"/>
    <w:rsid w:val="006134CC"/>
    <w:rPr>
      <w:lang w:val="en-US"/>
    </w:rPr>
  </w:style>
  <w:style w:type="character" w:customStyle="1" w:styleId="WW8Num7z0">
    <w:name w:val="WW8Num7z0"/>
    <w:uiPriority w:val="99"/>
    <w:rsid w:val="006134CC"/>
  </w:style>
  <w:style w:type="character" w:customStyle="1" w:styleId="WW8Num8z0">
    <w:name w:val="WW8Num8z0"/>
    <w:uiPriority w:val="99"/>
    <w:rsid w:val="006134CC"/>
  </w:style>
  <w:style w:type="character" w:customStyle="1" w:styleId="WW8Num8z1">
    <w:name w:val="WW8Num8z1"/>
    <w:uiPriority w:val="99"/>
    <w:rsid w:val="006134CC"/>
  </w:style>
  <w:style w:type="character" w:customStyle="1" w:styleId="WW8Num8z2">
    <w:name w:val="WW8Num8z2"/>
    <w:uiPriority w:val="99"/>
    <w:rsid w:val="006134CC"/>
  </w:style>
  <w:style w:type="character" w:customStyle="1" w:styleId="WW8Num8z3">
    <w:name w:val="WW8Num8z3"/>
    <w:uiPriority w:val="99"/>
    <w:rsid w:val="006134CC"/>
  </w:style>
  <w:style w:type="character" w:customStyle="1" w:styleId="WW8Num8z4">
    <w:name w:val="WW8Num8z4"/>
    <w:uiPriority w:val="99"/>
    <w:rsid w:val="006134CC"/>
  </w:style>
  <w:style w:type="character" w:customStyle="1" w:styleId="WW8Num8z5">
    <w:name w:val="WW8Num8z5"/>
    <w:uiPriority w:val="99"/>
    <w:rsid w:val="006134CC"/>
  </w:style>
  <w:style w:type="character" w:customStyle="1" w:styleId="WW8Num8z6">
    <w:name w:val="WW8Num8z6"/>
    <w:uiPriority w:val="99"/>
    <w:rsid w:val="006134CC"/>
  </w:style>
  <w:style w:type="character" w:customStyle="1" w:styleId="WW8Num8z7">
    <w:name w:val="WW8Num8z7"/>
    <w:uiPriority w:val="99"/>
    <w:rsid w:val="006134CC"/>
  </w:style>
  <w:style w:type="character" w:customStyle="1" w:styleId="WW8Num8z8">
    <w:name w:val="WW8Num8z8"/>
    <w:uiPriority w:val="99"/>
    <w:rsid w:val="006134CC"/>
  </w:style>
  <w:style w:type="character" w:customStyle="1" w:styleId="WW8Num9z0">
    <w:name w:val="WW8Num9z0"/>
    <w:uiPriority w:val="99"/>
    <w:rsid w:val="006134CC"/>
  </w:style>
  <w:style w:type="character" w:customStyle="1" w:styleId="WW8Num9z1">
    <w:name w:val="WW8Num9z1"/>
    <w:uiPriority w:val="99"/>
    <w:rsid w:val="006134CC"/>
  </w:style>
  <w:style w:type="character" w:customStyle="1" w:styleId="WW8Num9z2">
    <w:name w:val="WW8Num9z2"/>
    <w:uiPriority w:val="99"/>
    <w:rsid w:val="006134CC"/>
  </w:style>
  <w:style w:type="character" w:customStyle="1" w:styleId="WW8Num9z3">
    <w:name w:val="WW8Num9z3"/>
    <w:uiPriority w:val="99"/>
    <w:rsid w:val="006134CC"/>
  </w:style>
  <w:style w:type="character" w:customStyle="1" w:styleId="WW8Num9z4">
    <w:name w:val="WW8Num9z4"/>
    <w:uiPriority w:val="99"/>
    <w:rsid w:val="006134CC"/>
  </w:style>
  <w:style w:type="character" w:customStyle="1" w:styleId="WW8Num9z5">
    <w:name w:val="WW8Num9z5"/>
    <w:uiPriority w:val="99"/>
    <w:rsid w:val="006134CC"/>
  </w:style>
  <w:style w:type="character" w:customStyle="1" w:styleId="WW8Num9z6">
    <w:name w:val="WW8Num9z6"/>
    <w:uiPriority w:val="99"/>
    <w:rsid w:val="006134CC"/>
  </w:style>
  <w:style w:type="character" w:customStyle="1" w:styleId="WW8Num9z7">
    <w:name w:val="WW8Num9z7"/>
    <w:uiPriority w:val="99"/>
    <w:rsid w:val="006134CC"/>
  </w:style>
  <w:style w:type="character" w:customStyle="1" w:styleId="WW8Num9z8">
    <w:name w:val="WW8Num9z8"/>
    <w:uiPriority w:val="99"/>
    <w:rsid w:val="006134CC"/>
  </w:style>
  <w:style w:type="character" w:customStyle="1" w:styleId="WW8Num4z1">
    <w:name w:val="WW8Num4z1"/>
    <w:uiPriority w:val="99"/>
    <w:rsid w:val="006134CC"/>
  </w:style>
  <w:style w:type="character" w:customStyle="1" w:styleId="WW8Num4z2">
    <w:name w:val="WW8Num4z2"/>
    <w:uiPriority w:val="99"/>
    <w:rsid w:val="006134CC"/>
  </w:style>
  <w:style w:type="character" w:customStyle="1" w:styleId="WW8Num4z3">
    <w:name w:val="WW8Num4z3"/>
    <w:uiPriority w:val="99"/>
    <w:rsid w:val="006134CC"/>
  </w:style>
  <w:style w:type="character" w:customStyle="1" w:styleId="WW8Num4z4">
    <w:name w:val="WW8Num4z4"/>
    <w:uiPriority w:val="99"/>
    <w:rsid w:val="006134CC"/>
  </w:style>
  <w:style w:type="character" w:customStyle="1" w:styleId="WW8Num4z5">
    <w:name w:val="WW8Num4z5"/>
    <w:uiPriority w:val="99"/>
    <w:rsid w:val="006134CC"/>
  </w:style>
  <w:style w:type="character" w:customStyle="1" w:styleId="WW8Num4z6">
    <w:name w:val="WW8Num4z6"/>
    <w:uiPriority w:val="99"/>
    <w:rsid w:val="006134CC"/>
  </w:style>
  <w:style w:type="character" w:customStyle="1" w:styleId="WW8Num4z7">
    <w:name w:val="WW8Num4z7"/>
    <w:uiPriority w:val="99"/>
    <w:rsid w:val="006134CC"/>
  </w:style>
  <w:style w:type="character" w:customStyle="1" w:styleId="WW8Num4z8">
    <w:name w:val="WW8Num4z8"/>
    <w:uiPriority w:val="99"/>
    <w:rsid w:val="006134CC"/>
  </w:style>
  <w:style w:type="character" w:customStyle="1" w:styleId="WW8Num2z1">
    <w:name w:val="WW8Num2z1"/>
    <w:uiPriority w:val="99"/>
    <w:rsid w:val="006134CC"/>
  </w:style>
  <w:style w:type="character" w:customStyle="1" w:styleId="WW8Num2z2">
    <w:name w:val="WW8Num2z2"/>
    <w:uiPriority w:val="99"/>
    <w:rsid w:val="006134CC"/>
  </w:style>
  <w:style w:type="character" w:customStyle="1" w:styleId="WW8Num2z3">
    <w:name w:val="WW8Num2z3"/>
    <w:uiPriority w:val="99"/>
    <w:rsid w:val="006134CC"/>
  </w:style>
  <w:style w:type="character" w:customStyle="1" w:styleId="WW8Num2z4">
    <w:name w:val="WW8Num2z4"/>
    <w:uiPriority w:val="99"/>
    <w:rsid w:val="006134CC"/>
  </w:style>
  <w:style w:type="character" w:customStyle="1" w:styleId="WW8Num2z5">
    <w:name w:val="WW8Num2z5"/>
    <w:uiPriority w:val="99"/>
    <w:rsid w:val="006134CC"/>
  </w:style>
  <w:style w:type="character" w:customStyle="1" w:styleId="WW8Num2z6">
    <w:name w:val="WW8Num2z6"/>
    <w:uiPriority w:val="99"/>
    <w:rsid w:val="006134CC"/>
  </w:style>
  <w:style w:type="character" w:customStyle="1" w:styleId="WW8Num2z7">
    <w:name w:val="WW8Num2z7"/>
    <w:uiPriority w:val="99"/>
    <w:rsid w:val="006134CC"/>
  </w:style>
  <w:style w:type="character" w:customStyle="1" w:styleId="WW8Num2z8">
    <w:name w:val="WW8Num2z8"/>
    <w:uiPriority w:val="99"/>
    <w:rsid w:val="006134CC"/>
  </w:style>
  <w:style w:type="character" w:customStyle="1" w:styleId="WW8Num5z1">
    <w:name w:val="WW8Num5z1"/>
    <w:uiPriority w:val="99"/>
    <w:rsid w:val="006134CC"/>
  </w:style>
  <w:style w:type="character" w:customStyle="1" w:styleId="WW8Num5z2">
    <w:name w:val="WW8Num5z2"/>
    <w:uiPriority w:val="99"/>
    <w:rsid w:val="006134CC"/>
  </w:style>
  <w:style w:type="character" w:customStyle="1" w:styleId="WW8Num5z3">
    <w:name w:val="WW8Num5z3"/>
    <w:uiPriority w:val="99"/>
    <w:rsid w:val="006134CC"/>
  </w:style>
  <w:style w:type="character" w:customStyle="1" w:styleId="WW8Num5z4">
    <w:name w:val="WW8Num5z4"/>
    <w:uiPriority w:val="99"/>
    <w:rsid w:val="006134CC"/>
  </w:style>
  <w:style w:type="character" w:customStyle="1" w:styleId="WW8Num5z5">
    <w:name w:val="WW8Num5z5"/>
    <w:uiPriority w:val="99"/>
    <w:rsid w:val="006134CC"/>
  </w:style>
  <w:style w:type="character" w:customStyle="1" w:styleId="WW8Num5z6">
    <w:name w:val="WW8Num5z6"/>
    <w:uiPriority w:val="99"/>
    <w:rsid w:val="006134CC"/>
  </w:style>
  <w:style w:type="character" w:customStyle="1" w:styleId="WW8Num5z7">
    <w:name w:val="WW8Num5z7"/>
    <w:uiPriority w:val="99"/>
    <w:rsid w:val="006134CC"/>
  </w:style>
  <w:style w:type="character" w:customStyle="1" w:styleId="WW8Num5z8">
    <w:name w:val="WW8Num5z8"/>
    <w:uiPriority w:val="99"/>
    <w:rsid w:val="006134CC"/>
  </w:style>
  <w:style w:type="character" w:customStyle="1" w:styleId="WW8Num6z1">
    <w:name w:val="WW8Num6z1"/>
    <w:uiPriority w:val="99"/>
    <w:rsid w:val="006134CC"/>
  </w:style>
  <w:style w:type="character" w:customStyle="1" w:styleId="WW8Num6z2">
    <w:name w:val="WW8Num6z2"/>
    <w:uiPriority w:val="99"/>
    <w:rsid w:val="006134CC"/>
  </w:style>
  <w:style w:type="character" w:customStyle="1" w:styleId="WW8Num6z3">
    <w:name w:val="WW8Num6z3"/>
    <w:uiPriority w:val="99"/>
    <w:rsid w:val="006134CC"/>
  </w:style>
  <w:style w:type="character" w:customStyle="1" w:styleId="WW8Num6z4">
    <w:name w:val="WW8Num6z4"/>
    <w:uiPriority w:val="99"/>
    <w:rsid w:val="006134CC"/>
  </w:style>
  <w:style w:type="character" w:customStyle="1" w:styleId="WW8Num6z5">
    <w:name w:val="WW8Num6z5"/>
    <w:uiPriority w:val="99"/>
    <w:rsid w:val="006134CC"/>
  </w:style>
  <w:style w:type="character" w:customStyle="1" w:styleId="WW8Num6z6">
    <w:name w:val="WW8Num6z6"/>
    <w:uiPriority w:val="99"/>
    <w:rsid w:val="006134CC"/>
  </w:style>
  <w:style w:type="character" w:customStyle="1" w:styleId="WW8Num6z7">
    <w:name w:val="WW8Num6z7"/>
    <w:uiPriority w:val="99"/>
    <w:rsid w:val="006134CC"/>
  </w:style>
  <w:style w:type="character" w:customStyle="1" w:styleId="WW8Num6z8">
    <w:name w:val="WW8Num6z8"/>
    <w:uiPriority w:val="99"/>
    <w:rsid w:val="006134CC"/>
  </w:style>
  <w:style w:type="character" w:customStyle="1" w:styleId="WW8Num7z1">
    <w:name w:val="WW8Num7z1"/>
    <w:uiPriority w:val="99"/>
    <w:rsid w:val="006134CC"/>
  </w:style>
  <w:style w:type="character" w:customStyle="1" w:styleId="WW8Num7z2">
    <w:name w:val="WW8Num7z2"/>
    <w:uiPriority w:val="99"/>
    <w:rsid w:val="006134CC"/>
  </w:style>
  <w:style w:type="character" w:customStyle="1" w:styleId="WW8Num7z3">
    <w:name w:val="WW8Num7z3"/>
    <w:uiPriority w:val="99"/>
    <w:rsid w:val="006134CC"/>
  </w:style>
  <w:style w:type="character" w:customStyle="1" w:styleId="WW8Num7z4">
    <w:name w:val="WW8Num7z4"/>
    <w:uiPriority w:val="99"/>
    <w:rsid w:val="006134CC"/>
  </w:style>
  <w:style w:type="character" w:customStyle="1" w:styleId="WW8Num7z5">
    <w:name w:val="WW8Num7z5"/>
    <w:uiPriority w:val="99"/>
    <w:rsid w:val="006134CC"/>
  </w:style>
  <w:style w:type="character" w:customStyle="1" w:styleId="WW8Num7z6">
    <w:name w:val="WW8Num7z6"/>
    <w:uiPriority w:val="99"/>
    <w:rsid w:val="006134CC"/>
  </w:style>
  <w:style w:type="character" w:customStyle="1" w:styleId="WW8Num7z7">
    <w:name w:val="WW8Num7z7"/>
    <w:uiPriority w:val="99"/>
    <w:rsid w:val="006134CC"/>
  </w:style>
  <w:style w:type="character" w:customStyle="1" w:styleId="WW8Num7z8">
    <w:name w:val="WW8Num7z8"/>
    <w:uiPriority w:val="99"/>
    <w:rsid w:val="006134CC"/>
  </w:style>
  <w:style w:type="character" w:customStyle="1" w:styleId="11">
    <w:name w:val="Основной шрифт абзаца1"/>
    <w:uiPriority w:val="99"/>
    <w:rsid w:val="006134CC"/>
  </w:style>
  <w:style w:type="character" w:customStyle="1" w:styleId="24">
    <w:name w:val="Знак Знак24"/>
    <w:uiPriority w:val="99"/>
    <w:rsid w:val="006134CC"/>
    <w:rPr>
      <w:rFonts w:eastAsia="SimSun"/>
      <w:b/>
      <w:caps/>
      <w:kern w:val="1"/>
      <w:sz w:val="28"/>
      <w:lang w:val="ru-RU" w:eastAsia="ar-SA" w:bidi="ar-SA"/>
    </w:rPr>
  </w:style>
  <w:style w:type="character" w:customStyle="1" w:styleId="23">
    <w:name w:val="Знак Знак23"/>
    <w:uiPriority w:val="99"/>
    <w:rsid w:val="006134CC"/>
    <w:rPr>
      <w:rFonts w:eastAsia="SimSun"/>
      <w:b/>
      <w:sz w:val="24"/>
      <w:lang w:val="ru-RU" w:eastAsia="ar-SA" w:bidi="ar-SA"/>
    </w:rPr>
  </w:style>
  <w:style w:type="character" w:customStyle="1" w:styleId="22">
    <w:name w:val="Знак Знак22"/>
    <w:uiPriority w:val="99"/>
    <w:rsid w:val="006134CC"/>
    <w:rPr>
      <w:rFonts w:ascii="Arial" w:eastAsia="SimSun" w:hAnsi="Arial"/>
      <w:b/>
      <w:sz w:val="26"/>
      <w:lang w:val="ru-RU" w:eastAsia="ar-SA" w:bidi="ar-SA"/>
    </w:rPr>
  </w:style>
  <w:style w:type="character" w:customStyle="1" w:styleId="21">
    <w:name w:val="Знак Знак21"/>
    <w:uiPriority w:val="99"/>
    <w:rsid w:val="006134CC"/>
    <w:rPr>
      <w:rFonts w:ascii="Arial" w:eastAsia="SimSun" w:hAnsi="Arial"/>
      <w:b/>
      <w:sz w:val="26"/>
      <w:lang w:val="ru-RU" w:eastAsia="ar-SA" w:bidi="ar-SA"/>
    </w:rPr>
  </w:style>
  <w:style w:type="character" w:customStyle="1" w:styleId="200">
    <w:name w:val="Знак Знак20"/>
    <w:uiPriority w:val="99"/>
    <w:rsid w:val="006134CC"/>
    <w:rPr>
      <w:rFonts w:ascii="Arial" w:eastAsia="SimSun" w:hAnsi="Arial"/>
      <w:lang w:val="ru-RU" w:eastAsia="ar-SA" w:bidi="ar-SA"/>
    </w:rPr>
  </w:style>
  <w:style w:type="character" w:customStyle="1" w:styleId="19">
    <w:name w:val="Знак Знак19"/>
    <w:uiPriority w:val="99"/>
    <w:rsid w:val="006134CC"/>
    <w:rPr>
      <w:rFonts w:ascii="Arial" w:eastAsia="SimSun" w:hAnsi="Arial"/>
      <w:lang w:val="ru-RU" w:eastAsia="ar-SA" w:bidi="ar-SA"/>
    </w:rPr>
  </w:style>
  <w:style w:type="character" w:customStyle="1" w:styleId="18">
    <w:name w:val="Знак Знак18"/>
    <w:uiPriority w:val="99"/>
    <w:rsid w:val="006134CC"/>
    <w:rPr>
      <w:rFonts w:ascii="Arial" w:eastAsia="SimSun" w:hAnsi="Arial"/>
      <w:lang w:val="ru-RU" w:eastAsia="ar-SA" w:bidi="ar-SA"/>
    </w:rPr>
  </w:style>
  <w:style w:type="character" w:customStyle="1" w:styleId="17">
    <w:name w:val="Знак Знак17"/>
    <w:uiPriority w:val="99"/>
    <w:rsid w:val="006134CC"/>
    <w:rPr>
      <w:rFonts w:ascii="Arial" w:eastAsia="SimSun" w:hAnsi="Arial"/>
      <w:b/>
      <w:lang w:val="ru-RU" w:eastAsia="ar-SA" w:bidi="ar-SA"/>
    </w:rPr>
  </w:style>
  <w:style w:type="character" w:customStyle="1" w:styleId="16">
    <w:name w:val="Знак Знак16"/>
    <w:uiPriority w:val="99"/>
    <w:rsid w:val="006134CC"/>
    <w:rPr>
      <w:rFonts w:ascii="Arial" w:eastAsia="SimSun" w:hAnsi="Arial"/>
      <w:lang w:val="ru-RU" w:eastAsia="ar-SA" w:bidi="ar-SA"/>
    </w:rPr>
  </w:style>
  <w:style w:type="character" w:styleId="a3">
    <w:name w:val="Hyperlink"/>
    <w:basedOn w:val="a0"/>
    <w:uiPriority w:val="99"/>
    <w:rsid w:val="006134CC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uiPriority w:val="99"/>
    <w:rsid w:val="006134CC"/>
    <w:rPr>
      <w:rFonts w:ascii="Calibri" w:eastAsia="Times New Roman" w:hAnsi="Calibri"/>
      <w:lang w:val="ru-RU" w:eastAsia="ar-SA" w:bidi="ar-SA"/>
    </w:rPr>
  </w:style>
  <w:style w:type="character" w:customStyle="1" w:styleId="14">
    <w:name w:val="Знак Знак14"/>
    <w:uiPriority w:val="99"/>
    <w:rsid w:val="006134CC"/>
    <w:rPr>
      <w:rFonts w:ascii="Arial" w:eastAsia="SimSun" w:hAnsi="Arial"/>
      <w:lang w:val="ru-RU" w:eastAsia="ar-SA" w:bidi="ar-SA"/>
    </w:rPr>
  </w:style>
  <w:style w:type="character" w:customStyle="1" w:styleId="13">
    <w:name w:val="Знак Знак13"/>
    <w:uiPriority w:val="99"/>
    <w:rsid w:val="006134CC"/>
    <w:rPr>
      <w:rFonts w:ascii="Arial" w:eastAsia="SimSun" w:hAnsi="Arial"/>
      <w:lang w:val="ru-RU" w:eastAsia="ar-SA" w:bidi="ar-SA"/>
    </w:rPr>
  </w:style>
  <w:style w:type="character" w:customStyle="1" w:styleId="12">
    <w:name w:val="Знак Знак12"/>
    <w:uiPriority w:val="99"/>
    <w:rsid w:val="006134CC"/>
    <w:rPr>
      <w:rFonts w:ascii="Arial" w:eastAsia="SimSun" w:hAnsi="Arial"/>
      <w:lang w:val="ru-RU" w:eastAsia="ar-SA" w:bidi="ar-SA"/>
    </w:rPr>
  </w:style>
  <w:style w:type="character" w:customStyle="1" w:styleId="110">
    <w:name w:val="Знак Знак11"/>
    <w:uiPriority w:val="99"/>
    <w:rsid w:val="006134CC"/>
    <w:rPr>
      <w:rFonts w:ascii="Tahoma" w:eastAsia="SimSun" w:hAnsi="Tahoma"/>
      <w:lang w:val="ru-RU" w:eastAsia="ar-SA" w:bidi="ar-SA"/>
    </w:rPr>
  </w:style>
  <w:style w:type="character" w:customStyle="1" w:styleId="100">
    <w:name w:val="Знак Знак10"/>
    <w:uiPriority w:val="99"/>
    <w:rsid w:val="006134CC"/>
    <w:rPr>
      <w:rFonts w:ascii="Arial" w:eastAsia="SimSun" w:hAnsi="Arial"/>
      <w:b/>
      <w:sz w:val="28"/>
      <w:lang w:val="ru-RU" w:eastAsia="ar-SA" w:bidi="ar-SA"/>
    </w:rPr>
  </w:style>
  <w:style w:type="character" w:customStyle="1" w:styleId="91">
    <w:name w:val="Знак Знак9"/>
    <w:uiPriority w:val="99"/>
    <w:rsid w:val="006134CC"/>
    <w:rPr>
      <w:rFonts w:ascii="Arial" w:eastAsia="SimSun" w:hAnsi="Arial"/>
      <w:sz w:val="28"/>
      <w:lang w:val="ru-RU" w:eastAsia="ar-SA" w:bidi="ar-SA"/>
    </w:rPr>
  </w:style>
  <w:style w:type="character" w:customStyle="1" w:styleId="81">
    <w:name w:val="Знак Знак8"/>
    <w:uiPriority w:val="99"/>
    <w:rsid w:val="006134CC"/>
    <w:rPr>
      <w:rFonts w:ascii="Arial" w:eastAsia="SimSun" w:hAnsi="Arial"/>
      <w:lang w:val="ru-RU" w:eastAsia="ar-SA" w:bidi="ar-SA"/>
    </w:rPr>
  </w:style>
  <w:style w:type="character" w:customStyle="1" w:styleId="71">
    <w:name w:val="Знак Знак7"/>
    <w:uiPriority w:val="99"/>
    <w:rsid w:val="006134CC"/>
    <w:rPr>
      <w:rFonts w:ascii="Arial" w:eastAsia="SimSun" w:hAnsi="Arial"/>
      <w:b/>
      <w:caps/>
      <w:lang w:val="ru-RU" w:eastAsia="ar-SA" w:bidi="ar-SA"/>
    </w:rPr>
  </w:style>
  <w:style w:type="character" w:customStyle="1" w:styleId="61">
    <w:name w:val="Знак Знак6"/>
    <w:uiPriority w:val="99"/>
    <w:rsid w:val="006134CC"/>
    <w:rPr>
      <w:rFonts w:ascii="Arial" w:eastAsia="SimSun" w:hAnsi="Arial"/>
      <w:lang w:val="ru-RU" w:eastAsia="ar-SA" w:bidi="ar-SA"/>
    </w:rPr>
  </w:style>
  <w:style w:type="character" w:customStyle="1" w:styleId="51">
    <w:name w:val="Знак Знак5"/>
    <w:uiPriority w:val="99"/>
    <w:rsid w:val="006134CC"/>
    <w:rPr>
      <w:rFonts w:ascii="Arial" w:eastAsia="SimSun" w:hAnsi="Arial"/>
      <w:lang w:val="ru-RU" w:eastAsia="ar-SA" w:bidi="ar-SA"/>
    </w:rPr>
  </w:style>
  <w:style w:type="character" w:customStyle="1" w:styleId="41">
    <w:name w:val="Знак Знак4"/>
    <w:uiPriority w:val="99"/>
    <w:rsid w:val="006134CC"/>
    <w:rPr>
      <w:rFonts w:ascii="Tahoma" w:eastAsia="SimSun" w:hAnsi="Tahoma"/>
      <w:lang w:val="ru-RU" w:eastAsia="ar-SA" w:bidi="ar-SA"/>
    </w:rPr>
  </w:style>
  <w:style w:type="character" w:customStyle="1" w:styleId="31">
    <w:name w:val="Знак Знак3"/>
    <w:uiPriority w:val="99"/>
    <w:rsid w:val="006134CC"/>
    <w:rPr>
      <w:rFonts w:ascii="Consolas" w:eastAsia="Times New Roman" w:hAnsi="Consolas"/>
      <w:sz w:val="21"/>
      <w:lang w:val="ru-RU" w:eastAsia="ar-SA" w:bidi="ar-SA"/>
    </w:rPr>
  </w:style>
  <w:style w:type="character" w:customStyle="1" w:styleId="25">
    <w:name w:val="Знак Знак2"/>
    <w:uiPriority w:val="99"/>
    <w:rsid w:val="006134CC"/>
    <w:rPr>
      <w:rFonts w:ascii="Tahoma" w:eastAsia="SimSun" w:hAnsi="Tahoma"/>
      <w:sz w:val="16"/>
      <w:lang w:val="ru-RU" w:eastAsia="ar-SA" w:bidi="ar-SA"/>
    </w:rPr>
  </w:style>
  <w:style w:type="character" w:customStyle="1" w:styleId="a4">
    <w:name w:val="Название таблицы Знак"/>
    <w:uiPriority w:val="99"/>
    <w:rsid w:val="006134CC"/>
    <w:rPr>
      <w:rFonts w:ascii="Arial" w:hAnsi="Arial"/>
      <w:lang w:val="ru-RU" w:eastAsia="ar-SA" w:bidi="ar-SA"/>
    </w:rPr>
  </w:style>
  <w:style w:type="character" w:customStyle="1" w:styleId="a5">
    <w:name w:val="таблица Знак"/>
    <w:uiPriority w:val="99"/>
    <w:rsid w:val="006134CC"/>
    <w:rPr>
      <w:rFonts w:ascii="Arial" w:hAnsi="Arial"/>
      <w:lang w:val="ru-RU" w:eastAsia="ar-SA" w:bidi="ar-SA"/>
    </w:rPr>
  </w:style>
  <w:style w:type="character" w:styleId="a6">
    <w:name w:val="page number"/>
    <w:basedOn w:val="11"/>
    <w:uiPriority w:val="99"/>
    <w:rsid w:val="006134CC"/>
    <w:rPr>
      <w:rFonts w:cs="Times New Roman"/>
    </w:rPr>
  </w:style>
  <w:style w:type="character" w:customStyle="1" w:styleId="1a">
    <w:name w:val="Знак Знак1"/>
    <w:uiPriority w:val="99"/>
    <w:rsid w:val="006134CC"/>
    <w:rPr>
      <w:rFonts w:ascii="Arial" w:eastAsia="SimSun" w:hAnsi="Arial"/>
      <w:lang w:eastAsia="ar-SA" w:bidi="ar-SA"/>
    </w:rPr>
  </w:style>
  <w:style w:type="character" w:customStyle="1" w:styleId="a7">
    <w:name w:val="Таблица Знак"/>
    <w:uiPriority w:val="99"/>
    <w:rsid w:val="006134CC"/>
    <w:rPr>
      <w:rFonts w:ascii="Tahoma" w:eastAsia="SimSun" w:hAnsi="Tahoma"/>
      <w:lang w:eastAsia="ar-SA" w:bidi="ar-SA"/>
    </w:rPr>
  </w:style>
  <w:style w:type="character" w:customStyle="1" w:styleId="a8">
    <w:name w:val="Знак Знак"/>
    <w:uiPriority w:val="99"/>
    <w:rsid w:val="006134CC"/>
    <w:rPr>
      <w:rFonts w:ascii="Arial" w:eastAsia="SimSun" w:hAnsi="Arial"/>
      <w:b/>
      <w:lang w:val="ru-RU" w:eastAsia="ar-SA" w:bidi="ar-SA"/>
    </w:rPr>
  </w:style>
  <w:style w:type="character" w:customStyle="1" w:styleId="a9">
    <w:name w:val="Обычный без отступа Знак"/>
    <w:uiPriority w:val="99"/>
    <w:rsid w:val="006134CC"/>
    <w:rPr>
      <w:rFonts w:ascii="Tahoma" w:hAnsi="Tahoma"/>
      <w:sz w:val="22"/>
      <w:lang w:val="ru-RU" w:eastAsia="ar-SA" w:bidi="ar-SA"/>
    </w:rPr>
  </w:style>
  <w:style w:type="character" w:customStyle="1" w:styleId="1b">
    <w:name w:val="Обычный без отступа1 Знак"/>
    <w:uiPriority w:val="99"/>
    <w:rsid w:val="006134CC"/>
    <w:rPr>
      <w:rFonts w:ascii="Tahoma" w:eastAsia="SimSun" w:hAnsi="Tahoma"/>
      <w:lang w:val="ru-RU" w:eastAsia="ar-SA" w:bidi="ar-SA"/>
    </w:rPr>
  </w:style>
  <w:style w:type="character" w:customStyle="1" w:styleId="aa">
    <w:name w:val="Табличный текст Знак"/>
    <w:uiPriority w:val="99"/>
    <w:rsid w:val="006134CC"/>
    <w:rPr>
      <w:rFonts w:ascii="Tahoma" w:eastAsia="SimSun" w:hAnsi="Tahoma"/>
      <w:sz w:val="18"/>
      <w:lang w:val="ru-RU" w:eastAsia="ar-SA" w:bidi="ar-SA"/>
    </w:rPr>
  </w:style>
  <w:style w:type="character" w:customStyle="1" w:styleId="ab">
    <w:name w:val="Символ нумерации"/>
    <w:uiPriority w:val="99"/>
    <w:rsid w:val="006134CC"/>
  </w:style>
  <w:style w:type="character" w:customStyle="1" w:styleId="ac">
    <w:name w:val="Маркеры списка"/>
    <w:uiPriority w:val="99"/>
    <w:rsid w:val="006134CC"/>
    <w:rPr>
      <w:rFonts w:ascii="OpenSymbol" w:eastAsia="OpenSymbol" w:hAnsi="OpenSymbol"/>
    </w:rPr>
  </w:style>
  <w:style w:type="paragraph" w:customStyle="1" w:styleId="ad">
    <w:name w:val="Заголовок"/>
    <w:basedOn w:val="a"/>
    <w:next w:val="ae"/>
    <w:uiPriority w:val="99"/>
    <w:rsid w:val="006134C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e">
    <w:name w:val="Body Text"/>
    <w:basedOn w:val="a"/>
    <w:link w:val="af"/>
    <w:uiPriority w:val="99"/>
    <w:rsid w:val="006134CC"/>
    <w:pPr>
      <w:widowControl w:val="0"/>
      <w:snapToGrid w:val="0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rsid w:val="006134CC"/>
    <w:rPr>
      <w:rFonts w:ascii="Arial" w:eastAsia="SimSun" w:hAnsi="Arial" w:cs="Arial"/>
      <w:sz w:val="28"/>
      <w:szCs w:val="20"/>
      <w:lang w:eastAsia="ar-SA"/>
    </w:rPr>
  </w:style>
  <w:style w:type="paragraph" w:styleId="af0">
    <w:name w:val="List"/>
    <w:basedOn w:val="ae"/>
    <w:uiPriority w:val="99"/>
    <w:rsid w:val="006134CC"/>
    <w:rPr>
      <w:rFonts w:cs="Mangal"/>
    </w:rPr>
  </w:style>
  <w:style w:type="paragraph" w:customStyle="1" w:styleId="1c">
    <w:name w:val="Название1"/>
    <w:basedOn w:val="a"/>
    <w:uiPriority w:val="99"/>
    <w:rsid w:val="006134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uiPriority w:val="99"/>
    <w:rsid w:val="006134CC"/>
    <w:pPr>
      <w:suppressLineNumbers/>
    </w:pPr>
    <w:rPr>
      <w:rFonts w:cs="Mangal"/>
    </w:rPr>
  </w:style>
  <w:style w:type="paragraph" w:styleId="1e">
    <w:name w:val="toc 1"/>
    <w:basedOn w:val="a"/>
    <w:next w:val="a"/>
    <w:uiPriority w:val="99"/>
    <w:rsid w:val="006134CC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caps/>
    </w:rPr>
  </w:style>
  <w:style w:type="paragraph" w:styleId="26">
    <w:name w:val="toc 2"/>
    <w:basedOn w:val="a"/>
    <w:next w:val="a"/>
    <w:uiPriority w:val="99"/>
    <w:rsid w:val="006134CC"/>
    <w:pPr>
      <w:tabs>
        <w:tab w:val="left" w:pos="426"/>
        <w:tab w:val="right" w:leader="dot" w:pos="9356"/>
      </w:tabs>
      <w:ind w:left="426" w:hanging="426"/>
      <w:jc w:val="left"/>
    </w:pPr>
    <w:rPr>
      <w:rFonts w:ascii="Times New Roman" w:hAnsi="Times New Roman" w:cs="Times New Roman"/>
    </w:rPr>
  </w:style>
  <w:style w:type="paragraph" w:styleId="af1">
    <w:name w:val="footnote text"/>
    <w:basedOn w:val="a"/>
    <w:link w:val="af2"/>
    <w:uiPriority w:val="99"/>
    <w:rsid w:val="006134CC"/>
    <w:rPr>
      <w:rFonts w:ascii="Calibri" w:eastAsia="Times New Roman" w:hAnsi="Calibri" w:cs="Times New Roman"/>
    </w:rPr>
  </w:style>
  <w:style w:type="character" w:customStyle="1" w:styleId="af2">
    <w:name w:val="Текст сноски Знак"/>
    <w:basedOn w:val="a0"/>
    <w:link w:val="af1"/>
    <w:uiPriority w:val="99"/>
    <w:rsid w:val="006134CC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1f">
    <w:name w:val="Текст примечания1"/>
    <w:basedOn w:val="a"/>
    <w:uiPriority w:val="99"/>
    <w:rsid w:val="006134CC"/>
    <w:pPr>
      <w:spacing w:after="120"/>
    </w:pPr>
    <w:rPr>
      <w:bCs/>
      <w:iCs/>
    </w:rPr>
  </w:style>
  <w:style w:type="paragraph" w:styleId="af3">
    <w:name w:val="header"/>
    <w:basedOn w:val="a"/>
    <w:link w:val="af4"/>
    <w:uiPriority w:val="99"/>
    <w:rsid w:val="006134CC"/>
    <w:pPr>
      <w:widowControl w:val="0"/>
      <w:tabs>
        <w:tab w:val="center" w:pos="4677"/>
        <w:tab w:val="right" w:pos="9355"/>
      </w:tabs>
      <w:snapToGrid w:val="0"/>
    </w:pPr>
  </w:style>
  <w:style w:type="character" w:customStyle="1" w:styleId="af4">
    <w:name w:val="Верхний колонтитул Знак"/>
    <w:basedOn w:val="a0"/>
    <w:link w:val="af3"/>
    <w:uiPriority w:val="99"/>
    <w:rsid w:val="006134CC"/>
    <w:rPr>
      <w:rFonts w:ascii="Arial" w:eastAsia="SimSun" w:hAnsi="Arial" w:cs="Arial"/>
      <w:sz w:val="20"/>
      <w:szCs w:val="20"/>
      <w:lang w:eastAsia="ar-SA"/>
    </w:rPr>
  </w:style>
  <w:style w:type="paragraph" w:styleId="af5">
    <w:name w:val="footer"/>
    <w:basedOn w:val="a"/>
    <w:link w:val="af6"/>
    <w:uiPriority w:val="99"/>
    <w:rsid w:val="006134C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134CC"/>
    <w:rPr>
      <w:rFonts w:ascii="Arial" w:eastAsia="SimSun" w:hAnsi="Arial" w:cs="Arial"/>
      <w:sz w:val="20"/>
      <w:szCs w:val="20"/>
      <w:lang w:eastAsia="ar-SA"/>
    </w:rPr>
  </w:style>
  <w:style w:type="paragraph" w:customStyle="1" w:styleId="1f0">
    <w:name w:val="Название объекта1"/>
    <w:basedOn w:val="a"/>
    <w:next w:val="a"/>
    <w:uiPriority w:val="99"/>
    <w:rsid w:val="006134CC"/>
    <w:pPr>
      <w:jc w:val="right"/>
    </w:pPr>
    <w:rPr>
      <w:rFonts w:ascii="Tahoma" w:hAnsi="Tahoma" w:cs="Tahoma"/>
      <w:bCs/>
    </w:rPr>
  </w:style>
  <w:style w:type="paragraph" w:customStyle="1" w:styleId="1f1">
    <w:name w:val="Нумерованный список1"/>
    <w:basedOn w:val="a"/>
    <w:uiPriority w:val="99"/>
    <w:rsid w:val="006134CC"/>
    <w:pPr>
      <w:tabs>
        <w:tab w:val="num" w:pos="360"/>
      </w:tabs>
      <w:ind w:left="360" w:hanging="360"/>
    </w:pPr>
  </w:style>
  <w:style w:type="paragraph" w:styleId="af7">
    <w:name w:val="Title"/>
    <w:basedOn w:val="a"/>
    <w:next w:val="af8"/>
    <w:link w:val="af9"/>
    <w:uiPriority w:val="99"/>
    <w:qFormat/>
    <w:rsid w:val="006134CC"/>
    <w:pPr>
      <w:widowControl w:val="0"/>
      <w:snapToGrid w:val="0"/>
      <w:jc w:val="center"/>
    </w:pPr>
    <w:rPr>
      <w:b/>
      <w:sz w:val="28"/>
    </w:rPr>
  </w:style>
  <w:style w:type="character" w:customStyle="1" w:styleId="af9">
    <w:name w:val="Название Знак"/>
    <w:basedOn w:val="a0"/>
    <w:link w:val="af7"/>
    <w:uiPriority w:val="99"/>
    <w:rsid w:val="006134CC"/>
    <w:rPr>
      <w:rFonts w:ascii="Arial" w:eastAsia="SimSun" w:hAnsi="Arial" w:cs="Arial"/>
      <w:b/>
      <w:sz w:val="28"/>
      <w:szCs w:val="20"/>
      <w:lang w:eastAsia="ar-SA"/>
    </w:rPr>
  </w:style>
  <w:style w:type="paragraph" w:styleId="af8">
    <w:name w:val="Subtitle"/>
    <w:basedOn w:val="ad"/>
    <w:next w:val="ae"/>
    <w:link w:val="afa"/>
    <w:uiPriority w:val="99"/>
    <w:qFormat/>
    <w:rsid w:val="006134CC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8"/>
    <w:uiPriority w:val="99"/>
    <w:rsid w:val="006134C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b">
    <w:name w:val="Body Text Indent"/>
    <w:basedOn w:val="a"/>
    <w:link w:val="afc"/>
    <w:uiPriority w:val="99"/>
    <w:rsid w:val="006134CC"/>
    <w:pPr>
      <w:widowControl w:val="0"/>
      <w:tabs>
        <w:tab w:val="left" w:pos="5103"/>
      </w:tabs>
      <w:snapToGrid w:val="0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6134CC"/>
    <w:rPr>
      <w:rFonts w:ascii="Arial" w:eastAsia="SimSu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6134CC"/>
    <w:pPr>
      <w:widowControl w:val="0"/>
      <w:tabs>
        <w:tab w:val="left" w:pos="426"/>
      </w:tabs>
      <w:snapToGrid w:val="0"/>
    </w:pPr>
    <w:rPr>
      <w:b/>
      <w:caps/>
    </w:rPr>
  </w:style>
  <w:style w:type="paragraph" w:customStyle="1" w:styleId="210">
    <w:name w:val="Основной текст с отступом 21"/>
    <w:basedOn w:val="a"/>
    <w:uiPriority w:val="99"/>
    <w:rsid w:val="006134CC"/>
    <w:pPr>
      <w:widowControl w:val="0"/>
      <w:snapToGrid w:val="0"/>
      <w:ind w:firstLine="284"/>
    </w:pPr>
  </w:style>
  <w:style w:type="paragraph" w:customStyle="1" w:styleId="311">
    <w:name w:val="Основной текст с отступом 31"/>
    <w:basedOn w:val="a"/>
    <w:uiPriority w:val="99"/>
    <w:rsid w:val="006134CC"/>
    <w:pPr>
      <w:widowControl w:val="0"/>
      <w:snapToGrid w:val="0"/>
      <w:ind w:firstLine="426"/>
    </w:pPr>
  </w:style>
  <w:style w:type="paragraph" w:customStyle="1" w:styleId="1f2">
    <w:name w:val="Схема документа1"/>
    <w:basedOn w:val="a"/>
    <w:uiPriority w:val="99"/>
    <w:rsid w:val="006134CC"/>
    <w:pPr>
      <w:shd w:val="clear" w:color="auto" w:fill="000080"/>
    </w:pPr>
    <w:rPr>
      <w:rFonts w:ascii="Tahoma" w:hAnsi="Tahoma" w:cs="Tahoma"/>
    </w:rPr>
  </w:style>
  <w:style w:type="paragraph" w:customStyle="1" w:styleId="1f3">
    <w:name w:val="Текст1"/>
    <w:basedOn w:val="a"/>
    <w:uiPriority w:val="99"/>
    <w:rsid w:val="006134CC"/>
    <w:rPr>
      <w:rFonts w:ascii="Consolas" w:eastAsia="Times New Roman" w:hAnsi="Consolas" w:cs="Consolas"/>
      <w:sz w:val="21"/>
      <w:szCs w:val="21"/>
    </w:rPr>
  </w:style>
  <w:style w:type="paragraph" w:styleId="afd">
    <w:name w:val="Balloon Text"/>
    <w:basedOn w:val="a"/>
    <w:link w:val="afe"/>
    <w:uiPriority w:val="99"/>
    <w:rsid w:val="006134C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rsid w:val="006134CC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uiPriority w:val="99"/>
    <w:rsid w:val="006134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ff">
    <w:name w:val="List Paragraph"/>
    <w:basedOn w:val="a"/>
    <w:uiPriority w:val="99"/>
    <w:qFormat/>
    <w:rsid w:val="006134CC"/>
    <w:pPr>
      <w:spacing w:line="276" w:lineRule="auto"/>
      <w:ind w:left="720"/>
    </w:pPr>
    <w:rPr>
      <w:rFonts w:ascii="Times New Roman" w:eastAsia="Times New Roman" w:hAnsi="Times New Roman" w:cs="Times New Roman"/>
      <w:sz w:val="24"/>
      <w:szCs w:val="22"/>
    </w:rPr>
  </w:style>
  <w:style w:type="paragraph" w:customStyle="1" w:styleId="aff0">
    <w:name w:val="Название рисунка"/>
    <w:next w:val="a"/>
    <w:uiPriority w:val="99"/>
    <w:rsid w:val="006134CC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1">
    <w:name w:val="Название таблицы"/>
    <w:basedOn w:val="1f0"/>
    <w:next w:val="a"/>
    <w:uiPriority w:val="99"/>
    <w:rsid w:val="006134CC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2">
    <w:name w:val="Название документа"/>
    <w:uiPriority w:val="99"/>
    <w:rsid w:val="006134CC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aff3">
    <w:name w:val="таблица"/>
    <w:basedOn w:val="aff1"/>
    <w:uiPriority w:val="99"/>
    <w:rsid w:val="006134CC"/>
  </w:style>
  <w:style w:type="paragraph" w:styleId="aff4">
    <w:name w:val="No Spacing"/>
    <w:uiPriority w:val="99"/>
    <w:qFormat/>
    <w:rsid w:val="006134CC"/>
    <w:pPr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6134CC"/>
    <w:pPr>
      <w:spacing w:after="120" w:line="480" w:lineRule="auto"/>
    </w:pPr>
    <w:rPr>
      <w:rFonts w:cs="Times New Roman"/>
    </w:rPr>
  </w:style>
  <w:style w:type="paragraph" w:customStyle="1" w:styleId="aff5">
    <w:name w:val="Таблица"/>
    <w:basedOn w:val="a"/>
    <w:uiPriority w:val="99"/>
    <w:rsid w:val="006134CC"/>
    <w:pPr>
      <w:ind w:right="-1" w:firstLine="0"/>
      <w:jc w:val="right"/>
    </w:pPr>
    <w:rPr>
      <w:rFonts w:ascii="Tahoma" w:hAnsi="Tahoma" w:cs="Times New Roman"/>
    </w:rPr>
  </w:style>
  <w:style w:type="paragraph" w:styleId="aff6">
    <w:name w:val="annotation text"/>
    <w:basedOn w:val="a"/>
    <w:link w:val="aff7"/>
    <w:uiPriority w:val="99"/>
    <w:semiHidden/>
    <w:rsid w:val="006134CC"/>
  </w:style>
  <w:style w:type="character" w:customStyle="1" w:styleId="aff7">
    <w:name w:val="Текст примечания Знак"/>
    <w:basedOn w:val="a0"/>
    <w:link w:val="aff6"/>
    <w:uiPriority w:val="99"/>
    <w:semiHidden/>
    <w:rsid w:val="006134CC"/>
    <w:rPr>
      <w:rFonts w:ascii="Arial" w:eastAsia="SimSun" w:hAnsi="Arial" w:cs="Arial"/>
      <w:sz w:val="20"/>
      <w:szCs w:val="20"/>
      <w:lang w:eastAsia="ar-SA"/>
    </w:rPr>
  </w:style>
  <w:style w:type="paragraph" w:styleId="aff8">
    <w:name w:val="annotation subject"/>
    <w:basedOn w:val="1f"/>
    <w:next w:val="1f"/>
    <w:link w:val="aff9"/>
    <w:uiPriority w:val="99"/>
    <w:rsid w:val="006134CC"/>
    <w:pPr>
      <w:spacing w:after="0"/>
    </w:pPr>
    <w:rPr>
      <w:b/>
      <w:iCs w:val="0"/>
    </w:rPr>
  </w:style>
  <w:style w:type="character" w:customStyle="1" w:styleId="aff9">
    <w:name w:val="Тема примечания Знак"/>
    <w:basedOn w:val="aff7"/>
    <w:link w:val="aff8"/>
    <w:uiPriority w:val="99"/>
    <w:rsid w:val="006134CC"/>
    <w:rPr>
      <w:b/>
      <w:bCs/>
    </w:rPr>
  </w:style>
  <w:style w:type="paragraph" w:customStyle="1" w:styleId="affa">
    <w:name w:val="Обычный без отступа"/>
    <w:basedOn w:val="a"/>
    <w:uiPriority w:val="99"/>
    <w:rsid w:val="006134CC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</w:rPr>
  </w:style>
  <w:style w:type="paragraph" w:customStyle="1" w:styleId="1f4">
    <w:name w:val="Обычный без отступа1"/>
    <w:basedOn w:val="a"/>
    <w:uiPriority w:val="99"/>
    <w:rsid w:val="006134CC"/>
    <w:pPr>
      <w:spacing w:line="264" w:lineRule="auto"/>
      <w:ind w:firstLine="0"/>
    </w:pPr>
    <w:rPr>
      <w:rFonts w:ascii="Tahoma" w:hAnsi="Tahoma" w:cs="Tahoma"/>
    </w:rPr>
  </w:style>
  <w:style w:type="paragraph" w:customStyle="1" w:styleId="affb">
    <w:name w:val="Табличный текст"/>
    <w:basedOn w:val="1f4"/>
    <w:uiPriority w:val="99"/>
    <w:rsid w:val="006134CC"/>
    <w:pPr>
      <w:spacing w:line="240" w:lineRule="auto"/>
      <w:jc w:val="center"/>
    </w:pPr>
    <w:rPr>
      <w:sz w:val="18"/>
      <w:szCs w:val="18"/>
    </w:rPr>
  </w:style>
  <w:style w:type="paragraph" w:customStyle="1" w:styleId="affc">
    <w:name w:val="Содержимое врезки"/>
    <w:basedOn w:val="ae"/>
    <w:uiPriority w:val="99"/>
    <w:rsid w:val="006134CC"/>
  </w:style>
  <w:style w:type="paragraph" w:styleId="32">
    <w:name w:val="toc 3"/>
    <w:basedOn w:val="1d"/>
    <w:uiPriority w:val="99"/>
    <w:rsid w:val="006134CC"/>
    <w:pPr>
      <w:tabs>
        <w:tab w:val="right" w:leader="dot" w:pos="9072"/>
      </w:tabs>
      <w:ind w:left="566" w:firstLine="0"/>
    </w:pPr>
  </w:style>
  <w:style w:type="paragraph" w:styleId="42">
    <w:name w:val="toc 4"/>
    <w:basedOn w:val="1d"/>
    <w:uiPriority w:val="99"/>
    <w:rsid w:val="006134CC"/>
    <w:pPr>
      <w:tabs>
        <w:tab w:val="right" w:leader="dot" w:pos="8789"/>
      </w:tabs>
      <w:ind w:left="849" w:firstLine="0"/>
    </w:pPr>
  </w:style>
  <w:style w:type="paragraph" w:styleId="52">
    <w:name w:val="toc 5"/>
    <w:basedOn w:val="1d"/>
    <w:uiPriority w:val="99"/>
    <w:rsid w:val="006134CC"/>
    <w:pPr>
      <w:tabs>
        <w:tab w:val="right" w:leader="dot" w:pos="8506"/>
      </w:tabs>
      <w:ind w:left="1132" w:firstLine="0"/>
    </w:pPr>
  </w:style>
  <w:style w:type="paragraph" w:styleId="62">
    <w:name w:val="toc 6"/>
    <w:basedOn w:val="1d"/>
    <w:uiPriority w:val="99"/>
    <w:rsid w:val="006134CC"/>
    <w:pPr>
      <w:tabs>
        <w:tab w:val="right" w:leader="dot" w:pos="8223"/>
      </w:tabs>
      <w:ind w:left="1415" w:firstLine="0"/>
    </w:pPr>
  </w:style>
  <w:style w:type="paragraph" w:styleId="72">
    <w:name w:val="toc 7"/>
    <w:basedOn w:val="1d"/>
    <w:uiPriority w:val="99"/>
    <w:rsid w:val="006134CC"/>
    <w:pPr>
      <w:tabs>
        <w:tab w:val="right" w:leader="dot" w:pos="7940"/>
      </w:tabs>
      <w:ind w:left="1698" w:firstLine="0"/>
    </w:pPr>
  </w:style>
  <w:style w:type="paragraph" w:styleId="82">
    <w:name w:val="toc 8"/>
    <w:basedOn w:val="1d"/>
    <w:uiPriority w:val="99"/>
    <w:rsid w:val="006134CC"/>
    <w:pPr>
      <w:tabs>
        <w:tab w:val="right" w:leader="dot" w:pos="7657"/>
      </w:tabs>
      <w:ind w:left="1981" w:firstLine="0"/>
    </w:pPr>
  </w:style>
  <w:style w:type="paragraph" w:styleId="92">
    <w:name w:val="toc 9"/>
    <w:basedOn w:val="1d"/>
    <w:uiPriority w:val="99"/>
    <w:rsid w:val="006134CC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d"/>
    <w:uiPriority w:val="99"/>
    <w:rsid w:val="006134CC"/>
    <w:pPr>
      <w:tabs>
        <w:tab w:val="right" w:leader="dot" w:pos="7091"/>
      </w:tabs>
      <w:ind w:left="2547" w:firstLine="0"/>
    </w:pPr>
  </w:style>
  <w:style w:type="paragraph" w:customStyle="1" w:styleId="affd">
    <w:name w:val="Содержимое таблицы"/>
    <w:basedOn w:val="a"/>
    <w:uiPriority w:val="99"/>
    <w:rsid w:val="006134CC"/>
    <w:pPr>
      <w:suppressLineNumbers/>
    </w:pPr>
  </w:style>
  <w:style w:type="paragraph" w:customStyle="1" w:styleId="affe">
    <w:name w:val="Заголовок таблицы"/>
    <w:basedOn w:val="affd"/>
    <w:uiPriority w:val="99"/>
    <w:rsid w:val="006134CC"/>
    <w:pPr>
      <w:jc w:val="center"/>
    </w:pPr>
    <w:rPr>
      <w:b/>
      <w:bCs/>
    </w:rPr>
  </w:style>
  <w:style w:type="paragraph" w:customStyle="1" w:styleId="220">
    <w:name w:val="Основной текст 22"/>
    <w:basedOn w:val="a"/>
    <w:uiPriority w:val="99"/>
    <w:rsid w:val="006134CC"/>
    <w:pPr>
      <w:ind w:right="-1" w:firstLine="0"/>
      <w:jc w:val="center"/>
    </w:pPr>
    <w:rPr>
      <w:b/>
      <w:sz w:val="28"/>
    </w:rPr>
  </w:style>
  <w:style w:type="paragraph" w:customStyle="1" w:styleId="1f5">
    <w:name w:val="Обычный1"/>
    <w:uiPriority w:val="99"/>
    <w:rsid w:val="006134C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Normal">
    <w:name w:val="ConsPlusNormal"/>
    <w:rsid w:val="006134CC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6134CC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6134C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99"/>
    <w:rsid w:val="006134C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table" w:styleId="afff">
    <w:name w:val="Table Grid"/>
    <w:basedOn w:val="a1"/>
    <w:uiPriority w:val="99"/>
    <w:rsid w:val="0061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Normal (Web)"/>
    <w:basedOn w:val="a"/>
    <w:uiPriority w:val="99"/>
    <w:rsid w:val="006134CC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134CC"/>
    <w:rPr>
      <w:rFonts w:cs="Times New Roman"/>
    </w:rPr>
  </w:style>
  <w:style w:type="paragraph" w:customStyle="1" w:styleId="ConsNormal">
    <w:name w:val="ConsNormal"/>
    <w:uiPriority w:val="99"/>
    <w:rsid w:val="006134CC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onsPlusTitle">
    <w:name w:val="ConsPlusTitle"/>
    <w:uiPriority w:val="99"/>
    <w:rsid w:val="006134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1.xml"/><Relationship Id="rId6" Type="http://schemas.openxmlformats.org/officeDocument/2006/relationships/package" Target="../embeddings/_____Microsoft_Office_Excel1.xlsx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blipFill>
                <a:blip xmlns:r="http://schemas.openxmlformats.org/officeDocument/2006/relationships" r:embed="rId2"/>
                <a:stretch>
                  <a:fillRect/>
                </a:stretch>
              </a:blipFill>
              <a:ln>
                <a:solidFill>
                  <a:prstClr val="black"/>
                </a:solidFill>
              </a:ln>
            </c:spPr>
            <c:pictureOptions>
              <c:pictureFormat val="stretch"/>
            </c:pictureOptions>
          </c:dPt>
          <c:dPt>
            <c:idx val="1"/>
            <c:spPr>
              <a:blipFill>
                <a:blip xmlns:r="http://schemas.openxmlformats.org/officeDocument/2006/relationships" r:embed="rId3"/>
                <a:stretch>
                  <a:fillRect/>
                </a:stretch>
              </a:blipFill>
              <a:ln>
                <a:solidFill>
                  <a:schemeClr val="tx1"/>
                </a:solidFill>
              </a:ln>
            </c:spPr>
            <c:pictureOptions>
              <c:pictureFormat val="stretch"/>
            </c:pictureOptions>
          </c:dPt>
          <c:dPt>
            <c:idx val="2"/>
            <c:spPr>
              <a:blipFill>
                <a:blip xmlns:r="http://schemas.openxmlformats.org/officeDocument/2006/relationships" r:embed="rId4"/>
                <a:stretch>
                  <a:fillRect/>
                </a:stretch>
              </a:blipFill>
              <a:ln>
                <a:solidFill>
                  <a:prstClr val="black"/>
                </a:solidFill>
              </a:ln>
            </c:spPr>
            <c:pictureOptions>
              <c:pictureFormat val="stretch"/>
            </c:pictureOptions>
          </c:dPt>
          <c:dPt>
            <c:idx val="3"/>
            <c:spPr>
              <a:blipFill>
                <a:blip xmlns:r="http://schemas.openxmlformats.org/officeDocument/2006/relationships" r:embed="rId5"/>
                <a:stretch>
                  <a:fillRect/>
                </a:stretch>
              </a:blipFill>
              <a:ln>
                <a:solidFill>
                  <a:prstClr val="black"/>
                </a:solidFill>
              </a:ln>
            </c:spPr>
            <c:pictureOptions>
              <c:pictureFormat val="stretch"/>
            </c:pictureOptions>
          </c:dPt>
          <c:dLbls>
            <c:dLbl>
              <c:idx val="1"/>
              <c:layout>
                <c:manualLayout>
                  <c:x val="6.9279764508603112E-2"/>
                  <c:y val="-0.11814085739282557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-4.8074055847185784E-2"/>
                  <c:y val="-4.7614360704911894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spPr>
              <a:noFill/>
              <a:ln w="25401">
                <a:noFill/>
              </a:ln>
            </c:spPr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Электроэнергия</c:v>
                </c:pt>
                <c:pt idx="1">
                  <c:v>Уличное освещение</c:v>
                </c:pt>
                <c:pt idx="2">
                  <c:v>Твердое печное топливо (дрова)</c:v>
                </c:pt>
                <c:pt idx="3">
                  <c:v>Моторное топливо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106900</c:v>
                </c:pt>
                <c:pt idx="1">
                  <c:v>272700</c:v>
                </c:pt>
                <c:pt idx="2">
                  <c:v>10500</c:v>
                </c:pt>
                <c:pt idx="3">
                  <c:v>219400</c:v>
                </c:pt>
              </c:numCache>
            </c:numRef>
          </c:val>
        </c:ser>
        <c:firstSliceAng val="0"/>
      </c:pieChart>
      <c:spPr>
        <a:noFill/>
        <a:ln w="25401">
          <a:noFill/>
        </a:ln>
      </c:spPr>
    </c:plotArea>
    <c:plotVisOnly val="1"/>
    <c:dispBlanksAs val="zero"/>
  </c:chart>
  <c:externalData r:id="rId6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A2E35-5793-4A62-8FD0-BC466921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4794</Words>
  <Characters>27332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6</cp:revision>
  <cp:lastPrinted>2021-02-12T06:31:00Z</cp:lastPrinted>
  <dcterms:created xsi:type="dcterms:W3CDTF">2021-02-11T11:39:00Z</dcterms:created>
  <dcterms:modified xsi:type="dcterms:W3CDTF">2021-02-12T06:32:00Z</dcterms:modified>
</cp:coreProperties>
</file>