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520" w:rsidRPr="001B00C0" w:rsidRDefault="00071520" w:rsidP="001B00C0">
      <w:pPr>
        <w:tabs>
          <w:tab w:val="left" w:pos="4536"/>
        </w:tabs>
        <w:ind w:right="-284"/>
        <w:jc w:val="right"/>
        <w:rPr>
          <w:b/>
          <w:sz w:val="32"/>
          <w:szCs w:val="32"/>
        </w:rPr>
      </w:pPr>
      <w:r w:rsidRPr="001B00C0">
        <w:rPr>
          <w:b/>
          <w:sz w:val="32"/>
          <w:szCs w:val="32"/>
        </w:rPr>
        <w:t>Проект</w:t>
      </w:r>
    </w:p>
    <w:p w:rsidR="00071520" w:rsidRDefault="00071520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71520" w:rsidRDefault="00071520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071520" w:rsidRDefault="00071520">
      <w:pPr>
        <w:ind w:right="-284"/>
        <w:jc w:val="center"/>
        <w:rPr>
          <w:b/>
          <w:sz w:val="18"/>
        </w:rPr>
      </w:pPr>
    </w:p>
    <w:p w:rsidR="00071520" w:rsidRDefault="00071520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71520" w:rsidRDefault="00071520">
      <w:pPr>
        <w:ind w:right="-284"/>
        <w:rPr>
          <w:sz w:val="28"/>
          <w:szCs w:val="28"/>
        </w:rPr>
      </w:pPr>
    </w:p>
    <w:p w:rsidR="00071520" w:rsidRPr="0038770A" w:rsidRDefault="00071520" w:rsidP="001B00C0">
      <w:pPr>
        <w:ind w:right="-284"/>
        <w:rPr>
          <w:sz w:val="28"/>
          <w:szCs w:val="28"/>
        </w:rPr>
      </w:pPr>
      <w:r>
        <w:rPr>
          <w:sz w:val="28"/>
          <w:szCs w:val="28"/>
        </w:rPr>
        <w:t>от ________________ №_______</w:t>
      </w:r>
    </w:p>
    <w:p w:rsidR="00071520" w:rsidRDefault="00071520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1520" w:rsidRDefault="00071520">
      <w:pPr>
        <w:pStyle w:val="BodyText"/>
        <w:ind w:right="53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sz w:val="28"/>
          <w:szCs w:val="28"/>
        </w:rPr>
        <w:t>«Выдача разрешения на строительство» (в новой редакции)</w:t>
      </w:r>
    </w:p>
    <w:p w:rsidR="00071520" w:rsidRDefault="00071520">
      <w:pPr>
        <w:pStyle w:val="BodyText"/>
        <w:ind w:right="5344"/>
        <w:jc w:val="both"/>
        <w:rPr>
          <w:szCs w:val="28"/>
        </w:rPr>
      </w:pPr>
    </w:p>
    <w:p w:rsidR="00071520" w:rsidRDefault="00071520" w:rsidP="00E26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>
        <w:rPr>
          <w:rFonts w:ascii="Arial" w:hAnsi="Arial"/>
          <w:sz w:val="26"/>
          <w:szCs w:val="26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</w:p>
    <w:p w:rsidR="00071520" w:rsidRDefault="00071520" w:rsidP="00E26C39">
      <w:pPr>
        <w:pStyle w:val="NormalWeb"/>
        <w:spacing w:before="0" w:after="0"/>
        <w:jc w:val="both"/>
        <w:rPr>
          <w:sz w:val="28"/>
          <w:szCs w:val="28"/>
        </w:rPr>
      </w:pPr>
    </w:p>
    <w:p w:rsidR="00071520" w:rsidRDefault="00071520" w:rsidP="00E26C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071520" w:rsidRDefault="00071520" w:rsidP="00E26C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71520" w:rsidRDefault="00071520" w:rsidP="00E26C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«Выдача разрешения на строительство» </w:t>
      </w:r>
      <w:r w:rsidRPr="00E26C39">
        <w:rPr>
          <w:rFonts w:ascii="Times New Roman" w:hAnsi="Times New Roman" w:cs="Times New Roman"/>
          <w:sz w:val="28"/>
          <w:szCs w:val="28"/>
        </w:rPr>
        <w:t>(в новой редакции).</w:t>
      </w:r>
    </w:p>
    <w:p w:rsidR="00071520" w:rsidRPr="000934F6" w:rsidRDefault="00071520" w:rsidP="00E26C39">
      <w:pPr>
        <w:pStyle w:val="NoSpacing"/>
        <w:spacing w:line="240" w:lineRule="auto"/>
      </w:pPr>
      <w:r w:rsidRPr="000934F6">
        <w:t>2. Главному специалисту – системному администратору Администрации:</w:t>
      </w:r>
    </w:p>
    <w:p w:rsidR="00071520" w:rsidRPr="000934F6" w:rsidRDefault="00071520" w:rsidP="00E26C39">
      <w:pPr>
        <w:pStyle w:val="NoSpacing"/>
        <w:spacing w:line="240" w:lineRule="auto"/>
      </w:pPr>
      <w:r w:rsidRPr="000934F6">
        <w:t>- разместить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071520" w:rsidRDefault="00071520" w:rsidP="00E26C39">
      <w:pPr>
        <w:pStyle w:val="NoSpacing"/>
        <w:spacing w:line="240" w:lineRule="auto"/>
      </w:pPr>
      <w:r w:rsidRPr="000934F6">
        <w:t>- разместить информацию о муниципальной услуге в Реестре государственных и муниципальных услуг (функций) Смоленской области.</w:t>
      </w:r>
    </w:p>
    <w:p w:rsidR="00071520" w:rsidRPr="000934F6" w:rsidRDefault="00071520" w:rsidP="00E26C39">
      <w:pPr>
        <w:pStyle w:val="NoSpacing"/>
        <w:spacing w:line="240" w:lineRule="auto"/>
      </w:pPr>
      <w:r>
        <w:t xml:space="preserve">3. Признать утратившим силу </w:t>
      </w:r>
      <w:r w:rsidRPr="000934F6">
        <w:t xml:space="preserve"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>
        <w:t>«Выдача разрешения на строительство» утвержденный постановлением от 29.12.2011 №236 (</w:t>
      </w:r>
      <w:r>
        <w:rPr>
          <w:color w:val="000000"/>
        </w:rPr>
        <w:t>в ред. от 03.08.2015 №125, от 15.02.2016  № 36 от 16</w:t>
      </w:r>
      <w:r w:rsidRPr="00034E5E">
        <w:rPr>
          <w:color w:val="000000"/>
        </w:rPr>
        <w:t>.0</w:t>
      </w:r>
      <w:r>
        <w:rPr>
          <w:color w:val="000000"/>
        </w:rPr>
        <w:t>3.2016 № 55</w:t>
      </w:r>
      <w:r w:rsidRPr="00034E5E">
        <w:rPr>
          <w:color w:val="000000"/>
        </w:rPr>
        <w:t>)</w:t>
      </w:r>
    </w:p>
    <w:p w:rsidR="00071520" w:rsidRPr="000934F6" w:rsidRDefault="00071520" w:rsidP="00E26C39">
      <w:pPr>
        <w:pStyle w:val="NoSpacing"/>
        <w:spacing w:line="240" w:lineRule="auto"/>
      </w:pPr>
      <w:r>
        <w:t xml:space="preserve">4. </w:t>
      </w:r>
      <w:r w:rsidRPr="000934F6">
        <w:t xml:space="preserve"> Контроль за исполнением настоящего постановления возложить на</w:t>
      </w:r>
      <w:r>
        <w:t xml:space="preserve"> заместителя Главы </w:t>
      </w:r>
      <w:r w:rsidRPr="000934F6">
        <w:t>муниципального образования «Новодугинский район» Смоленской области А.А. Хоменкова</w:t>
      </w:r>
      <w:r>
        <w:t xml:space="preserve">, заместителя Главы </w:t>
      </w:r>
      <w:r w:rsidRPr="000934F6">
        <w:t>муниципального образования «Новодугинский район» Смоленской области</w:t>
      </w:r>
      <w:r>
        <w:t xml:space="preserve"> - управляющего делами Л.П. Иванову. </w:t>
      </w:r>
    </w:p>
    <w:p w:rsidR="00071520" w:rsidRPr="000934F6" w:rsidRDefault="00071520" w:rsidP="00E26C39">
      <w:pPr>
        <w:pStyle w:val="NoSpacing"/>
        <w:spacing w:line="240" w:lineRule="auto"/>
      </w:pPr>
    </w:p>
    <w:p w:rsidR="00071520" w:rsidRDefault="00071520" w:rsidP="00E26C39">
      <w:pPr>
        <w:pStyle w:val="NoSpacing"/>
        <w:spacing w:line="240" w:lineRule="auto"/>
        <w:ind w:firstLine="0"/>
      </w:pPr>
    </w:p>
    <w:p w:rsidR="00071520" w:rsidRPr="000934F6" w:rsidRDefault="00071520" w:rsidP="00E26C39">
      <w:pPr>
        <w:pStyle w:val="NoSpacing"/>
        <w:spacing w:line="240" w:lineRule="auto"/>
        <w:ind w:firstLine="0"/>
      </w:pPr>
      <w:r>
        <w:t xml:space="preserve">И.о. Главы </w:t>
      </w:r>
      <w:r w:rsidRPr="000934F6">
        <w:t xml:space="preserve">муниципального образования </w:t>
      </w:r>
    </w:p>
    <w:p w:rsidR="00071520" w:rsidRDefault="00071520" w:rsidP="00E26C39">
      <w:pPr>
        <w:pStyle w:val="NoSpacing"/>
        <w:spacing w:line="240" w:lineRule="auto"/>
        <w:ind w:firstLine="0"/>
      </w:pPr>
      <w:r w:rsidRPr="000934F6">
        <w:t>«Новодугинский район»</w:t>
      </w:r>
    </w:p>
    <w:p w:rsidR="00071520" w:rsidRPr="000934F6" w:rsidRDefault="00071520" w:rsidP="00E26C39">
      <w:pPr>
        <w:pStyle w:val="NoSpacing"/>
        <w:spacing w:line="240" w:lineRule="auto"/>
        <w:ind w:firstLine="0"/>
        <w:sectPr w:rsidR="00071520" w:rsidRPr="000934F6" w:rsidSect="00702AD8"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0934F6">
        <w:t xml:space="preserve">Смоленской области                       </w:t>
      </w:r>
      <w:r>
        <w:t xml:space="preserve">                    П.П. Никитенков</w:t>
      </w:r>
    </w:p>
    <w:p w:rsidR="00071520" w:rsidRPr="00E033F6" w:rsidRDefault="00071520" w:rsidP="00702AD8">
      <w:pPr>
        <w:rPr>
          <w:sz w:val="28"/>
          <w:szCs w:val="28"/>
        </w:rPr>
      </w:pPr>
    </w:p>
    <w:tbl>
      <w:tblPr>
        <w:tblW w:w="0" w:type="auto"/>
        <w:tblInd w:w="6048" w:type="dxa"/>
        <w:tblLayout w:type="fixed"/>
        <w:tblLook w:val="0000"/>
      </w:tblPr>
      <w:tblGrid>
        <w:gridCol w:w="4247"/>
      </w:tblGrid>
      <w:tr w:rsidR="00071520">
        <w:tc>
          <w:tcPr>
            <w:tcW w:w="4247" w:type="dxa"/>
          </w:tcPr>
          <w:p w:rsidR="00071520" w:rsidRDefault="00071520" w:rsidP="00E67D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071520" w:rsidRDefault="00071520" w:rsidP="00E67D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71520" w:rsidRDefault="00071520" w:rsidP="00E67D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71520" w:rsidRDefault="00071520" w:rsidP="00E67D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«Новодугинский район» Смоленской области</w:t>
            </w:r>
          </w:p>
          <w:p w:rsidR="00071520" w:rsidRPr="0038770A" w:rsidRDefault="00071520" w:rsidP="001B00C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№_______</w:t>
            </w:r>
          </w:p>
          <w:p w:rsidR="00071520" w:rsidRPr="00694E14" w:rsidRDefault="00071520" w:rsidP="00694E14">
            <w:pPr>
              <w:shd w:val="clear" w:color="auto" w:fill="FFFFFF"/>
              <w:tabs>
                <w:tab w:val="left" w:pos="1387"/>
                <w:tab w:val="left" w:pos="3989"/>
              </w:tabs>
              <w:ind w:left="19"/>
              <w:jc w:val="right"/>
              <w:rPr>
                <w:spacing w:val="-14"/>
                <w:sz w:val="28"/>
                <w:szCs w:val="28"/>
              </w:rPr>
            </w:pPr>
          </w:p>
        </w:tc>
      </w:tr>
    </w:tbl>
    <w:p w:rsidR="00071520" w:rsidRDefault="00071520">
      <w:pPr>
        <w:ind w:firstLine="720"/>
        <w:jc w:val="center"/>
      </w:pPr>
    </w:p>
    <w:p w:rsidR="00071520" w:rsidRDefault="000715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71520" w:rsidRDefault="000715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«Новодугинский район» Смоленской области по предоставлению муниципальной услуги</w:t>
      </w:r>
    </w:p>
    <w:p w:rsidR="00071520" w:rsidRDefault="000715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разрешения на строительство»</w:t>
      </w:r>
    </w:p>
    <w:p w:rsidR="00071520" w:rsidRDefault="00071520">
      <w:pPr>
        <w:rPr>
          <w:sz w:val="28"/>
          <w:szCs w:val="28"/>
        </w:rPr>
      </w:pPr>
    </w:p>
    <w:p w:rsidR="00071520" w:rsidRPr="00E67DB9" w:rsidRDefault="00071520">
      <w:pPr>
        <w:ind w:firstLine="720"/>
        <w:jc w:val="center"/>
        <w:rPr>
          <w:b/>
          <w:sz w:val="28"/>
          <w:szCs w:val="28"/>
        </w:rPr>
      </w:pPr>
      <w:r w:rsidRPr="00E67DB9">
        <w:rPr>
          <w:b/>
          <w:sz w:val="28"/>
          <w:szCs w:val="28"/>
        </w:rPr>
        <w:t>1. Общие положения</w:t>
      </w:r>
    </w:p>
    <w:p w:rsidR="00071520" w:rsidRPr="00E67DB9" w:rsidRDefault="00071520">
      <w:pPr>
        <w:ind w:firstLine="720"/>
        <w:jc w:val="center"/>
        <w:rPr>
          <w:b/>
          <w:sz w:val="28"/>
          <w:szCs w:val="28"/>
        </w:rPr>
      </w:pPr>
    </w:p>
    <w:p w:rsidR="00071520" w:rsidRPr="00E67DB9" w:rsidRDefault="00071520">
      <w:pPr>
        <w:ind w:firstLine="720"/>
        <w:jc w:val="center"/>
        <w:rPr>
          <w:b/>
          <w:sz w:val="28"/>
          <w:szCs w:val="28"/>
        </w:rPr>
      </w:pPr>
      <w:r w:rsidRPr="00E67DB9">
        <w:rPr>
          <w:b/>
          <w:sz w:val="28"/>
          <w:szCs w:val="28"/>
        </w:rPr>
        <w:t>1.1. Предмет регулирования административного регламента</w:t>
      </w: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«Выдача разрешения на строительство»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«Новодугинский район» Смоленской области (далее – Администрации) при оказании муниципальной услуги.</w:t>
      </w:r>
    </w:p>
    <w:p w:rsidR="00071520" w:rsidRDefault="00071520">
      <w:pPr>
        <w:ind w:firstLine="720"/>
        <w:jc w:val="both"/>
        <w:rPr>
          <w:sz w:val="28"/>
          <w:szCs w:val="28"/>
        </w:rPr>
      </w:pPr>
    </w:p>
    <w:p w:rsidR="00071520" w:rsidRPr="00F973C0" w:rsidRDefault="00071520" w:rsidP="00E67DB9">
      <w:pPr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071520" w:rsidRPr="00F973C0" w:rsidRDefault="00071520" w:rsidP="00E67DB9">
      <w:pPr>
        <w:ind w:firstLine="720"/>
        <w:jc w:val="both"/>
        <w:outlineLvl w:val="2"/>
        <w:rPr>
          <w:sz w:val="28"/>
          <w:szCs w:val="28"/>
        </w:rPr>
      </w:pPr>
    </w:p>
    <w:p w:rsidR="00071520" w:rsidRPr="00935C63" w:rsidRDefault="00071520" w:rsidP="00E67DB9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1.2.1. Заявителями на предоставление муниципальной у</w:t>
      </w:r>
      <w:r>
        <w:rPr>
          <w:sz w:val="28"/>
          <w:szCs w:val="28"/>
        </w:rPr>
        <w:t xml:space="preserve">слуги являются </w:t>
      </w:r>
      <w:r w:rsidRPr="00935C63">
        <w:rPr>
          <w:sz w:val="28"/>
          <w:szCs w:val="28"/>
        </w:rPr>
        <w:t>физические и (или) юридические лица, имеющие намерение получить разрешение на строительство объектов (далее – заявители).</w:t>
      </w:r>
    </w:p>
    <w:p w:rsidR="00071520" w:rsidRPr="00F973C0" w:rsidRDefault="00071520" w:rsidP="00E67DB9">
      <w:pPr>
        <w:ind w:firstLine="720"/>
        <w:jc w:val="both"/>
        <w:rPr>
          <w:sz w:val="28"/>
          <w:szCs w:val="28"/>
        </w:rPr>
      </w:pPr>
      <w:r w:rsidRPr="00935C63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71520" w:rsidRDefault="00071520" w:rsidP="00E67DB9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071520" w:rsidRDefault="00071520" w:rsidP="00E67DB9">
      <w:pPr>
        <w:ind w:firstLine="720"/>
        <w:jc w:val="both"/>
        <w:rPr>
          <w:sz w:val="28"/>
          <w:szCs w:val="28"/>
        </w:rPr>
      </w:pPr>
    </w:p>
    <w:p w:rsidR="00071520" w:rsidRPr="00F973C0" w:rsidRDefault="00071520" w:rsidP="003E4696">
      <w:pPr>
        <w:ind w:firstLine="720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71520" w:rsidRPr="00F973C0" w:rsidRDefault="00071520" w:rsidP="003E4696">
      <w:pPr>
        <w:ind w:firstLine="720"/>
        <w:jc w:val="both"/>
        <w:outlineLvl w:val="2"/>
        <w:rPr>
          <w:sz w:val="28"/>
          <w:szCs w:val="28"/>
        </w:rPr>
      </w:pPr>
    </w:p>
    <w:p w:rsidR="00071520" w:rsidRPr="00F973C0" w:rsidRDefault="00071520" w:rsidP="003E4696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71520" w:rsidRPr="00493C38" w:rsidRDefault="00071520" w:rsidP="003E4696">
      <w:pPr>
        <w:pStyle w:val="NoSpacing"/>
      </w:pPr>
      <w:r>
        <w:t>1.3.1</w:t>
      </w:r>
      <w:r w:rsidRPr="00493C38">
        <w:t>. Место нахождения: 215240 Смоленская область, с. Новодугино, ул. 30 лет Победы, д. 2</w:t>
      </w:r>
    </w:p>
    <w:p w:rsidR="00071520" w:rsidRPr="00493C38" w:rsidRDefault="00071520" w:rsidP="003E4696">
      <w:pPr>
        <w:pStyle w:val="NoSpacing"/>
      </w:pPr>
      <w:r w:rsidRPr="00493C38">
        <w:t xml:space="preserve">          Администрация (отдел территориального планирования муниципального района, энергетики, транспорта и ЖКХ) осуществляет прием заявителей в соответствии со следующим графиком:</w:t>
      </w:r>
    </w:p>
    <w:p w:rsidR="00071520" w:rsidRPr="00493C38" w:rsidRDefault="00071520" w:rsidP="003E4696">
      <w:pPr>
        <w:pStyle w:val="NoSpacing"/>
      </w:pPr>
    </w:p>
    <w:p w:rsidR="00071520" w:rsidRPr="00493C38" w:rsidRDefault="00071520" w:rsidP="003E4696">
      <w:pPr>
        <w:pStyle w:val="NoSpacing"/>
      </w:pPr>
      <w:r w:rsidRPr="00493C38">
        <w:t xml:space="preserve">          Вторник:   с 9-00 до 17-00</w:t>
      </w:r>
    </w:p>
    <w:p w:rsidR="00071520" w:rsidRPr="00493C38" w:rsidRDefault="00071520" w:rsidP="003E4696">
      <w:pPr>
        <w:pStyle w:val="NoSpacing"/>
      </w:pPr>
      <w:r w:rsidRPr="00493C38">
        <w:t xml:space="preserve">          Четверг:    с 9-00 до 17-00</w:t>
      </w:r>
    </w:p>
    <w:p w:rsidR="00071520" w:rsidRPr="00493C38" w:rsidRDefault="00071520" w:rsidP="003E4696">
      <w:pPr>
        <w:pStyle w:val="NoSpacing"/>
      </w:pPr>
      <w:r w:rsidRPr="00493C38">
        <w:t xml:space="preserve">          Пятница:   с 9-00 до 17-00</w:t>
      </w:r>
    </w:p>
    <w:p w:rsidR="00071520" w:rsidRPr="00493C38" w:rsidRDefault="00071520" w:rsidP="003E4696">
      <w:pPr>
        <w:pStyle w:val="NoSpacing"/>
      </w:pPr>
      <w:r w:rsidRPr="00493C38">
        <w:t xml:space="preserve">          Перерыв:   с 13-00 до 14-00</w:t>
      </w:r>
    </w:p>
    <w:p w:rsidR="00071520" w:rsidRPr="00493C38" w:rsidRDefault="00071520" w:rsidP="003E4696">
      <w:pPr>
        <w:pStyle w:val="NoSpacing"/>
      </w:pPr>
    </w:p>
    <w:p w:rsidR="00071520" w:rsidRPr="00493C38" w:rsidRDefault="00071520" w:rsidP="003E4696">
      <w:pPr>
        <w:pStyle w:val="NoSpacing"/>
      </w:pPr>
      <w:r>
        <w:t>Справочный</w:t>
      </w:r>
      <w:r w:rsidRPr="00493C38">
        <w:t xml:space="preserve"> телефон:</w:t>
      </w:r>
      <w:r>
        <w:t xml:space="preserve"> </w:t>
      </w:r>
      <w:r w:rsidRPr="00493C38">
        <w:t>2-12-35</w:t>
      </w:r>
    </w:p>
    <w:p w:rsidR="00071520" w:rsidRPr="00493C38" w:rsidRDefault="00071520" w:rsidP="003E4696">
      <w:pPr>
        <w:pStyle w:val="NoSpacing"/>
      </w:pPr>
      <w:r w:rsidRPr="00493C38">
        <w:t>Адрес официального сайта Администрации в сети Интернет:</w:t>
      </w:r>
    </w:p>
    <w:p w:rsidR="00071520" w:rsidRDefault="00071520" w:rsidP="003E4696">
      <w:pPr>
        <w:pStyle w:val="NoSpacing"/>
        <w:rPr>
          <w:color w:val="000000"/>
          <w:sz w:val="20"/>
        </w:rPr>
      </w:pPr>
      <w:hyperlink r:id="rId7" w:history="1">
        <w:r w:rsidRPr="00EA5C44">
          <w:rPr>
            <w:rStyle w:val="Hyperlink"/>
            <w:lang w:val="en-US"/>
          </w:rPr>
          <w:t>http</w:t>
        </w:r>
        <w:r w:rsidRPr="00EA5C44">
          <w:rPr>
            <w:rStyle w:val="Hyperlink"/>
          </w:rPr>
          <w:t>://</w:t>
        </w:r>
        <w:r w:rsidRPr="00EA5C44">
          <w:rPr>
            <w:rStyle w:val="Hyperlink"/>
            <w:lang w:val="en-US"/>
          </w:rPr>
          <w:t>www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novodugino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>
        <w:rPr>
          <w:color w:val="000000"/>
        </w:rPr>
        <w:t>,</w:t>
      </w:r>
    </w:p>
    <w:p w:rsidR="00071520" w:rsidRPr="00493C38" w:rsidRDefault="00071520" w:rsidP="003E4696">
      <w:pPr>
        <w:pStyle w:val="NoSpacing"/>
      </w:pPr>
      <w:r w:rsidRPr="00493C38">
        <w:t>адрес электронной почты:</w:t>
      </w:r>
      <w:r w:rsidRPr="00EA5C44">
        <w:rPr>
          <w:rStyle w:val="Absatz-Standardschriftart"/>
          <w:color w:val="000000"/>
          <w:sz w:val="20"/>
        </w:rPr>
        <w:t xml:space="preserve"> </w:t>
      </w:r>
      <w:hyperlink r:id="rId8" w:history="1">
        <w:r w:rsidRPr="00EA5C44">
          <w:rPr>
            <w:rStyle w:val="Hyperlink"/>
            <w:lang w:val="en-US"/>
          </w:rPr>
          <w:t>novodug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adm</w:t>
        </w:r>
        <w:r w:rsidRPr="00EA5C44">
          <w:rPr>
            <w:rStyle w:val="Hyperlink"/>
          </w:rPr>
          <w:t>@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 w:rsidRPr="00493C38">
        <w:t>.</w:t>
      </w:r>
    </w:p>
    <w:p w:rsidR="00071520" w:rsidRPr="00493C38" w:rsidRDefault="00071520" w:rsidP="003E4696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Место нахождения МФЦ: 215240, Смоленская область, с. Новодугино, ул. Советская, д.8.</w:t>
      </w:r>
    </w:p>
    <w:p w:rsidR="00071520" w:rsidRPr="00493C38" w:rsidRDefault="00071520" w:rsidP="003E4696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071520" w:rsidRPr="00493C38" w:rsidRDefault="00071520" w:rsidP="003E4696">
      <w:pPr>
        <w:pStyle w:val="NoSpacing"/>
      </w:pPr>
      <w:r>
        <w:t xml:space="preserve">          </w:t>
      </w:r>
      <w:r w:rsidRPr="00493C38">
        <w:t>Понедельник: с 9.00 – 18.00</w:t>
      </w:r>
    </w:p>
    <w:p w:rsidR="00071520" w:rsidRPr="00493C38" w:rsidRDefault="00071520" w:rsidP="003E4696">
      <w:pPr>
        <w:pStyle w:val="NoSpacing"/>
      </w:pPr>
      <w:r w:rsidRPr="00493C38">
        <w:t xml:space="preserve">          Вторник: с 9.00 – 18.00</w:t>
      </w:r>
    </w:p>
    <w:p w:rsidR="00071520" w:rsidRPr="00493C38" w:rsidRDefault="00071520" w:rsidP="003E4696">
      <w:pPr>
        <w:pStyle w:val="NoSpacing"/>
      </w:pPr>
      <w:r w:rsidRPr="00493C38">
        <w:t xml:space="preserve">          Среда: с 9.00 – 18.00</w:t>
      </w:r>
    </w:p>
    <w:p w:rsidR="00071520" w:rsidRPr="00493C38" w:rsidRDefault="00071520" w:rsidP="003E4696">
      <w:pPr>
        <w:pStyle w:val="NoSpacing"/>
      </w:pPr>
      <w:r w:rsidRPr="00493C38">
        <w:t xml:space="preserve">          Четверг: с 9.00 – 18.00</w:t>
      </w:r>
    </w:p>
    <w:p w:rsidR="00071520" w:rsidRPr="00493C38" w:rsidRDefault="00071520" w:rsidP="003E4696">
      <w:pPr>
        <w:pStyle w:val="NoSpacing"/>
      </w:pPr>
      <w:r w:rsidRPr="00493C38">
        <w:t xml:space="preserve">          Пятница: с 9.00 – 18.00</w:t>
      </w:r>
    </w:p>
    <w:p w:rsidR="00071520" w:rsidRPr="00493C38" w:rsidRDefault="00071520" w:rsidP="003E4696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        Без перерыва</w:t>
      </w:r>
    </w:p>
    <w:p w:rsidR="00071520" w:rsidRPr="00493C38" w:rsidRDefault="00071520" w:rsidP="003E4696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71520" w:rsidRPr="00493C38" w:rsidRDefault="00071520" w:rsidP="003E4696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071520" w:rsidRPr="00493C38" w:rsidRDefault="00071520" w:rsidP="003E4696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2) на сайте Администрации </w:t>
      </w:r>
      <w:hyperlink r:id="rId9" w:history="1">
        <w:r w:rsidRPr="00EA5C44">
          <w:rPr>
            <w:rStyle w:val="Hyperlink"/>
            <w:sz w:val="28"/>
            <w:szCs w:val="28"/>
            <w:lang w:val="en-US"/>
          </w:rPr>
          <w:t>http</w:t>
        </w:r>
        <w:r w:rsidRPr="00EA5C44">
          <w:rPr>
            <w:rStyle w:val="Hyperlink"/>
            <w:sz w:val="28"/>
            <w:szCs w:val="28"/>
          </w:rPr>
          <w:t>://</w:t>
        </w:r>
        <w:r w:rsidRPr="00EA5C44">
          <w:rPr>
            <w:rStyle w:val="Hyperlink"/>
            <w:sz w:val="28"/>
            <w:szCs w:val="28"/>
            <w:lang w:val="en-US"/>
          </w:rPr>
          <w:t>www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novodugino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admin</w:t>
        </w:r>
        <w:r w:rsidRPr="00EA5C44">
          <w:rPr>
            <w:rStyle w:val="Hyperlink"/>
            <w:sz w:val="28"/>
            <w:szCs w:val="28"/>
          </w:rPr>
          <w:t>-</w:t>
        </w:r>
        <w:r w:rsidRPr="00EA5C44">
          <w:rPr>
            <w:rStyle w:val="Hyperlink"/>
            <w:sz w:val="28"/>
            <w:szCs w:val="28"/>
            <w:lang w:val="en-US"/>
          </w:rPr>
          <w:t>smolensk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 w:rsidRPr="00493C38">
        <w:rPr>
          <w:sz w:val="28"/>
          <w:szCs w:val="28"/>
        </w:rPr>
        <w:t>информационно-телекоммуникационных сетях общего пользования (в том числе в сети «Интернет»);</w:t>
      </w:r>
    </w:p>
    <w:p w:rsidR="00071520" w:rsidRPr="00494111" w:rsidRDefault="00071520" w:rsidP="003E4696">
      <w:pPr>
        <w:ind w:firstLine="720"/>
        <w:jc w:val="both"/>
        <w:rPr>
          <w:i/>
          <w:sz w:val="28"/>
          <w:szCs w:val="28"/>
        </w:rPr>
      </w:pPr>
      <w:r w:rsidRPr="00494111">
        <w:rPr>
          <w:sz w:val="28"/>
          <w:szCs w:val="28"/>
        </w:rPr>
        <w:t xml:space="preserve">3) в средствах массовой информации: районной газете «Сельские зори» </w:t>
      </w:r>
    </w:p>
    <w:p w:rsidR="00071520" w:rsidRPr="00493C38" w:rsidRDefault="00071520" w:rsidP="003E4696">
      <w:pPr>
        <w:pStyle w:val="BodyTextIndent"/>
      </w:pPr>
      <w:r>
        <w:rPr>
          <w:sz w:val="28"/>
          <w:szCs w:val="28"/>
        </w:rPr>
        <w:t xml:space="preserve">      </w:t>
      </w:r>
      <w:r w:rsidRPr="00494111">
        <w:rPr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071520" w:rsidRDefault="00071520" w:rsidP="003E4696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5) на сайте МФЦ в сети «Интернет»: </w:t>
      </w:r>
      <w:hyperlink r:id="rId10" w:history="1">
        <w:r w:rsidRPr="00493C38">
          <w:rPr>
            <w:rStyle w:val="Hyperlink"/>
            <w:sz w:val="28"/>
            <w:szCs w:val="28"/>
          </w:rPr>
          <w:t>http://мфц67.рф</w:t>
        </w:r>
      </w:hyperlink>
    </w:p>
    <w:p w:rsidR="00071520" w:rsidRPr="00F973C0" w:rsidRDefault="00071520" w:rsidP="003E4696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1.3.3. Размещаемая информация содержит также:</w:t>
      </w:r>
    </w:p>
    <w:p w:rsidR="00071520" w:rsidRPr="00F973C0" w:rsidRDefault="00071520" w:rsidP="003E4696">
      <w:pPr>
        <w:numPr>
          <w:ilvl w:val="1"/>
          <w:numId w:val="4"/>
        </w:numPr>
        <w:suppressAutoHyphens w:val="0"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71520" w:rsidRPr="00F973C0" w:rsidRDefault="00071520" w:rsidP="003E4696">
      <w:pPr>
        <w:numPr>
          <w:ilvl w:val="1"/>
          <w:numId w:val="4"/>
        </w:numPr>
        <w:suppressAutoHyphens w:val="0"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текст административного регламента с приложениями;</w:t>
      </w:r>
    </w:p>
    <w:p w:rsidR="00071520" w:rsidRPr="00F973C0" w:rsidRDefault="00071520" w:rsidP="003E4696">
      <w:pPr>
        <w:numPr>
          <w:ilvl w:val="1"/>
          <w:numId w:val="4"/>
        </w:numPr>
        <w:suppressAutoHyphens w:val="0"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блок-схему (согласно </w:t>
      </w:r>
      <w:r w:rsidRPr="00443332">
        <w:rPr>
          <w:i/>
          <w:sz w:val="28"/>
          <w:szCs w:val="28"/>
        </w:rPr>
        <w:t>Приложению № 1</w:t>
      </w:r>
      <w:r w:rsidRPr="00F973C0">
        <w:rPr>
          <w:sz w:val="28"/>
          <w:szCs w:val="28"/>
        </w:rPr>
        <w:t xml:space="preserve"> к административному регламенту);</w:t>
      </w:r>
    </w:p>
    <w:p w:rsidR="00071520" w:rsidRPr="00F973C0" w:rsidRDefault="00071520" w:rsidP="003E4696">
      <w:pPr>
        <w:numPr>
          <w:ilvl w:val="1"/>
          <w:numId w:val="4"/>
        </w:numPr>
        <w:suppressAutoHyphens w:val="0"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71520" w:rsidRPr="00F973C0" w:rsidRDefault="00071520" w:rsidP="003E4696">
      <w:pPr>
        <w:numPr>
          <w:ilvl w:val="1"/>
          <w:numId w:val="4"/>
        </w:numPr>
        <w:suppressAutoHyphens w:val="0"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71520" w:rsidRPr="00F973C0" w:rsidRDefault="00071520" w:rsidP="003E4696">
      <w:pPr>
        <w:numPr>
          <w:ilvl w:val="1"/>
          <w:numId w:val="4"/>
        </w:numPr>
        <w:suppressAutoHyphens w:val="0"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71520" w:rsidRPr="00F973C0" w:rsidRDefault="00071520" w:rsidP="003E4696">
      <w:pPr>
        <w:ind w:firstLine="717"/>
        <w:jc w:val="both"/>
        <w:rPr>
          <w:noProof/>
          <w:sz w:val="28"/>
          <w:szCs w:val="28"/>
        </w:rPr>
      </w:pPr>
      <w:r w:rsidRPr="00F973C0">
        <w:rPr>
          <w:sz w:val="28"/>
          <w:szCs w:val="28"/>
        </w:rPr>
        <w:t>1.3.4. И</w:t>
      </w:r>
      <w:r w:rsidRPr="00F973C0">
        <w:rPr>
          <w:noProof/>
          <w:sz w:val="28"/>
          <w:szCs w:val="28"/>
        </w:rPr>
        <w:t xml:space="preserve">нформирование </w:t>
      </w:r>
      <w:r w:rsidRPr="00F973C0">
        <w:rPr>
          <w:sz w:val="28"/>
          <w:szCs w:val="28"/>
        </w:rPr>
        <w:t>з</w:t>
      </w:r>
      <w:r w:rsidRPr="00F973C0">
        <w:rPr>
          <w:noProof/>
          <w:sz w:val="28"/>
          <w:szCs w:val="28"/>
        </w:rPr>
        <w:t xml:space="preserve">аявителей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орядке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редоставления </w:t>
      </w:r>
      <w:r w:rsidRPr="00F973C0">
        <w:rPr>
          <w:sz w:val="28"/>
          <w:szCs w:val="28"/>
        </w:rPr>
        <w:t>м</w:t>
      </w:r>
      <w:r w:rsidRPr="00F973C0">
        <w:rPr>
          <w:noProof/>
          <w:sz w:val="28"/>
          <w:szCs w:val="28"/>
        </w:rPr>
        <w:t xml:space="preserve">униципальной услуги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существляется </w:t>
      </w:r>
      <w:r w:rsidRPr="00F973C0">
        <w:rPr>
          <w:sz w:val="28"/>
          <w:szCs w:val="28"/>
        </w:rPr>
        <w:t>в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форме </w:t>
      </w:r>
      <w:r w:rsidRPr="00F973C0">
        <w:rPr>
          <w:noProof/>
          <w:sz w:val="28"/>
          <w:szCs w:val="28"/>
        </w:rPr>
        <w:t xml:space="preserve">индивидуального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 и публичного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нформирования. </w:t>
      </w:r>
    </w:p>
    <w:p w:rsidR="00071520" w:rsidRPr="009A39A4" w:rsidRDefault="00071520" w:rsidP="003E4696">
      <w:pPr>
        <w:numPr>
          <w:ilvl w:val="2"/>
          <w:numId w:val="5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9A39A4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071520" w:rsidRPr="00493C38" w:rsidRDefault="00071520" w:rsidP="003E4696">
      <w:pPr>
        <w:numPr>
          <w:ilvl w:val="2"/>
          <w:numId w:val="5"/>
        </w:numPr>
        <w:suppressAutoHyphens w:val="0"/>
        <w:ind w:left="0" w:firstLine="709"/>
        <w:jc w:val="both"/>
        <w:rPr>
          <w:sz w:val="28"/>
          <w:szCs w:val="28"/>
        </w:rPr>
      </w:pPr>
      <w:r w:rsidRPr="009A39A4">
        <w:rPr>
          <w:sz w:val="28"/>
          <w:szCs w:val="28"/>
        </w:rPr>
        <w:t>При необходимости получения консультаций заявители обращаются в</w:t>
      </w:r>
      <w:r w:rsidRPr="009A39A4">
        <w:rPr>
          <w:iCs/>
          <w:sz w:val="28"/>
          <w:szCs w:val="28"/>
        </w:rPr>
        <w:t xml:space="preserve"> Администрацию, ил</w:t>
      </w:r>
      <w:r w:rsidRPr="009A39A4">
        <w:rPr>
          <w:i/>
          <w:iCs/>
          <w:sz w:val="28"/>
          <w:szCs w:val="28"/>
        </w:rPr>
        <w:t xml:space="preserve">и </w:t>
      </w:r>
      <w:r w:rsidRPr="009A39A4">
        <w:rPr>
          <w:sz w:val="28"/>
          <w:szCs w:val="28"/>
        </w:rPr>
        <w:t xml:space="preserve"> к специалистам МФЦ.</w:t>
      </w:r>
    </w:p>
    <w:p w:rsidR="00071520" w:rsidRPr="00F973C0" w:rsidRDefault="00071520" w:rsidP="003E4696">
      <w:pPr>
        <w:numPr>
          <w:ilvl w:val="2"/>
          <w:numId w:val="5"/>
        </w:numPr>
        <w:tabs>
          <w:tab w:val="left" w:pos="1701"/>
        </w:tabs>
        <w:suppressAutoHyphens w:val="0"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71520" w:rsidRPr="00F973C0" w:rsidRDefault="00071520" w:rsidP="003E469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071520" w:rsidRPr="00F973C0" w:rsidRDefault="00071520" w:rsidP="003E469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071520" w:rsidRDefault="00071520" w:rsidP="003E4696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>;</w:t>
      </w:r>
      <w:r w:rsidRPr="00F973C0">
        <w:rPr>
          <w:i/>
          <w:iCs/>
          <w:sz w:val="28"/>
          <w:szCs w:val="28"/>
        </w:rPr>
        <w:t xml:space="preserve"> </w:t>
      </w:r>
    </w:p>
    <w:p w:rsidR="00071520" w:rsidRPr="00F973C0" w:rsidRDefault="00071520" w:rsidP="003E469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071520" w:rsidRPr="00262F5A" w:rsidRDefault="00071520" w:rsidP="003E4696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  <w:highlight w:val="yellow"/>
        </w:rPr>
      </w:pPr>
      <w:r w:rsidRPr="00493C38">
        <w:rPr>
          <w:sz w:val="28"/>
          <w:szCs w:val="28"/>
        </w:rPr>
        <w:t>- по единому многоканальному номеру телефона МФЦ 8 (800) 1001 901</w:t>
      </w:r>
      <w:r w:rsidRPr="00493C38">
        <w:rPr>
          <w:i/>
          <w:iCs/>
          <w:sz w:val="28"/>
          <w:szCs w:val="28"/>
        </w:rPr>
        <w:t>.</w:t>
      </w:r>
    </w:p>
    <w:p w:rsidR="00071520" w:rsidRPr="00F973C0" w:rsidRDefault="00071520" w:rsidP="003E469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071520" w:rsidRPr="00493C38" w:rsidRDefault="00071520" w:rsidP="003E4696">
      <w:pPr>
        <w:numPr>
          <w:ilvl w:val="2"/>
          <w:numId w:val="5"/>
        </w:numPr>
        <w:tabs>
          <w:tab w:val="left" w:pos="1701"/>
        </w:tabs>
        <w:suppressAutoHyphens w:val="0"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493C38">
        <w:rPr>
          <w:sz w:val="28"/>
          <w:szCs w:val="28"/>
        </w:rPr>
        <w:t>специалистов МФЦ с заявителями:</w:t>
      </w:r>
    </w:p>
    <w:p w:rsidR="00071520" w:rsidRPr="00493C38" w:rsidRDefault="00071520" w:rsidP="003E469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консультации в письменной форме предоставляются должностными лицами Администрации</w:t>
      </w:r>
      <w:r w:rsidRPr="00493C38">
        <w:rPr>
          <w:iCs/>
          <w:sz w:val="28"/>
          <w:szCs w:val="28"/>
        </w:rPr>
        <w:t xml:space="preserve"> либо специалистами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71520" w:rsidRPr="00F973C0" w:rsidRDefault="00071520" w:rsidP="003E469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при консультировании по телефону должностное лицо Администрации,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iCs/>
          <w:sz w:val="28"/>
          <w:szCs w:val="28"/>
        </w:rPr>
        <w:t xml:space="preserve">специалист МФЦ 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71520" w:rsidRPr="00493C38" w:rsidRDefault="00071520" w:rsidP="003E469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- по завершении консультации должностное лицо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 </w:t>
      </w:r>
      <w:r w:rsidRPr="00493C3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071520" w:rsidRDefault="00071520" w:rsidP="003E4696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- должностные лица 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при ответе на телефонные звонки, письменные и электронные обращения заявителей о</w:t>
      </w:r>
      <w:r w:rsidRPr="00F973C0">
        <w:rPr>
          <w:sz w:val="28"/>
          <w:szCs w:val="28"/>
        </w:rPr>
        <w:t>бязаны в максимально вежливой и доступной форме предоставлять исчерпывающую информацию.</w:t>
      </w:r>
    </w:p>
    <w:p w:rsidR="00071520" w:rsidRDefault="00071520" w:rsidP="003E4696">
      <w:pPr>
        <w:ind w:firstLine="720"/>
        <w:jc w:val="both"/>
        <w:rPr>
          <w:sz w:val="28"/>
          <w:szCs w:val="28"/>
        </w:rPr>
      </w:pPr>
    </w:p>
    <w:p w:rsidR="00071520" w:rsidRPr="00F973C0" w:rsidRDefault="00071520" w:rsidP="003E4696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071520" w:rsidRPr="00F973C0" w:rsidRDefault="00071520" w:rsidP="003E4696">
      <w:pPr>
        <w:jc w:val="center"/>
        <w:outlineLvl w:val="2"/>
        <w:rPr>
          <w:b/>
          <w:bCs/>
          <w:sz w:val="28"/>
          <w:szCs w:val="28"/>
        </w:rPr>
      </w:pPr>
    </w:p>
    <w:p w:rsidR="00071520" w:rsidRPr="00F973C0" w:rsidRDefault="00071520" w:rsidP="003E4696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071520" w:rsidRDefault="00071520" w:rsidP="003E4696">
      <w:pPr>
        <w:ind w:firstLine="720"/>
        <w:jc w:val="both"/>
        <w:rPr>
          <w:sz w:val="28"/>
          <w:szCs w:val="28"/>
        </w:rPr>
      </w:pPr>
      <w:r w:rsidRPr="00BE74AD"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  <w:szCs w:val="28"/>
        </w:rPr>
        <w:t>«Выдача разрешения на строительство»</w:t>
      </w:r>
      <w:r w:rsidRPr="00BE74AD">
        <w:rPr>
          <w:sz w:val="28"/>
          <w:szCs w:val="28"/>
        </w:rPr>
        <w:t>.</w:t>
      </w:r>
    </w:p>
    <w:p w:rsidR="00071520" w:rsidRDefault="00071520" w:rsidP="003E4696">
      <w:pPr>
        <w:ind w:firstLine="720"/>
        <w:jc w:val="both"/>
        <w:rPr>
          <w:sz w:val="28"/>
          <w:szCs w:val="28"/>
        </w:rPr>
      </w:pPr>
    </w:p>
    <w:p w:rsidR="00071520" w:rsidRPr="00F973C0" w:rsidRDefault="00071520" w:rsidP="00154A62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71520" w:rsidRDefault="00071520" w:rsidP="00154A62">
      <w:pPr>
        <w:ind w:firstLine="720"/>
        <w:jc w:val="both"/>
        <w:outlineLvl w:val="2"/>
        <w:rPr>
          <w:sz w:val="28"/>
          <w:szCs w:val="28"/>
        </w:rPr>
      </w:pPr>
    </w:p>
    <w:p w:rsidR="00071520" w:rsidRDefault="00071520" w:rsidP="00154A62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2.2.1</w:t>
      </w:r>
      <w:r w:rsidRPr="001C00F0">
        <w:rPr>
          <w:sz w:val="28"/>
          <w:szCs w:val="28"/>
        </w:rPr>
        <w:t>. Муниципальную услугу предоставляет Администрация муниципального образования «Новодугинский район» Смоленской области.</w:t>
      </w:r>
    </w:p>
    <w:p w:rsidR="00071520" w:rsidRPr="001C00F0" w:rsidRDefault="00071520" w:rsidP="00154A62">
      <w:pPr>
        <w:ind w:firstLine="720"/>
        <w:jc w:val="both"/>
        <w:outlineLvl w:val="2"/>
        <w:rPr>
          <w:i/>
          <w:sz w:val="28"/>
          <w:szCs w:val="28"/>
        </w:rPr>
      </w:pPr>
      <w:r w:rsidRPr="001C00F0">
        <w:rPr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(далее – Уполномоченный орган).</w:t>
      </w:r>
    </w:p>
    <w:p w:rsidR="00071520" w:rsidRPr="003421EB" w:rsidRDefault="00071520" w:rsidP="00154A62">
      <w:pPr>
        <w:ind w:firstLine="708"/>
        <w:jc w:val="both"/>
        <w:outlineLvl w:val="2"/>
        <w:rPr>
          <w:i/>
          <w:sz w:val="28"/>
          <w:szCs w:val="28"/>
        </w:rPr>
      </w:pPr>
      <w:r w:rsidRPr="00493C38">
        <w:rPr>
          <w:sz w:val="28"/>
          <w:szCs w:val="28"/>
        </w:rPr>
        <w:t>2.2.2. В предоставлении муниципальной услуги участвует МФЦ</w:t>
      </w:r>
      <w:r w:rsidRPr="00493C38">
        <w:rPr>
          <w:i/>
          <w:sz w:val="28"/>
          <w:szCs w:val="28"/>
        </w:rPr>
        <w:t>.</w:t>
      </w:r>
    </w:p>
    <w:p w:rsidR="00071520" w:rsidRPr="001C00F0" w:rsidRDefault="00071520" w:rsidP="00154A62">
      <w:pPr>
        <w:ind w:firstLine="720"/>
        <w:jc w:val="both"/>
        <w:outlineLvl w:val="1"/>
        <w:rPr>
          <w:i/>
          <w:sz w:val="28"/>
          <w:szCs w:val="28"/>
        </w:rPr>
      </w:pPr>
      <w:r w:rsidRPr="00F973C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 xml:space="preserve">. </w:t>
      </w:r>
      <w:r w:rsidRPr="001C00F0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071520" w:rsidRDefault="00071520" w:rsidP="00154A62">
      <w:pPr>
        <w:ind w:firstLine="720"/>
        <w:jc w:val="both"/>
      </w:pPr>
      <w:r w:rsidRPr="00154A62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«Новодугинский район» Смоленской области от 06.06.2011 № 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«Новодугинский район» Смоленской области»</w:t>
      </w:r>
      <w:r w:rsidRPr="001C00F0">
        <w:t>.</w:t>
      </w:r>
    </w:p>
    <w:p w:rsidR="00071520" w:rsidRPr="00F973C0" w:rsidRDefault="00071520" w:rsidP="00280442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071520" w:rsidRPr="00F973C0" w:rsidRDefault="00071520" w:rsidP="00280442">
      <w:pPr>
        <w:ind w:firstLine="720"/>
        <w:jc w:val="center"/>
        <w:outlineLvl w:val="2"/>
        <w:rPr>
          <w:sz w:val="28"/>
          <w:szCs w:val="28"/>
        </w:rPr>
      </w:pPr>
    </w:p>
    <w:p w:rsidR="00071520" w:rsidRPr="00280442" w:rsidRDefault="00071520" w:rsidP="00280442">
      <w:pPr>
        <w:pStyle w:val="BodyTextIndent"/>
        <w:rPr>
          <w:sz w:val="28"/>
          <w:szCs w:val="28"/>
        </w:rPr>
      </w:pPr>
      <w:r w:rsidRPr="00280442">
        <w:rPr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071520" w:rsidRPr="00280442" w:rsidRDefault="00071520" w:rsidP="00280442">
      <w:pPr>
        <w:pStyle w:val="BodyTextIndent"/>
        <w:rPr>
          <w:sz w:val="28"/>
          <w:szCs w:val="28"/>
        </w:rPr>
      </w:pPr>
      <w:r w:rsidRPr="00280442">
        <w:rPr>
          <w:sz w:val="28"/>
          <w:szCs w:val="28"/>
        </w:rPr>
        <w:t xml:space="preserve">1) выдача </w:t>
      </w:r>
      <w:r>
        <w:rPr>
          <w:sz w:val="28"/>
          <w:szCs w:val="28"/>
        </w:rPr>
        <w:t>разрешения на строительство</w:t>
      </w:r>
      <w:r w:rsidRPr="00280442">
        <w:rPr>
          <w:sz w:val="28"/>
          <w:szCs w:val="28"/>
        </w:rPr>
        <w:t>;</w:t>
      </w:r>
    </w:p>
    <w:p w:rsidR="00071520" w:rsidRPr="00280442" w:rsidRDefault="00071520" w:rsidP="00280442">
      <w:pPr>
        <w:pStyle w:val="BodyTextIndent"/>
        <w:rPr>
          <w:sz w:val="28"/>
          <w:szCs w:val="28"/>
        </w:rPr>
      </w:pPr>
      <w:r w:rsidRPr="00280442">
        <w:rPr>
          <w:sz w:val="28"/>
          <w:szCs w:val="28"/>
        </w:rPr>
        <w:t xml:space="preserve">2) отказ в выдаче </w:t>
      </w:r>
      <w:r>
        <w:rPr>
          <w:sz w:val="28"/>
          <w:szCs w:val="28"/>
        </w:rPr>
        <w:t>разрешения на строительство.</w:t>
      </w:r>
    </w:p>
    <w:p w:rsidR="00071520" w:rsidRPr="00443332" w:rsidRDefault="00071520" w:rsidP="00280442">
      <w:pPr>
        <w:pStyle w:val="BodyTextIndent"/>
        <w:rPr>
          <w:i/>
        </w:rPr>
      </w:pPr>
      <w:r w:rsidRPr="00280442">
        <w:rPr>
          <w:sz w:val="28"/>
          <w:szCs w:val="28"/>
        </w:rPr>
        <w:t>2.3.2. Процедура предоставления муниципальной услуги завершается получением заявителем</w:t>
      </w:r>
      <w:r w:rsidRPr="007D6D65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строительство.</w:t>
      </w:r>
      <w:r w:rsidRPr="00280442">
        <w:rPr>
          <w:sz w:val="28"/>
          <w:szCs w:val="28"/>
        </w:rPr>
        <w:t xml:space="preserve"> </w:t>
      </w:r>
    </w:p>
    <w:p w:rsidR="00071520" w:rsidRPr="00F973C0" w:rsidRDefault="00071520" w:rsidP="00280442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>.</w:t>
      </w:r>
      <w:r w:rsidRPr="009E56F1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</w:t>
      </w:r>
      <w:r w:rsidRPr="002F2B64">
        <w:rPr>
          <w:color w:val="000000"/>
          <w:sz w:val="28"/>
          <w:szCs w:val="28"/>
        </w:rPr>
        <w:t>))</w:t>
      </w:r>
      <w:r w:rsidRPr="00F973C0">
        <w:rPr>
          <w:i/>
          <w:iCs/>
          <w:color w:val="000000"/>
          <w:sz w:val="28"/>
          <w:szCs w:val="28"/>
        </w:rPr>
        <w:t>.</w:t>
      </w:r>
    </w:p>
    <w:p w:rsidR="00071520" w:rsidRPr="00A83505" w:rsidRDefault="00071520" w:rsidP="00280442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A83505">
        <w:rPr>
          <w:color w:val="000000"/>
          <w:sz w:val="28"/>
          <w:szCs w:val="28"/>
        </w:rPr>
        <w:t>или в МФЦ</w:t>
      </w:r>
      <w:r>
        <w:rPr>
          <w:color w:val="000000"/>
          <w:sz w:val="28"/>
          <w:szCs w:val="28"/>
        </w:rPr>
        <w:t xml:space="preserve"> </w:t>
      </w:r>
      <w:r w:rsidRPr="00A83505">
        <w:rPr>
          <w:color w:val="000000"/>
          <w:sz w:val="28"/>
          <w:szCs w:val="28"/>
        </w:rPr>
        <w:t>лично. При обращении в Администрацию или в МФЦ</w:t>
      </w:r>
      <w:r w:rsidRPr="00A83505">
        <w:rPr>
          <w:i/>
          <w:color w:val="000000"/>
          <w:sz w:val="28"/>
          <w:szCs w:val="28"/>
        </w:rPr>
        <w:t xml:space="preserve">  </w:t>
      </w:r>
      <w:r w:rsidRPr="00A83505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071520" w:rsidRDefault="00071520" w:rsidP="00280442">
      <w:pPr>
        <w:ind w:firstLine="709"/>
        <w:jc w:val="both"/>
        <w:rPr>
          <w:color w:val="000000"/>
          <w:sz w:val="28"/>
          <w:szCs w:val="28"/>
        </w:rPr>
      </w:pPr>
      <w:r w:rsidRPr="00A83505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>
        <w:rPr>
          <w:color w:val="000000"/>
          <w:sz w:val="28"/>
          <w:szCs w:val="28"/>
        </w:rPr>
        <w:t>.</w:t>
      </w:r>
    </w:p>
    <w:p w:rsidR="00071520" w:rsidRPr="00F973C0" w:rsidRDefault="00071520" w:rsidP="00280442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071520" w:rsidRPr="00F973C0" w:rsidRDefault="00071520" w:rsidP="00280442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2.4. Срок предоставления муниципальной услуги</w:t>
      </w:r>
    </w:p>
    <w:p w:rsidR="00071520" w:rsidRPr="00F973C0" w:rsidRDefault="00071520" w:rsidP="00280442">
      <w:pPr>
        <w:ind w:firstLine="720"/>
        <w:jc w:val="both"/>
        <w:outlineLvl w:val="2"/>
        <w:rPr>
          <w:sz w:val="28"/>
          <w:szCs w:val="28"/>
        </w:rPr>
      </w:pPr>
    </w:p>
    <w:p w:rsidR="00071520" w:rsidRPr="00F973C0" w:rsidRDefault="00071520" w:rsidP="00280442">
      <w:pPr>
        <w:pStyle w:val="NoSpacing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b/>
          <w:bCs/>
          <w:color w:val="000000"/>
          <w:u w:val="single"/>
        </w:rPr>
        <w:t xml:space="preserve"> 10 календарных</w:t>
      </w:r>
      <w:r w:rsidRPr="00F973C0">
        <w:rPr>
          <w:b/>
          <w:bCs/>
          <w:color w:val="000000"/>
          <w:u w:val="single"/>
        </w:rPr>
        <w:t xml:space="preserve">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F973C0">
        <w:rPr>
          <w:u w:val="single"/>
        </w:rPr>
        <w:t>Администрации</w:t>
      </w:r>
      <w:r w:rsidRPr="00F973C0">
        <w:rPr>
          <w:color w:val="000000"/>
        </w:rPr>
        <w:t>.</w:t>
      </w:r>
    </w:p>
    <w:p w:rsidR="00071520" w:rsidRPr="00DE56A2" w:rsidRDefault="00071520" w:rsidP="00280442">
      <w:pPr>
        <w:pStyle w:val="BodyTextIndent"/>
        <w:ind w:firstLine="709"/>
        <w:rPr>
          <w:sz w:val="28"/>
          <w:szCs w:val="28"/>
        </w:rPr>
      </w:pPr>
      <w:r w:rsidRPr="00DE56A2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DE56A2">
        <w:rPr>
          <w:color w:val="000000"/>
          <w:sz w:val="28"/>
          <w:szCs w:val="28"/>
        </w:rPr>
        <w:t xml:space="preserve"> </w:t>
      </w:r>
      <w:r w:rsidRPr="00DE56A2">
        <w:rPr>
          <w:sz w:val="28"/>
          <w:szCs w:val="28"/>
        </w:rPr>
        <w:t>(по дате регистрации).</w:t>
      </w:r>
    </w:p>
    <w:p w:rsidR="00071520" w:rsidRDefault="00071520" w:rsidP="00280442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2.4.3. </w:t>
      </w:r>
      <w:r w:rsidRPr="00571C07">
        <w:rPr>
          <w:sz w:val="28"/>
          <w:szCs w:val="28"/>
        </w:rPr>
        <w:t>При направлении заявления и всех необходимых документом, предоставляемых заявителем через МФЦ</w:t>
      </w:r>
      <w:r>
        <w:rPr>
          <w:sz w:val="28"/>
          <w:szCs w:val="28"/>
        </w:rPr>
        <w:t>,</w:t>
      </w:r>
      <w:r w:rsidRPr="00571C07">
        <w:rPr>
          <w:i/>
          <w:sz w:val="28"/>
          <w:szCs w:val="28"/>
        </w:rPr>
        <w:t xml:space="preserve"> </w:t>
      </w:r>
      <w:r w:rsidRPr="00571C07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571C07">
        <w:rPr>
          <w:color w:val="000000"/>
          <w:sz w:val="28"/>
          <w:szCs w:val="28"/>
        </w:rPr>
        <w:t xml:space="preserve"> </w:t>
      </w:r>
      <w:r w:rsidRPr="00571C07">
        <w:rPr>
          <w:sz w:val="28"/>
          <w:szCs w:val="28"/>
        </w:rPr>
        <w:t>(по дате регистрации)</w:t>
      </w:r>
      <w:r w:rsidRPr="00571C07">
        <w:rPr>
          <w:color w:val="000000"/>
          <w:sz w:val="28"/>
          <w:szCs w:val="28"/>
        </w:rPr>
        <w:t xml:space="preserve">, либо от даты регистрации в </w:t>
      </w:r>
      <w:r>
        <w:rPr>
          <w:color w:val="000000"/>
          <w:sz w:val="28"/>
          <w:szCs w:val="28"/>
        </w:rPr>
        <w:t>МФЦ</w:t>
      </w:r>
      <w:r w:rsidRPr="00571C07">
        <w:rPr>
          <w:sz w:val="28"/>
          <w:szCs w:val="28"/>
        </w:rPr>
        <w:t>.</w:t>
      </w:r>
    </w:p>
    <w:p w:rsidR="00071520" w:rsidRDefault="00071520" w:rsidP="00280442">
      <w:pPr>
        <w:ind w:firstLine="720"/>
        <w:jc w:val="both"/>
        <w:rPr>
          <w:sz w:val="28"/>
          <w:szCs w:val="28"/>
        </w:rPr>
      </w:pPr>
    </w:p>
    <w:p w:rsidR="00071520" w:rsidRPr="00F973C0" w:rsidRDefault="00071520" w:rsidP="00E42385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071520" w:rsidRPr="00F973C0" w:rsidRDefault="00071520" w:rsidP="00E42385">
      <w:pPr>
        <w:ind w:firstLine="720"/>
        <w:jc w:val="center"/>
        <w:outlineLvl w:val="2"/>
        <w:rPr>
          <w:sz w:val="28"/>
          <w:szCs w:val="28"/>
        </w:rPr>
      </w:pPr>
    </w:p>
    <w:p w:rsidR="00071520" w:rsidRDefault="00071520" w:rsidP="00E42385">
      <w:pPr>
        <w:pStyle w:val="NoSpacing"/>
      </w:pPr>
      <w:r>
        <w:t>Предоставление муниципальной услуги осуществляется в соответствии с:</w:t>
      </w:r>
    </w:p>
    <w:p w:rsidR="00071520" w:rsidRDefault="00071520" w:rsidP="00E42385">
      <w:pPr>
        <w:pStyle w:val="NoSpacing"/>
      </w:pPr>
      <w:r>
        <w:t>Конституцией Российской Федерации;</w:t>
      </w:r>
    </w:p>
    <w:p w:rsidR="00071520" w:rsidRDefault="00071520" w:rsidP="00E42385">
      <w:pPr>
        <w:pStyle w:val="NoSpacing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071520" w:rsidRDefault="00071520" w:rsidP="00E42385">
      <w:pPr>
        <w:pStyle w:val="NoSpacing"/>
      </w:pPr>
      <w:r>
        <w:t>Градостроительным кодексом  Российской Федерации, введенным в действие  29.12.2004г.;</w:t>
      </w:r>
    </w:p>
    <w:p w:rsidR="00071520" w:rsidRDefault="00071520" w:rsidP="00E42385">
      <w:pPr>
        <w:pStyle w:val="NoSpacing"/>
      </w:pPr>
      <w:r>
        <w:t>Федеральным законом от 29.12.2004г. № 190-ФЗ «О введении в действие Градостроительного кодекса Российской Федерации»;</w:t>
      </w:r>
    </w:p>
    <w:p w:rsidR="00071520" w:rsidRDefault="00071520" w:rsidP="00E42385">
      <w:pPr>
        <w:pStyle w:val="NoSpacing"/>
      </w:pPr>
      <w:r>
        <w:t>Федеральным законом от 06.10.20043г. № 131-ФЗ «Об общих принципах организации местного самоуправления в Российской Федерации»;</w:t>
      </w:r>
    </w:p>
    <w:p w:rsidR="00071520" w:rsidRPr="00E42385" w:rsidRDefault="00071520" w:rsidP="00E42385">
      <w:pPr>
        <w:ind w:firstLine="720"/>
        <w:jc w:val="both"/>
        <w:rPr>
          <w:sz w:val="28"/>
          <w:szCs w:val="28"/>
        </w:rPr>
      </w:pPr>
      <w:r w:rsidRPr="00E42385">
        <w:rPr>
          <w:sz w:val="28"/>
          <w:szCs w:val="28"/>
        </w:rPr>
        <w:t>настоящим Административным регламентом и другими правовыми актами.</w:t>
      </w:r>
    </w:p>
    <w:p w:rsidR="00071520" w:rsidRDefault="00071520">
      <w:pPr>
        <w:ind w:firstLine="720"/>
        <w:jc w:val="both"/>
        <w:rPr>
          <w:sz w:val="28"/>
          <w:szCs w:val="28"/>
        </w:rPr>
      </w:pPr>
    </w:p>
    <w:p w:rsidR="00071520" w:rsidRDefault="00071520">
      <w:pPr>
        <w:ind w:firstLine="720"/>
        <w:jc w:val="both"/>
        <w:rPr>
          <w:sz w:val="28"/>
          <w:szCs w:val="28"/>
        </w:rPr>
      </w:pPr>
    </w:p>
    <w:p w:rsidR="00071520" w:rsidRPr="00E22BE6" w:rsidRDefault="00071520" w:rsidP="00E22B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BE6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71520" w:rsidRPr="00810ED5" w:rsidRDefault="00071520" w:rsidP="00E22BE6">
      <w:pPr>
        <w:pStyle w:val="ConsPlusNormal"/>
        <w:jc w:val="both"/>
      </w:pPr>
    </w:p>
    <w:p w:rsidR="00071520" w:rsidRDefault="00071520" w:rsidP="000B2A21">
      <w:pPr>
        <w:pStyle w:val="NoSpacing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71520" w:rsidRDefault="00071520" w:rsidP="009E2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выдаче разрешения на строительство (образец заявления – Приложение №2  к настоящему Регламенту);</w:t>
      </w:r>
    </w:p>
    <w:p w:rsidR="00071520" w:rsidRDefault="00071520" w:rsidP="009E2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071520" w:rsidRDefault="00071520" w:rsidP="009E2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участка;</w:t>
      </w:r>
    </w:p>
    <w:p w:rsidR="00071520" w:rsidRDefault="00071520" w:rsidP="009E2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материалы, содержащиеся в проектной документации: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первичных сервитутов, объектов археологического наследия;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071520" w:rsidRDefault="00071520" w:rsidP="009E2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Федерации);</w:t>
      </w:r>
    </w:p>
    <w:p w:rsidR="00071520" w:rsidRDefault="00071520" w:rsidP="009E2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071520" w:rsidRDefault="00071520" w:rsidP="009E2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 всех правообладателей объекта капитального строительства в случае реконструкции такого объекта.</w:t>
      </w:r>
    </w:p>
    <w:p w:rsidR="00071520" w:rsidRPr="00810ED5" w:rsidRDefault="00071520" w:rsidP="009E2059">
      <w:pPr>
        <w:pStyle w:val="NoSpacing"/>
        <w:spacing w:line="240" w:lineRule="auto"/>
        <w:ind w:firstLine="709"/>
      </w:pPr>
      <w:r>
        <w:t>К заявлению может прилагаться положительное заключение негосударственной экспертизы проектной документации.</w:t>
      </w:r>
    </w:p>
    <w:p w:rsidR="00071520" w:rsidRPr="00810ED5" w:rsidRDefault="00071520" w:rsidP="000B2A21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810ED5">
        <w:rPr>
          <w:sz w:val="28"/>
          <w:szCs w:val="28"/>
        </w:rPr>
        <w:t>настоящего Административного регламента.</w:t>
      </w:r>
    </w:p>
    <w:p w:rsidR="00071520" w:rsidRPr="00810ED5" w:rsidRDefault="00071520" w:rsidP="000B2A21">
      <w:pPr>
        <w:pStyle w:val="NoSpacing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071520" w:rsidRPr="00810ED5" w:rsidRDefault="00071520" w:rsidP="000B2A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71520" w:rsidRPr="00810ED5" w:rsidRDefault="00071520" w:rsidP="000B2A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71520" w:rsidRPr="00810ED5" w:rsidRDefault="00071520" w:rsidP="000B2A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быть исполнены карандашом;</w:t>
      </w:r>
    </w:p>
    <w:p w:rsidR="00071520" w:rsidRPr="00810ED5" w:rsidRDefault="00071520" w:rsidP="000B2A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71520" w:rsidRDefault="00071520" w:rsidP="000B2A21">
      <w:pPr>
        <w:ind w:firstLine="720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71520" w:rsidRDefault="00071520" w:rsidP="000B2A21">
      <w:pPr>
        <w:ind w:firstLine="720"/>
        <w:jc w:val="both"/>
        <w:rPr>
          <w:sz w:val="28"/>
          <w:szCs w:val="28"/>
        </w:rPr>
      </w:pPr>
    </w:p>
    <w:p w:rsidR="00071520" w:rsidRPr="006F2085" w:rsidRDefault="00071520" w:rsidP="006F2085">
      <w:pPr>
        <w:pStyle w:val="BodyTextIndent"/>
        <w:ind w:firstLine="709"/>
        <w:jc w:val="center"/>
        <w:rPr>
          <w:b/>
          <w:bCs/>
          <w:sz w:val="28"/>
          <w:szCs w:val="28"/>
        </w:rPr>
      </w:pPr>
      <w:r w:rsidRPr="006F2085">
        <w:rPr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Pr="006F2085">
        <w:rPr>
          <w:sz w:val="28"/>
          <w:szCs w:val="28"/>
        </w:rPr>
        <w:t>.</w:t>
      </w:r>
    </w:p>
    <w:p w:rsidR="00071520" w:rsidRPr="006F2085" w:rsidRDefault="00071520" w:rsidP="006F2085">
      <w:pPr>
        <w:pStyle w:val="NoSpacing"/>
        <w:spacing w:line="240" w:lineRule="auto"/>
        <w:ind w:firstLine="709"/>
      </w:pPr>
    </w:p>
    <w:p w:rsidR="00071520" w:rsidRDefault="00071520" w:rsidP="006F2085">
      <w:pPr>
        <w:pStyle w:val="NoSpacing"/>
        <w:spacing w:line="240" w:lineRule="auto"/>
        <w:ind w:firstLine="709"/>
      </w:pPr>
      <w:r w:rsidRPr="006F2085"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71520" w:rsidRDefault="00071520" w:rsidP="006F2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071520" w:rsidRDefault="00071520" w:rsidP="006F2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участка;</w:t>
      </w:r>
    </w:p>
    <w:p w:rsidR="00071520" w:rsidRDefault="00071520" w:rsidP="006F2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материалы, содержащиеся в проектной документации: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первичных сервитутов, объектов археологического наследия;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071520" w:rsidRDefault="00071520" w:rsidP="006F208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071520" w:rsidRDefault="00071520" w:rsidP="006F2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Федерации);</w:t>
      </w:r>
    </w:p>
    <w:p w:rsidR="00071520" w:rsidRDefault="00071520" w:rsidP="006F2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071520" w:rsidRPr="006F2085" w:rsidRDefault="00071520" w:rsidP="006F2085">
      <w:pPr>
        <w:pStyle w:val="NoSpacing"/>
        <w:spacing w:line="240" w:lineRule="auto"/>
        <w:ind w:firstLine="709"/>
      </w:pPr>
      <w:r>
        <w:t>7) согласие всех правообладателей объекта капитального строительства в случае реконструкции такого объекта.</w:t>
      </w:r>
    </w:p>
    <w:p w:rsidR="00071520" w:rsidRPr="006F2085" w:rsidRDefault="00071520" w:rsidP="006F2085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6F2085">
        <w:rPr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71520" w:rsidRDefault="00071520" w:rsidP="006F2085">
      <w:pPr>
        <w:ind w:firstLine="720"/>
        <w:jc w:val="both"/>
        <w:rPr>
          <w:sz w:val="28"/>
          <w:szCs w:val="28"/>
        </w:rPr>
      </w:pPr>
      <w:r w:rsidRPr="006F2085">
        <w:rPr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071520" w:rsidRDefault="00071520" w:rsidP="006F2085">
      <w:pPr>
        <w:ind w:firstLine="720"/>
        <w:jc w:val="both"/>
        <w:rPr>
          <w:sz w:val="28"/>
          <w:szCs w:val="28"/>
        </w:rPr>
      </w:pPr>
    </w:p>
    <w:p w:rsidR="00071520" w:rsidRPr="00F973C0" w:rsidRDefault="00071520" w:rsidP="00502446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810ED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Pr="00810ED5">
        <w:rPr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071520" w:rsidRPr="00F973C0" w:rsidRDefault="00071520" w:rsidP="00502446">
      <w:pPr>
        <w:ind w:firstLine="540"/>
        <w:jc w:val="center"/>
        <w:outlineLvl w:val="2"/>
        <w:rPr>
          <w:sz w:val="28"/>
          <w:szCs w:val="28"/>
        </w:rPr>
      </w:pPr>
    </w:p>
    <w:p w:rsidR="00071520" w:rsidRPr="00F973C0" w:rsidRDefault="00071520" w:rsidP="00502446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973C0">
        <w:rPr>
          <w:sz w:val="28"/>
          <w:szCs w:val="28"/>
        </w:rPr>
        <w:t xml:space="preserve">.1. Отсутствие документов, предусмотренных пунктом 2.6.1 </w:t>
      </w:r>
      <w:r>
        <w:rPr>
          <w:sz w:val="28"/>
          <w:szCs w:val="28"/>
        </w:rPr>
        <w:t xml:space="preserve">подраздела 2.6 раздела 2 </w:t>
      </w:r>
      <w:r w:rsidRPr="00F973C0">
        <w:rPr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071520" w:rsidRPr="00B30282" w:rsidRDefault="00071520" w:rsidP="00502446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973C0">
        <w:rPr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подраздела 2.6 </w:t>
      </w:r>
      <w:r w:rsidRPr="00B3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B30282">
        <w:rPr>
          <w:sz w:val="28"/>
          <w:szCs w:val="28"/>
        </w:rPr>
        <w:t>настоящего Административного регламента.</w:t>
      </w:r>
    </w:p>
    <w:p w:rsidR="00071520" w:rsidRDefault="00071520" w:rsidP="00502446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973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071520" w:rsidRDefault="00071520" w:rsidP="00502446">
      <w:pPr>
        <w:ind w:firstLine="720"/>
        <w:jc w:val="both"/>
        <w:rPr>
          <w:sz w:val="28"/>
          <w:szCs w:val="28"/>
        </w:rPr>
      </w:pPr>
    </w:p>
    <w:p w:rsidR="00071520" w:rsidRPr="00502446" w:rsidRDefault="00071520" w:rsidP="0050244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Pr="00502446">
        <w:rPr>
          <w:b/>
          <w:sz w:val="28"/>
          <w:szCs w:val="28"/>
        </w:rPr>
        <w:t>. Исчерпывающий перечень оснований для отказа</w:t>
      </w:r>
    </w:p>
    <w:p w:rsidR="00071520" w:rsidRDefault="00071520" w:rsidP="00502446">
      <w:pPr>
        <w:ind w:firstLine="720"/>
        <w:jc w:val="center"/>
        <w:rPr>
          <w:sz w:val="28"/>
          <w:szCs w:val="28"/>
        </w:rPr>
      </w:pPr>
      <w:r w:rsidRPr="00502446">
        <w:rPr>
          <w:b/>
          <w:sz w:val="28"/>
          <w:szCs w:val="28"/>
        </w:rPr>
        <w:t>в предоставлении муниципальной услуги</w:t>
      </w:r>
    </w:p>
    <w:p w:rsidR="00071520" w:rsidRDefault="00071520" w:rsidP="00502446">
      <w:pPr>
        <w:ind w:firstLine="720"/>
        <w:jc w:val="center"/>
        <w:rPr>
          <w:sz w:val="28"/>
          <w:szCs w:val="28"/>
        </w:rPr>
      </w:pPr>
    </w:p>
    <w:p w:rsidR="00071520" w:rsidRDefault="00071520" w:rsidP="00502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071520" w:rsidRDefault="00071520" w:rsidP="00502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2.9.1. Несоответствие проектной документации требованиям градостроительного плана земельного участка.</w:t>
      </w:r>
    </w:p>
    <w:p w:rsidR="00071520" w:rsidRDefault="00071520" w:rsidP="00502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заявитель уведомляется об отказе в предоставлении муниципальной услуги с указанием причин отказа.</w:t>
      </w:r>
    </w:p>
    <w:p w:rsidR="00071520" w:rsidRDefault="00071520" w:rsidP="00502446">
      <w:pPr>
        <w:ind w:firstLine="720"/>
        <w:jc w:val="both"/>
        <w:rPr>
          <w:sz w:val="28"/>
          <w:szCs w:val="28"/>
        </w:rPr>
      </w:pPr>
    </w:p>
    <w:p w:rsidR="00071520" w:rsidRPr="00F973C0" w:rsidRDefault="00071520" w:rsidP="00502446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F973C0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71520" w:rsidRPr="00F973C0" w:rsidRDefault="00071520" w:rsidP="00502446">
      <w:pPr>
        <w:ind w:firstLine="540"/>
        <w:jc w:val="both"/>
        <w:outlineLvl w:val="2"/>
        <w:rPr>
          <w:sz w:val="28"/>
          <w:szCs w:val="28"/>
        </w:rPr>
      </w:pPr>
    </w:p>
    <w:p w:rsidR="00071520" w:rsidRDefault="00071520" w:rsidP="00502446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Муниципальная услуга предоставляется бесплатно.</w:t>
      </w:r>
    </w:p>
    <w:p w:rsidR="00071520" w:rsidRDefault="00071520" w:rsidP="00502446">
      <w:pPr>
        <w:ind w:firstLine="720"/>
        <w:jc w:val="both"/>
        <w:rPr>
          <w:sz w:val="28"/>
          <w:szCs w:val="28"/>
        </w:rPr>
      </w:pPr>
    </w:p>
    <w:p w:rsidR="00071520" w:rsidRPr="00F973C0" w:rsidRDefault="00071520" w:rsidP="002055F6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71520" w:rsidRPr="00F973C0" w:rsidRDefault="00071520" w:rsidP="002055F6">
      <w:pPr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071520" w:rsidRPr="00E34A9B" w:rsidRDefault="00071520" w:rsidP="002055F6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sz w:val="28"/>
          <w:szCs w:val="28"/>
          <w:u w:val="single"/>
        </w:rPr>
        <w:t>15 минут</w:t>
      </w:r>
      <w:r w:rsidRPr="00F973C0">
        <w:rPr>
          <w:sz w:val="28"/>
          <w:szCs w:val="28"/>
        </w:rPr>
        <w:t>.</w:t>
      </w:r>
      <w:r w:rsidRPr="00F973C0">
        <w:rPr>
          <w:i/>
          <w:iCs/>
          <w:sz w:val="28"/>
          <w:szCs w:val="28"/>
        </w:rPr>
        <w:t xml:space="preserve"> </w:t>
      </w:r>
    </w:p>
    <w:p w:rsidR="00071520" w:rsidRPr="00F973C0" w:rsidRDefault="00071520" w:rsidP="002055F6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1.2</w:t>
      </w:r>
      <w:r w:rsidRPr="00F973C0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71520" w:rsidRPr="00F973C0" w:rsidRDefault="00071520" w:rsidP="002055F6">
      <w:pPr>
        <w:ind w:firstLine="720"/>
        <w:jc w:val="both"/>
        <w:outlineLvl w:val="2"/>
        <w:rPr>
          <w:sz w:val="28"/>
          <w:szCs w:val="28"/>
        </w:rPr>
      </w:pPr>
    </w:p>
    <w:p w:rsidR="00071520" w:rsidRPr="00F973C0" w:rsidRDefault="00071520" w:rsidP="002055F6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071520" w:rsidRPr="00F973C0" w:rsidRDefault="00071520" w:rsidP="002055F6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071520" w:rsidRPr="00F973C0" w:rsidRDefault="00071520" w:rsidP="002055F6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071520" w:rsidRPr="00F973C0" w:rsidRDefault="00071520" w:rsidP="002055F6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1520" w:rsidRPr="00F973C0" w:rsidRDefault="00071520" w:rsidP="002055F6">
      <w:pPr>
        <w:ind w:firstLine="720"/>
        <w:jc w:val="center"/>
        <w:outlineLvl w:val="1"/>
        <w:rPr>
          <w:b/>
          <w:bCs/>
          <w:sz w:val="28"/>
          <w:szCs w:val="28"/>
        </w:rPr>
      </w:pPr>
    </w:p>
    <w:p w:rsidR="00071520" w:rsidRPr="008334E7" w:rsidRDefault="00071520" w:rsidP="002055F6">
      <w:pPr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</w:t>
      </w:r>
      <w:r>
        <w:rPr>
          <w:b/>
          <w:sz w:val="28"/>
          <w:szCs w:val="28"/>
        </w:rPr>
        <w:t xml:space="preserve"> размещению и оформлению </w:t>
      </w:r>
      <w:r w:rsidRPr="008334E7">
        <w:rPr>
          <w:b/>
          <w:sz w:val="28"/>
          <w:szCs w:val="28"/>
        </w:rPr>
        <w:t>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1520" w:rsidRPr="00F973C0" w:rsidRDefault="00071520" w:rsidP="002055F6">
      <w:pPr>
        <w:ind w:firstLine="720"/>
        <w:jc w:val="center"/>
        <w:outlineLvl w:val="1"/>
        <w:rPr>
          <w:sz w:val="28"/>
          <w:szCs w:val="28"/>
        </w:rPr>
      </w:pPr>
    </w:p>
    <w:p w:rsidR="00071520" w:rsidRPr="00F973C0" w:rsidRDefault="00071520" w:rsidP="002055F6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071520" w:rsidRDefault="00071520" w:rsidP="002055F6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071520" w:rsidRDefault="00071520" w:rsidP="002055F6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Pr="00F973C0">
        <w:rPr>
          <w:sz w:val="28"/>
          <w:szCs w:val="28"/>
        </w:rPr>
        <w:t>Помещения должны соответствовать санитарно-эпидемиологическим правилам и нормам.</w:t>
      </w:r>
    </w:p>
    <w:p w:rsidR="00071520" w:rsidRPr="00E34A9B" w:rsidRDefault="00071520" w:rsidP="002055F6">
      <w:pPr>
        <w:pStyle w:val="NoSpacing"/>
      </w:pPr>
      <w:r>
        <w:t xml:space="preserve">2.13.4. </w:t>
      </w:r>
      <w:r w:rsidRPr="00E34A9B">
        <w:t>Помещение, в котором предоставляется муниципальная услуга, должно быть оборудовано:</w:t>
      </w:r>
    </w:p>
    <w:p w:rsidR="00071520" w:rsidRPr="00E34A9B" w:rsidRDefault="00071520" w:rsidP="002055F6">
      <w:pPr>
        <w:pStyle w:val="NoSpacing"/>
      </w:pPr>
      <w:r w:rsidRPr="00E34A9B">
        <w:t>- местами для оформления документов (столом, письменными принадлежностями) и местом ожидания;</w:t>
      </w:r>
    </w:p>
    <w:p w:rsidR="00071520" w:rsidRPr="00E34A9B" w:rsidRDefault="00071520" w:rsidP="002055F6">
      <w:pPr>
        <w:pStyle w:val="NoSpacing"/>
      </w:pPr>
      <w:r w:rsidRPr="00E34A9B">
        <w:t>- информационной вывеской с указанием кабинета;</w:t>
      </w:r>
    </w:p>
    <w:p w:rsidR="00071520" w:rsidRPr="00E34A9B" w:rsidRDefault="00071520" w:rsidP="002055F6">
      <w:pPr>
        <w:pStyle w:val="NoSpacing"/>
      </w:pPr>
      <w:r w:rsidRPr="00E34A9B">
        <w:t>- средствами противопожарной защиты.</w:t>
      </w:r>
    </w:p>
    <w:p w:rsidR="00071520" w:rsidRPr="00F973C0" w:rsidRDefault="00071520" w:rsidP="002055F6">
      <w:pPr>
        <w:pStyle w:val="NoSpacing"/>
      </w:pPr>
      <w:r>
        <w:t xml:space="preserve">- у </w:t>
      </w:r>
      <w:r w:rsidRPr="00F973C0">
        <w:t>входа в каждое помещение размещается табличка с наимено</w:t>
      </w:r>
      <w:r>
        <w:t>ванием помещения</w:t>
      </w:r>
      <w:r w:rsidRPr="00F973C0">
        <w:t>.</w:t>
      </w:r>
    </w:p>
    <w:p w:rsidR="00071520" w:rsidRPr="005106E2" w:rsidRDefault="00071520" w:rsidP="002055F6">
      <w:pPr>
        <w:ind w:firstLine="720"/>
        <w:jc w:val="both"/>
        <w:outlineLvl w:val="2"/>
        <w:rPr>
          <w:sz w:val="28"/>
          <w:szCs w:val="28"/>
          <w:lang w:eastAsia="en-US"/>
        </w:rPr>
      </w:pPr>
      <w:r w:rsidRPr="005106E2">
        <w:rPr>
          <w:sz w:val="28"/>
          <w:szCs w:val="28"/>
          <w:lang w:eastAsia="en-US"/>
        </w:rPr>
        <w:t xml:space="preserve">2.13.5. </w:t>
      </w:r>
      <w:r w:rsidRPr="005106E2">
        <w:rPr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71520" w:rsidRPr="005106E2" w:rsidRDefault="00071520" w:rsidP="002055F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6E2"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71520" w:rsidRPr="005106E2" w:rsidRDefault="00071520" w:rsidP="00205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2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71520" w:rsidRPr="005106E2" w:rsidRDefault="00071520" w:rsidP="00205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2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71520" w:rsidRPr="005106E2" w:rsidRDefault="00071520" w:rsidP="00205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2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71520" w:rsidRPr="005106E2" w:rsidRDefault="00071520" w:rsidP="00205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2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1520" w:rsidRPr="0050097A" w:rsidRDefault="00071520" w:rsidP="002055F6">
      <w:pPr>
        <w:ind w:firstLine="720"/>
        <w:jc w:val="both"/>
        <w:outlineLvl w:val="2"/>
        <w:rPr>
          <w:sz w:val="28"/>
          <w:szCs w:val="28"/>
          <w:lang w:eastAsia="en-US"/>
        </w:rPr>
      </w:pPr>
      <w:r w:rsidRPr="005106E2">
        <w:rPr>
          <w:sz w:val="28"/>
          <w:szCs w:val="28"/>
          <w:lang w:eastAsia="en-US"/>
        </w:rPr>
        <w:t xml:space="preserve">- оказанием специалистами Администрации </w:t>
      </w:r>
      <w:r w:rsidRPr="005106E2">
        <w:rPr>
          <w:i/>
          <w:sz w:val="28"/>
          <w:szCs w:val="28"/>
          <w:lang w:eastAsia="en-US"/>
        </w:rPr>
        <w:t>(структурного подразделения Администрации)</w:t>
      </w:r>
      <w:r w:rsidRPr="005106E2">
        <w:rPr>
          <w:sz w:val="28"/>
          <w:szCs w:val="28"/>
          <w:lang w:eastAsia="en-US"/>
        </w:rPr>
        <w:t>, МФЦ  помощи инвалидам в преодолении барьеров, мешающих получению ими муниципальных услуг наравне с другими заявителями.</w:t>
      </w:r>
    </w:p>
    <w:p w:rsidR="00071520" w:rsidRPr="00B30282" w:rsidRDefault="00071520" w:rsidP="002055F6">
      <w:pPr>
        <w:ind w:firstLine="720"/>
        <w:jc w:val="both"/>
        <w:outlineLvl w:val="2"/>
        <w:rPr>
          <w:sz w:val="28"/>
          <w:szCs w:val="28"/>
        </w:rPr>
      </w:pPr>
    </w:p>
    <w:p w:rsidR="00071520" w:rsidRPr="00B30282" w:rsidRDefault="00071520" w:rsidP="002055F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71520" w:rsidRPr="00B30282" w:rsidRDefault="00071520" w:rsidP="002055F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71520" w:rsidRPr="00B30282" w:rsidRDefault="00071520" w:rsidP="0020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071520" w:rsidRPr="00B30282" w:rsidRDefault="00071520" w:rsidP="002055F6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71520" w:rsidRPr="00B30282" w:rsidRDefault="00071520" w:rsidP="002055F6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71520" w:rsidRPr="00B30282" w:rsidRDefault="00071520" w:rsidP="002055F6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071520" w:rsidRPr="00B30282" w:rsidRDefault="00071520" w:rsidP="0020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071520" w:rsidRPr="00B30282" w:rsidRDefault="00071520" w:rsidP="002055F6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071520" w:rsidRPr="00B30282" w:rsidRDefault="00071520" w:rsidP="002055F6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71520" w:rsidRPr="00B30282" w:rsidRDefault="00071520" w:rsidP="002055F6">
      <w:pPr>
        <w:ind w:firstLine="709"/>
        <w:jc w:val="both"/>
        <w:rPr>
          <w:sz w:val="28"/>
          <w:szCs w:val="28"/>
          <w:u w:val="single"/>
        </w:rPr>
      </w:pPr>
      <w:r w:rsidRPr="00A83505">
        <w:rPr>
          <w:sz w:val="28"/>
          <w:szCs w:val="28"/>
        </w:rPr>
        <w:t>3) возможность получения муниципальной услуги в МФЦ;</w:t>
      </w:r>
    </w:p>
    <w:p w:rsidR="00071520" w:rsidRPr="00B30282" w:rsidRDefault="00071520" w:rsidP="0020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30282"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071520" w:rsidRPr="00B30282" w:rsidRDefault="00071520" w:rsidP="002055F6">
      <w:pPr>
        <w:ind w:firstLine="717"/>
        <w:rPr>
          <w:sz w:val="28"/>
          <w:szCs w:val="28"/>
        </w:rPr>
      </w:pPr>
    </w:p>
    <w:p w:rsidR="00071520" w:rsidRPr="00F973C0" w:rsidRDefault="00071520" w:rsidP="002055F6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Pr="00F84D29">
        <w:rPr>
          <w:b/>
          <w:bCs/>
          <w:sz w:val="28"/>
          <w:szCs w:val="28"/>
        </w:rPr>
        <w:t>. Особенности предоставления муниципальных услуг в многофункцион</w:t>
      </w:r>
      <w:r>
        <w:rPr>
          <w:b/>
          <w:bCs/>
          <w:sz w:val="28"/>
          <w:szCs w:val="28"/>
        </w:rPr>
        <w:t>альных центрах</w:t>
      </w:r>
    </w:p>
    <w:p w:rsidR="00071520" w:rsidRPr="00F973C0" w:rsidRDefault="00071520" w:rsidP="002055F6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071520" w:rsidRPr="00F575DD" w:rsidRDefault="00071520" w:rsidP="0020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5DD">
        <w:rPr>
          <w:rFonts w:ascii="Times New Roman" w:hAnsi="Times New Roman" w:cs="Times New Roman"/>
          <w:sz w:val="28"/>
          <w:szCs w:val="28"/>
        </w:rPr>
        <w:t>2.15.1. Администрация осуществляет взаимодействие с МФЦ при предоставлении муниципальной услуги.</w:t>
      </w:r>
    </w:p>
    <w:p w:rsidR="00071520" w:rsidRPr="00F575DD" w:rsidRDefault="00071520" w:rsidP="0020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5DD">
        <w:rPr>
          <w:rFonts w:ascii="Times New Roman" w:hAnsi="Times New Roman" w:cs="Times New Roman"/>
          <w:sz w:val="28"/>
          <w:szCs w:val="28"/>
        </w:rPr>
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071520" w:rsidRPr="00F575DD" w:rsidRDefault="00071520" w:rsidP="002055F6">
      <w:pPr>
        <w:ind w:firstLine="720"/>
        <w:jc w:val="both"/>
        <w:outlineLvl w:val="2"/>
        <w:rPr>
          <w:sz w:val="28"/>
          <w:szCs w:val="28"/>
        </w:rPr>
      </w:pPr>
    </w:p>
    <w:p w:rsidR="00071520" w:rsidRPr="00F973C0" w:rsidRDefault="00071520" w:rsidP="002055F6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71520" w:rsidRPr="00F973C0" w:rsidRDefault="00071520" w:rsidP="002055F6">
      <w:pPr>
        <w:jc w:val="center"/>
        <w:outlineLvl w:val="2"/>
        <w:rPr>
          <w:sz w:val="28"/>
          <w:szCs w:val="28"/>
        </w:rPr>
      </w:pPr>
    </w:p>
    <w:p w:rsidR="00071520" w:rsidRPr="00F973C0" w:rsidRDefault="00071520" w:rsidP="002055F6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FootnoteReference"/>
          <w:sz w:val="28"/>
          <w:szCs w:val="28"/>
        </w:rPr>
        <w:t xml:space="preserve"> </w:t>
      </w:r>
    </w:p>
    <w:p w:rsidR="00071520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прием и регистрация документов;</w:t>
      </w:r>
    </w:p>
    <w:p w:rsidR="00071520" w:rsidRPr="000A7231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2) формирование и направление межведомственного запроса;</w:t>
      </w:r>
    </w:p>
    <w:p w:rsidR="00071520" w:rsidRPr="000A7231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3)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>;</w:t>
      </w:r>
    </w:p>
    <w:p w:rsidR="00071520" w:rsidRPr="000A7231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071520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071520" w:rsidRDefault="00071520" w:rsidP="002055F6">
      <w:pPr>
        <w:ind w:firstLine="720"/>
        <w:jc w:val="both"/>
        <w:rPr>
          <w:sz w:val="28"/>
          <w:szCs w:val="28"/>
        </w:rPr>
      </w:pPr>
    </w:p>
    <w:p w:rsidR="00071520" w:rsidRPr="000A7231" w:rsidRDefault="00071520" w:rsidP="002055F6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0A7231">
        <w:rPr>
          <w:b/>
          <w:bCs/>
          <w:sz w:val="28"/>
          <w:szCs w:val="28"/>
        </w:rPr>
        <w:t>3.1. Прием и регистрация документов</w:t>
      </w:r>
    </w:p>
    <w:p w:rsidR="00071520" w:rsidRPr="000A7231" w:rsidRDefault="00071520" w:rsidP="002055F6">
      <w:pPr>
        <w:ind w:firstLine="540"/>
        <w:jc w:val="both"/>
        <w:outlineLvl w:val="2"/>
        <w:rPr>
          <w:b/>
          <w:bCs/>
          <w:sz w:val="28"/>
          <w:szCs w:val="28"/>
        </w:rPr>
      </w:pPr>
    </w:p>
    <w:p w:rsidR="00071520" w:rsidRPr="000A7231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3.1.1.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почте.</w:t>
      </w:r>
    </w:p>
    <w:p w:rsidR="00071520" w:rsidRPr="000A7231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3.1.2.</w:t>
      </w:r>
      <w:r w:rsidRPr="00272F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области,</w:t>
      </w:r>
      <w:r w:rsidRPr="000A7231">
        <w:rPr>
          <w:color w:val="000000"/>
          <w:sz w:val="28"/>
          <w:szCs w:val="28"/>
        </w:rPr>
        <w:t xml:space="preserve"> в обязанности которого входит прием и регистрация  документов:</w:t>
      </w:r>
    </w:p>
    <w:p w:rsidR="00071520" w:rsidRPr="000A7231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подраздела 2.6 раздела 2  настоящего</w:t>
      </w:r>
      <w:r w:rsidRPr="000A7231">
        <w:rPr>
          <w:sz w:val="28"/>
          <w:szCs w:val="28"/>
        </w:rPr>
        <w:t xml:space="preserve"> Административного регламента;</w:t>
      </w:r>
    </w:p>
    <w:p w:rsidR="00071520" w:rsidRPr="000A7231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A7231">
        <w:rPr>
          <w:i/>
          <w:iCs/>
          <w:color w:val="000000"/>
          <w:sz w:val="28"/>
          <w:szCs w:val="28"/>
        </w:rPr>
        <w:t>,</w:t>
      </w:r>
      <w:r w:rsidRPr="000A7231">
        <w:rPr>
          <w:color w:val="000000"/>
          <w:sz w:val="28"/>
          <w:szCs w:val="28"/>
        </w:rPr>
        <w:t xml:space="preserve"> установленным </w:t>
      </w:r>
      <w:r w:rsidRPr="000A7231">
        <w:rPr>
          <w:sz w:val="28"/>
          <w:szCs w:val="28"/>
        </w:rPr>
        <w:t>пунктом 2.6.3</w:t>
      </w:r>
      <w:r w:rsidRPr="000A7231">
        <w:rPr>
          <w:color w:val="000000"/>
          <w:sz w:val="28"/>
          <w:szCs w:val="28"/>
        </w:rPr>
        <w:t xml:space="preserve"> подраздела 2.6 раздела 2 </w:t>
      </w:r>
      <w:r w:rsidRPr="000A7231">
        <w:rPr>
          <w:sz w:val="28"/>
          <w:szCs w:val="28"/>
        </w:rPr>
        <w:t>настоящего Административного регламента;</w:t>
      </w:r>
    </w:p>
    <w:p w:rsidR="00071520" w:rsidRPr="000A7231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3) проверяет наличие</w:t>
      </w:r>
      <w:r w:rsidRPr="000A7231"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2.8 раздела 2</w:t>
      </w:r>
      <w:r w:rsidRPr="000A7231">
        <w:rPr>
          <w:sz w:val="28"/>
          <w:szCs w:val="28"/>
        </w:rPr>
        <w:t xml:space="preserve"> настоящего Административного регламента</w:t>
      </w:r>
      <w:r w:rsidRPr="000A7231"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071520" w:rsidRPr="000A7231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4)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071520" w:rsidRPr="000A7231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5)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071520" w:rsidRPr="000A7231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6) сообщает заявителю номер и дату регистрации запроса;</w:t>
      </w:r>
    </w:p>
    <w:p w:rsidR="00071520" w:rsidRPr="000A7231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7) 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предает комплект документов заявителя специалисту, ответственному за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 xml:space="preserve">; </w:t>
      </w:r>
    </w:p>
    <w:p w:rsidR="00071520" w:rsidRDefault="00071520" w:rsidP="002055F6">
      <w:pPr>
        <w:ind w:firstLine="720"/>
        <w:jc w:val="both"/>
        <w:rPr>
          <w:i/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8)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071520" w:rsidRPr="00F973C0" w:rsidRDefault="00071520" w:rsidP="002055F6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7C31CB">
        <w:rPr>
          <w:i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</w:t>
      </w:r>
      <w:r w:rsidRPr="00F973C0">
        <w:rPr>
          <w:color w:val="000000"/>
          <w:sz w:val="28"/>
          <w:szCs w:val="28"/>
        </w:rPr>
        <w:t>.</w:t>
      </w:r>
    </w:p>
    <w:p w:rsidR="00071520" w:rsidRPr="00F973C0" w:rsidRDefault="00071520" w:rsidP="002055F6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1.4. Продолжительность</w:t>
      </w:r>
      <w:r w:rsidRPr="00F973C0">
        <w:rPr>
          <w:color w:val="000000"/>
          <w:sz w:val="28"/>
          <w:szCs w:val="28"/>
        </w:rPr>
        <w:t xml:space="preserve"> администрат</w:t>
      </w:r>
      <w:r>
        <w:rPr>
          <w:color w:val="000000"/>
          <w:sz w:val="28"/>
          <w:szCs w:val="28"/>
        </w:rPr>
        <w:t>ивной процедуры не более 20</w:t>
      </w:r>
      <w:r w:rsidRPr="00F973C0">
        <w:rPr>
          <w:color w:val="000000"/>
          <w:sz w:val="28"/>
          <w:szCs w:val="28"/>
        </w:rPr>
        <w:t xml:space="preserve"> дней.</w:t>
      </w:r>
      <w:r w:rsidRPr="00F973C0">
        <w:rPr>
          <w:sz w:val="28"/>
          <w:szCs w:val="28"/>
        </w:rPr>
        <w:t xml:space="preserve"> </w:t>
      </w:r>
    </w:p>
    <w:p w:rsidR="00071520" w:rsidRDefault="00071520" w:rsidP="002055F6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3.1.5. Обязанности специалиста, ответственного за прием и регистрацию документов,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071520" w:rsidRDefault="00071520" w:rsidP="002055F6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3.1.6.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071520" w:rsidRDefault="00071520" w:rsidP="002055F6">
      <w:pPr>
        <w:ind w:firstLine="720"/>
        <w:jc w:val="both"/>
        <w:rPr>
          <w:sz w:val="28"/>
          <w:szCs w:val="28"/>
        </w:rPr>
      </w:pPr>
    </w:p>
    <w:p w:rsidR="00071520" w:rsidRPr="00F84D29" w:rsidRDefault="00071520" w:rsidP="002055F6">
      <w:pPr>
        <w:jc w:val="center"/>
        <w:outlineLvl w:val="0"/>
        <w:rPr>
          <w:b/>
          <w:bCs/>
          <w:sz w:val="28"/>
          <w:szCs w:val="28"/>
        </w:rPr>
      </w:pPr>
      <w:r w:rsidRPr="00F84D29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071520" w:rsidRPr="00FE6BBD" w:rsidRDefault="00071520" w:rsidP="002055F6">
      <w:pPr>
        <w:ind w:firstLine="748"/>
        <w:jc w:val="center"/>
        <w:rPr>
          <w:b/>
          <w:bCs/>
          <w:sz w:val="28"/>
          <w:szCs w:val="28"/>
          <w:highlight w:val="lightGray"/>
        </w:rPr>
      </w:pPr>
    </w:p>
    <w:p w:rsidR="00071520" w:rsidRPr="000A7231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71520" w:rsidRPr="000A7231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0A7231">
        <w:rPr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71520" w:rsidRPr="000A7231" w:rsidRDefault="00071520" w:rsidP="002055F6">
      <w:pPr>
        <w:ind w:firstLine="54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071520" w:rsidRPr="000A7231" w:rsidRDefault="00071520" w:rsidP="002055F6">
      <w:pPr>
        <w:ind w:firstLine="54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071520" w:rsidRPr="000A7231" w:rsidRDefault="00071520" w:rsidP="002055F6">
      <w:pPr>
        <w:ind w:firstLine="720"/>
        <w:jc w:val="both"/>
        <w:outlineLvl w:val="1"/>
        <w:rPr>
          <w:i/>
          <w:sz w:val="28"/>
          <w:szCs w:val="28"/>
        </w:rPr>
      </w:pPr>
      <w:r w:rsidRPr="000A7231">
        <w:rPr>
          <w:sz w:val="28"/>
          <w:szCs w:val="28"/>
        </w:rPr>
        <w:t>3.2.4. Срок подготовки межведомственного запроса специалистом не может превышать 3-х рабочих дней</w:t>
      </w:r>
      <w:r w:rsidRPr="000A7231">
        <w:rPr>
          <w:i/>
          <w:sz w:val="28"/>
          <w:szCs w:val="28"/>
        </w:rPr>
        <w:t>.</w:t>
      </w:r>
    </w:p>
    <w:p w:rsidR="00071520" w:rsidRPr="000A7231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0A7231">
        <w:rPr>
          <w:sz w:val="28"/>
          <w:szCs w:val="28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3-х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71520" w:rsidRPr="000A7231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0A7231">
        <w:rPr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Pr="000A7231">
        <w:rPr>
          <w:color w:val="000000"/>
          <w:sz w:val="28"/>
          <w:szCs w:val="28"/>
        </w:rPr>
        <w:t>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sz w:val="28"/>
          <w:szCs w:val="28"/>
        </w:rPr>
        <w:t>, в день поступления таких документов (сведений).</w:t>
      </w:r>
    </w:p>
    <w:p w:rsidR="00071520" w:rsidRPr="000A7231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должностном регламенте (</w:t>
      </w:r>
      <w:r w:rsidRPr="000A7231">
        <w:rPr>
          <w:i/>
          <w:sz w:val="28"/>
          <w:szCs w:val="28"/>
        </w:rPr>
        <w:t>должностной инструкции</w:t>
      </w:r>
      <w:r w:rsidRPr="000A7231">
        <w:rPr>
          <w:sz w:val="28"/>
          <w:szCs w:val="28"/>
        </w:rPr>
        <w:t>).</w:t>
      </w:r>
    </w:p>
    <w:p w:rsidR="00071520" w:rsidRPr="000A7231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3.2.8. Максимальный срок выполнения административной процедуры составляет 6 рабочих дней.</w:t>
      </w:r>
    </w:p>
    <w:p w:rsidR="00071520" w:rsidRPr="006E2B92" w:rsidRDefault="00071520" w:rsidP="002055F6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3.2.9. 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071520" w:rsidRDefault="00071520" w:rsidP="002055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520" w:rsidRPr="00B276B0" w:rsidRDefault="00071520" w:rsidP="002055F6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F636B2">
        <w:rPr>
          <w:b/>
          <w:bCs/>
          <w:sz w:val="28"/>
          <w:szCs w:val="28"/>
        </w:rPr>
        <w:t>. Рассмотрение документов, принятие решени</w:t>
      </w:r>
      <w:r>
        <w:rPr>
          <w:b/>
          <w:bCs/>
          <w:sz w:val="28"/>
          <w:szCs w:val="28"/>
        </w:rPr>
        <w:t>я</w:t>
      </w:r>
      <w:r w:rsidRPr="00F636B2">
        <w:rPr>
          <w:b/>
          <w:bCs/>
          <w:sz w:val="28"/>
          <w:szCs w:val="28"/>
        </w:rPr>
        <w:t xml:space="preserve"> о предоставлении (</w:t>
      </w:r>
      <w:r w:rsidRPr="00F636B2">
        <w:rPr>
          <w:b/>
          <w:bCs/>
          <w:i/>
          <w:sz w:val="28"/>
          <w:szCs w:val="28"/>
        </w:rPr>
        <w:t>отказе в предоставлении</w:t>
      </w:r>
      <w:r w:rsidRPr="00F636B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муниципальной услуги</w:t>
      </w:r>
      <w:r w:rsidRPr="00F636B2">
        <w:rPr>
          <w:b/>
          <w:bCs/>
          <w:sz w:val="28"/>
          <w:szCs w:val="28"/>
        </w:rPr>
        <w:t>, оформление результата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071520" w:rsidRPr="00F973C0" w:rsidRDefault="00071520" w:rsidP="002055F6">
      <w:pPr>
        <w:jc w:val="center"/>
        <w:rPr>
          <w:b/>
          <w:bCs/>
          <w:color w:val="000000"/>
          <w:sz w:val="28"/>
          <w:szCs w:val="28"/>
        </w:rPr>
      </w:pPr>
    </w:p>
    <w:p w:rsidR="00071520" w:rsidRPr="000A7231" w:rsidRDefault="00071520" w:rsidP="002055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 xml:space="preserve">.1.  Основанием для начала процедуры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color w:val="000000"/>
          <w:sz w:val="28"/>
          <w:szCs w:val="28"/>
        </w:rPr>
        <w:t xml:space="preserve">на </w:t>
      </w:r>
      <w:r w:rsidRPr="00F973C0">
        <w:rPr>
          <w:color w:val="000000"/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>документов,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решения о предоставлении </w:t>
      </w:r>
      <w:r w:rsidRPr="00F636B2">
        <w:rPr>
          <w:i/>
          <w:color w:val="000000"/>
          <w:sz w:val="28"/>
          <w:szCs w:val="28"/>
        </w:rPr>
        <w:t>(отказе в предоставлении)</w:t>
      </w:r>
      <w:r>
        <w:rPr>
          <w:color w:val="000000"/>
          <w:sz w:val="28"/>
          <w:szCs w:val="28"/>
        </w:rPr>
        <w:t xml:space="preserve">, </w:t>
      </w:r>
      <w:r w:rsidRPr="00F973C0">
        <w:rPr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заявителя и результатов межведомственных запросов.</w:t>
      </w:r>
    </w:p>
    <w:p w:rsidR="00071520" w:rsidRPr="00F973C0" w:rsidRDefault="00071520" w:rsidP="002055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0A7231">
        <w:rPr>
          <w:color w:val="000000"/>
          <w:sz w:val="28"/>
          <w:szCs w:val="28"/>
        </w:rPr>
        <w:t>.2. При получении комплекта документов заявителя и результатов межведомственных запросов, специалист, ответственный за р</w:t>
      </w:r>
      <w:r w:rsidRPr="000A7231">
        <w:rPr>
          <w:bCs/>
          <w:sz w:val="28"/>
          <w:szCs w:val="28"/>
        </w:rPr>
        <w:t>ассмотрение</w:t>
      </w:r>
      <w:r>
        <w:rPr>
          <w:bCs/>
          <w:sz w:val="28"/>
          <w:szCs w:val="28"/>
        </w:rPr>
        <w:t xml:space="preserve"> документов, принимает</w:t>
      </w:r>
      <w:r w:rsidRPr="00715427">
        <w:rPr>
          <w:bCs/>
          <w:sz w:val="28"/>
          <w:szCs w:val="28"/>
        </w:rPr>
        <w:t xml:space="preserve">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:</w:t>
      </w:r>
    </w:p>
    <w:p w:rsidR="00071520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071520" w:rsidRPr="000C5375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color w:val="000000"/>
          <w:sz w:val="28"/>
          <w:szCs w:val="28"/>
        </w:rPr>
        <w:t>;</w:t>
      </w:r>
    </w:p>
    <w:p w:rsidR="00071520" w:rsidRPr="00F973C0" w:rsidRDefault="00071520" w:rsidP="002055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 xml:space="preserve">) проверяет наличие </w:t>
      </w:r>
      <w:r>
        <w:rPr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2.8 раздела 2 н</w:t>
      </w:r>
      <w:r w:rsidRPr="00F973C0">
        <w:rPr>
          <w:sz w:val="28"/>
          <w:szCs w:val="28"/>
        </w:rPr>
        <w:t>астоящего Административного регламента</w:t>
      </w:r>
      <w:r w:rsidRPr="00F973C0">
        <w:rPr>
          <w:color w:val="000000"/>
          <w:sz w:val="28"/>
          <w:szCs w:val="28"/>
        </w:rPr>
        <w:t>;</w:t>
      </w:r>
    </w:p>
    <w:p w:rsidR="00071520" w:rsidRPr="00F973C0" w:rsidRDefault="00071520" w:rsidP="002055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по рассмотрению обращения заявителя.</w:t>
      </w:r>
    </w:p>
    <w:p w:rsidR="00071520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.3. В случае</w:t>
      </w:r>
      <w:r>
        <w:rPr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071520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</w:t>
      </w:r>
      <w:r w:rsidRPr="00F973C0">
        <w:rPr>
          <w:color w:val="000000"/>
          <w:sz w:val="28"/>
          <w:szCs w:val="28"/>
        </w:rPr>
        <w:t>. В случае</w:t>
      </w:r>
      <w:r>
        <w:rPr>
          <w:color w:val="000000"/>
          <w:sz w:val="28"/>
          <w:szCs w:val="28"/>
        </w:rPr>
        <w:t xml:space="preserve">, если 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имеются  </w:t>
      </w:r>
      <w:r w:rsidRPr="00F973C0">
        <w:rPr>
          <w:color w:val="000000"/>
          <w:sz w:val="28"/>
          <w:szCs w:val="28"/>
        </w:rPr>
        <w:t xml:space="preserve">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 w:rsidRPr="004B492D">
        <w:rPr>
          <w:i/>
          <w:color w:val="000000"/>
          <w:sz w:val="28"/>
          <w:szCs w:val="28"/>
        </w:rPr>
        <w:t xml:space="preserve">об отказе </w:t>
      </w:r>
      <w:r>
        <w:rPr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071520" w:rsidRPr="00121FC2" w:rsidRDefault="00071520" w:rsidP="0020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21FC2">
        <w:rPr>
          <w:rFonts w:ascii="Times New Roman" w:hAnsi="Times New Roman" w:cs="Times New Roman"/>
          <w:sz w:val="28"/>
          <w:szCs w:val="28"/>
        </w:rPr>
        <w:t xml:space="preserve">.5.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121FC2">
        <w:rPr>
          <w:rFonts w:ascii="Times New Roman" w:hAnsi="Times New Roman" w:cs="Times New Roman"/>
          <w:color w:val="000000"/>
          <w:sz w:val="28"/>
          <w:szCs w:val="28"/>
        </w:rPr>
        <w:t>за р</w:t>
      </w:r>
      <w:r w:rsidRPr="00121FC2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121FC2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121FC2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121FC2">
        <w:rPr>
          <w:rFonts w:ascii="Times New Roman" w:hAnsi="Times New Roman" w:cs="Times New Roman"/>
          <w:sz w:val="28"/>
          <w:szCs w:val="28"/>
        </w:rPr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ответственный  </w:t>
      </w:r>
      <w:r w:rsidRPr="00121FC2">
        <w:rPr>
          <w:rFonts w:ascii="Times New Roman" w:hAnsi="Times New Roman" w:cs="Times New Roman"/>
          <w:color w:val="000000"/>
          <w:sz w:val="28"/>
          <w:szCs w:val="28"/>
        </w:rPr>
        <w:t>за р</w:t>
      </w:r>
      <w:r w:rsidRPr="00121FC2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</w:t>
      </w:r>
      <w:r w:rsidRPr="00121FC2">
        <w:rPr>
          <w:rFonts w:ascii="Times New Roman" w:hAnsi="Times New Roman" w:cs="Times New Roman"/>
          <w:bCs/>
          <w:i/>
          <w:sz w:val="28"/>
          <w:szCs w:val="28"/>
        </w:rPr>
        <w:t>отказе в предоставлении</w:t>
      </w:r>
      <w:r w:rsidRPr="00121FC2">
        <w:rPr>
          <w:rFonts w:ascii="Times New Roman" w:hAnsi="Times New Roman" w:cs="Times New Roman"/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121FC2">
        <w:rPr>
          <w:rFonts w:ascii="Times New Roman" w:hAnsi="Times New Roman" w:cs="Times New Roman"/>
          <w:sz w:val="28"/>
          <w:szCs w:val="28"/>
        </w:rPr>
        <w:t xml:space="preserve">, повторно направляет его </w:t>
      </w:r>
      <w:r w:rsidRPr="00121FC2">
        <w:rPr>
          <w:rFonts w:ascii="Times New Roman" w:hAnsi="Times New Roman" w:cs="Times New Roman"/>
          <w:color w:val="000000"/>
          <w:sz w:val="28"/>
          <w:szCs w:val="28"/>
        </w:rPr>
        <w:t>должностному лицу Администрации</w:t>
      </w:r>
      <w:r w:rsidRPr="00121FC2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071520" w:rsidRDefault="00071520" w:rsidP="002055F6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3.3.6. 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 xml:space="preserve">, для дальнейшего оформления. </w:t>
      </w:r>
    </w:p>
    <w:p w:rsidR="00071520" w:rsidRDefault="00071520" w:rsidP="002055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3.3.7. </w:t>
      </w:r>
      <w:r>
        <w:rPr>
          <w:color w:val="000000"/>
          <w:sz w:val="28"/>
          <w:szCs w:val="28"/>
        </w:rPr>
        <w:t>С</w:t>
      </w:r>
      <w:r w:rsidRPr="00F973C0">
        <w:rPr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>:</w:t>
      </w:r>
    </w:p>
    <w:p w:rsidR="00071520" w:rsidRDefault="00071520" w:rsidP="002055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оформляет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в соответствии с установленными требованиями делопроизводства;</w:t>
      </w:r>
    </w:p>
    <w:p w:rsidR="00071520" w:rsidRDefault="00071520" w:rsidP="002055F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передает принятое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071520" w:rsidRPr="00F973C0" w:rsidRDefault="00071520" w:rsidP="002055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071520" w:rsidRPr="00F973C0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</w:t>
      </w:r>
      <w:r w:rsidRPr="00F973C0">
        <w:rPr>
          <w:color w:val="000000"/>
          <w:sz w:val="28"/>
          <w:szCs w:val="28"/>
        </w:rPr>
        <w:t>. Продолжительность административной процедуры</w:t>
      </w:r>
      <w:r>
        <w:rPr>
          <w:color w:val="000000"/>
          <w:sz w:val="28"/>
          <w:szCs w:val="28"/>
        </w:rPr>
        <w:t xml:space="preserve"> составляет </w:t>
      </w:r>
      <w:r w:rsidRPr="00F973C0">
        <w:rPr>
          <w:color w:val="000000"/>
          <w:sz w:val="28"/>
          <w:szCs w:val="28"/>
        </w:rPr>
        <w:t>не более</w:t>
      </w:r>
      <w:r>
        <w:rPr>
          <w:color w:val="000000"/>
          <w:sz w:val="28"/>
          <w:szCs w:val="28"/>
        </w:rPr>
        <w:t xml:space="preserve"> 20 календарных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071520" w:rsidRDefault="00071520" w:rsidP="002055F6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E2B92">
        <w:rPr>
          <w:sz w:val="28"/>
          <w:szCs w:val="28"/>
        </w:rPr>
        <w:t>. Обязанности специалиста,</w:t>
      </w:r>
      <w:r>
        <w:rPr>
          <w:sz w:val="28"/>
          <w:szCs w:val="28"/>
        </w:rPr>
        <w:t xml:space="preserve"> ответственного</w:t>
      </w:r>
      <w:r w:rsidRPr="006E2B92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EA5B57">
        <w:rPr>
          <w:bCs/>
          <w:i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071520" w:rsidRDefault="00071520" w:rsidP="002055F6">
      <w:pPr>
        <w:jc w:val="center"/>
        <w:rPr>
          <w:b/>
          <w:bCs/>
          <w:color w:val="000000"/>
          <w:sz w:val="28"/>
          <w:szCs w:val="28"/>
        </w:rPr>
      </w:pPr>
    </w:p>
    <w:p w:rsidR="00071520" w:rsidRPr="00F973C0" w:rsidRDefault="00071520" w:rsidP="002055F6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Pr="00F973C0">
        <w:rPr>
          <w:b/>
          <w:bCs/>
          <w:color w:val="000000"/>
          <w:sz w:val="28"/>
          <w:szCs w:val="28"/>
        </w:rPr>
        <w:t>. Выдача результата</w:t>
      </w:r>
    </w:p>
    <w:p w:rsidR="00071520" w:rsidRPr="00F973C0" w:rsidRDefault="00071520" w:rsidP="002055F6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071520" w:rsidRPr="00F973C0" w:rsidRDefault="00071520" w:rsidP="002055F6">
      <w:pPr>
        <w:jc w:val="center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 </w:t>
      </w:r>
    </w:p>
    <w:p w:rsidR="00071520" w:rsidRPr="0053192B" w:rsidRDefault="00071520" w:rsidP="002055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color w:val="000000"/>
          <w:sz w:val="28"/>
          <w:szCs w:val="28"/>
        </w:rPr>
        <w:t xml:space="preserve">ответственному за выдачу </w:t>
      </w:r>
      <w:r w:rsidRPr="0053192B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color w:val="000000"/>
          <w:sz w:val="28"/>
          <w:szCs w:val="28"/>
        </w:rPr>
        <w:t>.</w:t>
      </w:r>
    </w:p>
    <w:p w:rsidR="00071520" w:rsidRPr="00F973C0" w:rsidRDefault="00071520" w:rsidP="002055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71520" w:rsidRPr="0053192B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 xml:space="preserve"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>
        <w:rPr>
          <w:color w:val="000000"/>
          <w:sz w:val="28"/>
          <w:szCs w:val="28"/>
        </w:rPr>
        <w:t xml:space="preserve">, </w:t>
      </w:r>
      <w:r w:rsidRPr="00F973C0">
        <w:rPr>
          <w:color w:val="000000"/>
          <w:sz w:val="28"/>
          <w:szCs w:val="28"/>
        </w:rPr>
        <w:t>если иной порядок выдачи документа не определен заявителем при подаче запроса.</w:t>
      </w:r>
    </w:p>
    <w:p w:rsidR="00071520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071520" w:rsidRPr="00EA5B57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0A7231">
        <w:rPr>
          <w:color w:val="000000"/>
          <w:sz w:val="28"/>
          <w:szCs w:val="28"/>
        </w:rPr>
        <w:t xml:space="preserve">.4. Специалист, ответственный за выдачу результата предоставления муниципальной услуги заявителю, </w:t>
      </w:r>
      <w:r w:rsidRPr="000A7231">
        <w:rPr>
          <w:bCs/>
          <w:sz w:val="28"/>
          <w:szCs w:val="28"/>
        </w:rPr>
        <w:t>в срок  не более 3-х</w:t>
      </w:r>
      <w:r w:rsidRPr="000A7231">
        <w:rPr>
          <w:color w:val="000000"/>
          <w:sz w:val="28"/>
          <w:szCs w:val="28"/>
        </w:rPr>
        <w:t xml:space="preserve"> рабочих</w:t>
      </w:r>
      <w:r w:rsidRPr="000A7231">
        <w:rPr>
          <w:i/>
          <w:iCs/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071520" w:rsidRPr="00F973C0" w:rsidRDefault="00071520" w:rsidP="002055F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color w:val="000000"/>
          <w:sz w:val="28"/>
          <w:szCs w:val="28"/>
        </w:rPr>
        <w:t>выдача (</w:t>
      </w:r>
      <w:r w:rsidRPr="00F973C0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) </w:t>
      </w:r>
      <w:r w:rsidRPr="00F973C0">
        <w:rPr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071520" w:rsidRPr="00F973C0" w:rsidRDefault="00071520" w:rsidP="002055F6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F973C0">
        <w:rPr>
          <w:color w:val="000000"/>
          <w:sz w:val="28"/>
          <w:szCs w:val="28"/>
        </w:rPr>
        <w:t>. Продолжительность админи</w:t>
      </w:r>
      <w:r>
        <w:rPr>
          <w:color w:val="000000"/>
          <w:sz w:val="28"/>
          <w:szCs w:val="28"/>
        </w:rPr>
        <w:t>стративной процедуры не более 3-х рабочих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071520" w:rsidRDefault="00071520" w:rsidP="002055F6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2B92">
        <w:rPr>
          <w:sz w:val="28"/>
          <w:szCs w:val="28"/>
        </w:rPr>
        <w:t xml:space="preserve">. 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071520" w:rsidRPr="00A83505" w:rsidRDefault="00071520" w:rsidP="002055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A7231">
        <w:rPr>
          <w:sz w:val="28"/>
          <w:szCs w:val="28"/>
        </w:rPr>
        <w:t>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 w:rsidRPr="00A83505">
        <w:rPr>
          <w:sz w:val="28"/>
          <w:szCs w:val="28"/>
        </w:rPr>
        <w:t xml:space="preserve"> </w:t>
      </w:r>
    </w:p>
    <w:p w:rsidR="00071520" w:rsidRPr="00A83505" w:rsidRDefault="00071520" w:rsidP="002055F6">
      <w:pPr>
        <w:rPr>
          <w:sz w:val="28"/>
          <w:szCs w:val="28"/>
        </w:rPr>
      </w:pPr>
    </w:p>
    <w:p w:rsidR="00071520" w:rsidRPr="005B1A1E" w:rsidRDefault="00071520" w:rsidP="002055F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5B1A1E">
        <w:rPr>
          <w:b/>
          <w:sz w:val="28"/>
          <w:szCs w:val="28"/>
        </w:rPr>
        <w:t>. Предоставление в установленном порядке информации</w:t>
      </w:r>
    </w:p>
    <w:p w:rsidR="00071520" w:rsidRPr="005B1A1E" w:rsidRDefault="00071520" w:rsidP="002055F6">
      <w:pPr>
        <w:jc w:val="center"/>
        <w:rPr>
          <w:b/>
          <w:sz w:val="28"/>
          <w:szCs w:val="28"/>
        </w:rPr>
      </w:pPr>
      <w:r w:rsidRPr="005B1A1E">
        <w:rPr>
          <w:b/>
          <w:sz w:val="28"/>
          <w:szCs w:val="28"/>
        </w:rPr>
        <w:t>заявителю  и обеспечение доступа заявителя к сведениям</w:t>
      </w:r>
    </w:p>
    <w:p w:rsidR="00071520" w:rsidRPr="00453E4D" w:rsidRDefault="00071520" w:rsidP="002055F6">
      <w:pPr>
        <w:jc w:val="center"/>
        <w:rPr>
          <w:sz w:val="28"/>
          <w:szCs w:val="28"/>
        </w:rPr>
      </w:pPr>
      <w:r w:rsidRPr="005B1A1E">
        <w:rPr>
          <w:b/>
          <w:sz w:val="28"/>
          <w:szCs w:val="28"/>
        </w:rPr>
        <w:t>о муниципальной услуге в электронной форме</w:t>
      </w:r>
    </w:p>
    <w:p w:rsidR="00071520" w:rsidRPr="00453E4D" w:rsidRDefault="00071520" w:rsidP="002055F6">
      <w:pPr>
        <w:jc w:val="center"/>
        <w:rPr>
          <w:sz w:val="28"/>
          <w:szCs w:val="28"/>
        </w:rPr>
      </w:pPr>
    </w:p>
    <w:p w:rsidR="00071520" w:rsidRPr="00453E4D" w:rsidRDefault="00071520" w:rsidP="002055F6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071520" w:rsidRPr="00453E4D" w:rsidRDefault="00071520" w:rsidP="002055F6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sz w:val="28"/>
          <w:szCs w:val="28"/>
        </w:rPr>
        <w:t>Р</w:t>
      </w:r>
      <w:r w:rsidRPr="00453E4D">
        <w:rPr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71520" w:rsidRPr="00453E4D" w:rsidRDefault="00071520" w:rsidP="002055F6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i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071520" w:rsidRPr="00453E4D" w:rsidRDefault="00071520" w:rsidP="002055F6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0" w:name="_GoBack"/>
      <w:bookmarkEnd w:id="0"/>
      <w:r w:rsidRPr="00453E4D">
        <w:rPr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071520" w:rsidRDefault="00071520" w:rsidP="002055F6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.5. Должностные лица </w:t>
      </w:r>
      <w:r>
        <w:rPr>
          <w:sz w:val="28"/>
          <w:szCs w:val="28"/>
        </w:rPr>
        <w:t>Администрации и специалисты,</w:t>
      </w:r>
      <w:r w:rsidRPr="00453E4D">
        <w:rPr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071520" w:rsidRDefault="00071520" w:rsidP="002055F6">
      <w:pPr>
        <w:ind w:firstLine="540"/>
        <w:jc w:val="both"/>
        <w:rPr>
          <w:sz w:val="28"/>
          <w:szCs w:val="28"/>
        </w:rPr>
      </w:pPr>
    </w:p>
    <w:p w:rsidR="00071520" w:rsidRPr="002055F6" w:rsidRDefault="00071520" w:rsidP="002055F6">
      <w:pPr>
        <w:jc w:val="center"/>
        <w:outlineLvl w:val="0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4. Формы контроля за исполнением настоящего</w:t>
      </w:r>
    </w:p>
    <w:p w:rsidR="00071520" w:rsidRPr="002055F6" w:rsidRDefault="00071520" w:rsidP="002055F6">
      <w:pPr>
        <w:jc w:val="center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Административного регламента</w:t>
      </w:r>
    </w:p>
    <w:p w:rsidR="00071520" w:rsidRPr="002055F6" w:rsidRDefault="00071520" w:rsidP="002055F6">
      <w:pPr>
        <w:jc w:val="center"/>
        <w:rPr>
          <w:sz w:val="28"/>
          <w:szCs w:val="28"/>
        </w:rPr>
      </w:pPr>
    </w:p>
    <w:p w:rsidR="00071520" w:rsidRPr="002055F6" w:rsidRDefault="00071520" w:rsidP="002055F6">
      <w:pPr>
        <w:jc w:val="center"/>
        <w:outlineLvl w:val="1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071520" w:rsidRPr="002055F6" w:rsidRDefault="00071520" w:rsidP="002055F6">
      <w:pPr>
        <w:jc w:val="center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71520" w:rsidRPr="002055F6" w:rsidRDefault="00071520" w:rsidP="002055F6">
      <w:pPr>
        <w:jc w:val="center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071520" w:rsidRPr="002055F6" w:rsidRDefault="00071520" w:rsidP="002055F6">
      <w:pPr>
        <w:jc w:val="center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071520" w:rsidRPr="002055F6" w:rsidRDefault="00071520" w:rsidP="002055F6">
      <w:pPr>
        <w:jc w:val="center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071520" w:rsidRPr="002055F6" w:rsidRDefault="00071520" w:rsidP="002055F6">
      <w:pPr>
        <w:jc w:val="center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ответственными лицами</w:t>
      </w:r>
    </w:p>
    <w:p w:rsidR="00071520" w:rsidRPr="002055F6" w:rsidRDefault="00071520" w:rsidP="002055F6">
      <w:pPr>
        <w:jc w:val="center"/>
        <w:rPr>
          <w:sz w:val="28"/>
          <w:szCs w:val="28"/>
        </w:rPr>
      </w:pPr>
    </w:p>
    <w:p w:rsidR="00071520" w:rsidRPr="002055F6" w:rsidRDefault="00071520" w:rsidP="002055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«Новодугинский район» Смоленской области по вопросам ЖКХ </w:t>
      </w:r>
      <w:r w:rsidRPr="002E2B99">
        <w:rPr>
          <w:sz w:val="28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71520" w:rsidRPr="002055F6" w:rsidRDefault="00071520" w:rsidP="002055F6">
      <w:pPr>
        <w:ind w:firstLine="540"/>
        <w:jc w:val="both"/>
        <w:rPr>
          <w:sz w:val="28"/>
          <w:szCs w:val="28"/>
        </w:rPr>
      </w:pPr>
    </w:p>
    <w:p w:rsidR="00071520" w:rsidRPr="002055F6" w:rsidRDefault="00071520" w:rsidP="002055F6">
      <w:pPr>
        <w:jc w:val="center"/>
        <w:outlineLvl w:val="1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071520" w:rsidRPr="002055F6" w:rsidRDefault="00071520" w:rsidP="002055F6">
      <w:pPr>
        <w:jc w:val="center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муниципальной услуги</w:t>
      </w:r>
    </w:p>
    <w:p w:rsidR="00071520" w:rsidRPr="002055F6" w:rsidRDefault="00071520" w:rsidP="002055F6">
      <w:pPr>
        <w:jc w:val="center"/>
        <w:rPr>
          <w:sz w:val="28"/>
          <w:szCs w:val="28"/>
        </w:rPr>
      </w:pP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71520" w:rsidRPr="002055F6" w:rsidRDefault="00071520" w:rsidP="002055F6">
      <w:pPr>
        <w:ind w:firstLine="540"/>
        <w:jc w:val="both"/>
        <w:rPr>
          <w:sz w:val="28"/>
          <w:szCs w:val="28"/>
        </w:rPr>
      </w:pPr>
    </w:p>
    <w:p w:rsidR="00071520" w:rsidRPr="002055F6" w:rsidRDefault="00071520" w:rsidP="002055F6">
      <w:pPr>
        <w:jc w:val="center"/>
        <w:outlineLvl w:val="1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71520" w:rsidRPr="002055F6" w:rsidRDefault="00071520" w:rsidP="002055F6">
      <w:pPr>
        <w:jc w:val="center"/>
        <w:rPr>
          <w:sz w:val="28"/>
          <w:szCs w:val="28"/>
        </w:rPr>
      </w:pP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71520" w:rsidRPr="002055F6" w:rsidRDefault="00071520" w:rsidP="00205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520" w:rsidRPr="002055F6" w:rsidRDefault="00071520" w:rsidP="002055F6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2055F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71520" w:rsidRPr="002055F6" w:rsidRDefault="00071520" w:rsidP="002055F6">
      <w:pPr>
        <w:ind w:firstLine="720"/>
        <w:jc w:val="both"/>
        <w:outlineLvl w:val="2"/>
        <w:rPr>
          <w:sz w:val="28"/>
          <w:szCs w:val="28"/>
        </w:rPr>
      </w:pP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 xml:space="preserve">1) на информационных стендах Администрации; 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 xml:space="preserve">2) на Интернет-сайте Администрации: </w:t>
      </w:r>
      <w:hyperlink r:id="rId11" w:history="1">
        <w:r w:rsidRPr="00EA5C44">
          <w:rPr>
            <w:rStyle w:val="Hyperlink"/>
            <w:sz w:val="28"/>
            <w:szCs w:val="28"/>
            <w:lang w:val="en-US"/>
          </w:rPr>
          <w:t>http</w:t>
        </w:r>
        <w:r w:rsidRPr="00EA5C44">
          <w:rPr>
            <w:rStyle w:val="Hyperlink"/>
            <w:sz w:val="28"/>
            <w:szCs w:val="28"/>
          </w:rPr>
          <w:t>://</w:t>
        </w:r>
        <w:r w:rsidRPr="00EA5C44">
          <w:rPr>
            <w:rStyle w:val="Hyperlink"/>
            <w:sz w:val="28"/>
            <w:szCs w:val="28"/>
            <w:lang w:val="en-US"/>
          </w:rPr>
          <w:t>www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novodugino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admin</w:t>
        </w:r>
        <w:r w:rsidRPr="00EA5C44">
          <w:rPr>
            <w:rStyle w:val="Hyperlink"/>
            <w:sz w:val="28"/>
            <w:szCs w:val="28"/>
          </w:rPr>
          <w:t>-</w:t>
        </w:r>
        <w:r w:rsidRPr="00EA5C44">
          <w:rPr>
            <w:rStyle w:val="Hyperlink"/>
            <w:sz w:val="28"/>
            <w:szCs w:val="28"/>
            <w:lang w:val="en-US"/>
          </w:rPr>
          <w:t>smolensk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 w:rsidRPr="002055F6">
        <w:rPr>
          <w:sz w:val="28"/>
          <w:szCs w:val="28"/>
        </w:rPr>
        <w:t>в информационно-телекоммуникационных сетях общего пользования (в том числе в сети Интернет).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2) нарушение срока предоставления муниципальной услуги;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1520" w:rsidRPr="002055F6" w:rsidRDefault="00071520" w:rsidP="0020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5F6">
        <w:rPr>
          <w:rFonts w:ascii="Times New Roman" w:hAnsi="Times New Roman" w:cs="Times New Roman"/>
          <w:sz w:val="28"/>
          <w:szCs w:val="28"/>
        </w:rPr>
        <w:t>5.4. Ответ на жалобу заявителя не дается в случаях, если:</w:t>
      </w:r>
    </w:p>
    <w:p w:rsidR="00071520" w:rsidRPr="002055F6" w:rsidRDefault="00071520" w:rsidP="0020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5F6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71520" w:rsidRPr="002055F6" w:rsidRDefault="00071520" w:rsidP="0020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5F6">
        <w:rPr>
          <w:rFonts w:ascii="Times New Roman" w:hAnsi="Times New Roman" w:cs="Times New Roman"/>
          <w:sz w:val="28"/>
          <w:szCs w:val="28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071520" w:rsidRPr="002055F6" w:rsidRDefault="00071520" w:rsidP="0020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5F6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71520" w:rsidRPr="002055F6" w:rsidRDefault="00071520" w:rsidP="00205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5F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071520" w:rsidRPr="002055F6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055F6">
        <w:rPr>
          <w:sz w:val="28"/>
          <w:szCs w:val="28"/>
        </w:rPr>
        <w:t>5.5. Заявитель вправе подать жалобу в письменной форме на бумажном носителе, в эл</w:t>
      </w:r>
      <w:r>
        <w:rPr>
          <w:sz w:val="28"/>
          <w:szCs w:val="28"/>
        </w:rPr>
        <w:t>ектронной форме в Администрацию</w:t>
      </w:r>
      <w:r w:rsidRPr="002055F6">
        <w:rPr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5.6. Жалоба в письменной форме может быть также направлена по почте либо принята при личном приеме заявителя.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5.7. Жалоба может быть подана заявителем через МФЦ.</w:t>
      </w:r>
    </w:p>
    <w:p w:rsidR="00071520" w:rsidRPr="002055F6" w:rsidRDefault="00071520" w:rsidP="002055F6">
      <w:pPr>
        <w:ind w:firstLine="720"/>
        <w:jc w:val="both"/>
        <w:rPr>
          <w:sz w:val="28"/>
          <w:szCs w:val="28"/>
        </w:rPr>
      </w:pPr>
      <w:r w:rsidRPr="002055F6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071520" w:rsidRPr="00A83505" w:rsidRDefault="00071520" w:rsidP="002055F6">
      <w:pPr>
        <w:pStyle w:val="ConsPlusNormal"/>
        <w:ind w:firstLine="540"/>
        <w:jc w:val="both"/>
        <w:rPr>
          <w:lang w:eastAsia="ru-RU"/>
        </w:rPr>
      </w:pPr>
      <w:r w:rsidRPr="002055F6">
        <w:rPr>
          <w:rFonts w:ascii="Times New Roman" w:hAnsi="Times New Roman" w:cs="Times New Roman"/>
          <w:sz w:val="28"/>
          <w:szCs w:val="28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2055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055F6">
        <w:rPr>
          <w:rFonts w:ascii="Times New Roman" w:hAnsi="Times New Roman" w:cs="Times New Roman"/>
          <w:i/>
          <w:sz w:val="28"/>
          <w:szCs w:val="28"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2055F6">
        <w:rPr>
          <w:rFonts w:ascii="Times New Roman" w:hAnsi="Times New Roman" w:cs="Times New Roman"/>
          <w:sz w:val="28"/>
          <w:szCs w:val="28"/>
        </w:rPr>
        <w:t xml:space="preserve"> </w:t>
      </w:r>
      <w:r w:rsidRPr="002055F6">
        <w:rPr>
          <w:rFonts w:ascii="Times New Roman" w:hAnsi="Times New Roman" w:cs="Times New Roman"/>
          <w:sz w:val="28"/>
          <w:szCs w:val="28"/>
          <w:lang w:eastAsia="ru-RU"/>
        </w:rPr>
        <w:t xml:space="preserve">органом, предоставляющим </w:t>
      </w:r>
      <w:r w:rsidRPr="002055F6">
        <w:rPr>
          <w:rFonts w:ascii="Times New Roman" w:hAnsi="Times New Roman" w:cs="Times New Roman"/>
          <w:sz w:val="28"/>
          <w:szCs w:val="28"/>
        </w:rPr>
        <w:t>муниципальную</w:t>
      </w:r>
      <w:r w:rsidRPr="002055F6">
        <w:rPr>
          <w:rFonts w:ascii="Times New Roman" w:hAnsi="Times New Roman" w:cs="Times New Roman"/>
          <w:sz w:val="28"/>
          <w:szCs w:val="28"/>
          <w:lang w:eastAsia="ru-RU"/>
        </w:rPr>
        <w:t xml:space="preserve"> услугу, заключившим соглашение о взаимодействии.</w:t>
      </w:r>
    </w:p>
    <w:p w:rsidR="00071520" w:rsidRPr="00A83505" w:rsidRDefault="00071520" w:rsidP="002055F6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71520" w:rsidRPr="002E2B99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A83505">
        <w:rPr>
          <w:sz w:val="28"/>
          <w:szCs w:val="28"/>
        </w:rPr>
        <w:t>5.9. Жалоба должна содержать:</w:t>
      </w:r>
    </w:p>
    <w:p w:rsidR="00071520" w:rsidRPr="002E2B99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1520" w:rsidRPr="002E2B99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1520" w:rsidRPr="002E2B99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1520" w:rsidRPr="002E2B99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71520" w:rsidRPr="002E2B99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71520" w:rsidRPr="002E2B99" w:rsidRDefault="00071520" w:rsidP="002055F6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E2B99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071520" w:rsidRPr="002E2B99" w:rsidRDefault="00071520" w:rsidP="002055F6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71520" w:rsidRPr="002E2B99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071520" w:rsidRPr="002E2B99" w:rsidRDefault="00071520" w:rsidP="002055F6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071520" w:rsidRPr="002E2B99" w:rsidRDefault="00071520" w:rsidP="002055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520" w:rsidRDefault="00071520" w:rsidP="002055F6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>
      <w:pPr>
        <w:ind w:firstLine="720"/>
        <w:jc w:val="center"/>
        <w:rPr>
          <w:sz w:val="28"/>
          <w:szCs w:val="28"/>
        </w:rPr>
      </w:pPr>
    </w:p>
    <w:p w:rsidR="00071520" w:rsidRDefault="00071520" w:rsidP="00C50E13">
      <w:pPr>
        <w:rPr>
          <w:sz w:val="28"/>
          <w:szCs w:val="28"/>
        </w:rPr>
      </w:pPr>
    </w:p>
    <w:p w:rsidR="00071520" w:rsidRDefault="00071520" w:rsidP="00C50E13">
      <w:pPr>
        <w:rPr>
          <w:sz w:val="28"/>
          <w:szCs w:val="28"/>
        </w:rPr>
      </w:pPr>
    </w:p>
    <w:p w:rsidR="00071520" w:rsidRDefault="00071520" w:rsidP="00C50E13">
      <w:pPr>
        <w:rPr>
          <w:sz w:val="28"/>
          <w:szCs w:val="28"/>
        </w:rPr>
      </w:pPr>
    </w:p>
    <w:p w:rsidR="00071520" w:rsidRDefault="00071520" w:rsidP="00C50E13">
      <w:pPr>
        <w:rPr>
          <w:sz w:val="28"/>
          <w:szCs w:val="28"/>
        </w:rPr>
      </w:pPr>
    </w:p>
    <w:p w:rsidR="00071520" w:rsidRDefault="00071520" w:rsidP="00C50E13">
      <w:pPr>
        <w:rPr>
          <w:sz w:val="28"/>
          <w:szCs w:val="28"/>
        </w:rPr>
      </w:pPr>
    </w:p>
    <w:p w:rsidR="00071520" w:rsidRPr="00ED3C4F" w:rsidRDefault="00071520" w:rsidP="002055F6">
      <w:pPr>
        <w:ind w:left="5423" w:hanging="4714"/>
      </w:pPr>
      <w:r w:rsidRPr="00ED3C4F">
        <w:t xml:space="preserve">                                                                               Приложение</w:t>
      </w:r>
      <w:r>
        <w:t xml:space="preserve"> № 1</w:t>
      </w:r>
    </w:p>
    <w:p w:rsidR="00071520" w:rsidRPr="00ED3C4F" w:rsidRDefault="00071520" w:rsidP="002055F6">
      <w:pPr>
        <w:ind w:left="5423" w:hanging="4714"/>
      </w:pPr>
      <w:r w:rsidRPr="00ED3C4F">
        <w:t xml:space="preserve">                                                                               к  Административному   регламенту </w:t>
      </w:r>
    </w:p>
    <w:p w:rsidR="00071520" w:rsidRDefault="00071520" w:rsidP="002055F6">
      <w:pPr>
        <w:tabs>
          <w:tab w:val="left" w:pos="6551"/>
        </w:tabs>
        <w:jc w:val="center"/>
      </w:pPr>
    </w:p>
    <w:p w:rsidR="00071520" w:rsidRPr="00ED3C4F" w:rsidRDefault="00071520" w:rsidP="002055F6">
      <w:pPr>
        <w:tabs>
          <w:tab w:val="left" w:pos="6551"/>
        </w:tabs>
        <w:jc w:val="center"/>
      </w:pPr>
      <w:r w:rsidRPr="00ED3C4F">
        <w:t xml:space="preserve">   БЛОК-СХЕМА</w:t>
      </w:r>
    </w:p>
    <w:p w:rsidR="00071520" w:rsidRPr="00ED3C4F" w:rsidRDefault="00071520" w:rsidP="002055F6">
      <w:pPr>
        <w:tabs>
          <w:tab w:val="left" w:pos="6551"/>
        </w:tabs>
        <w:jc w:val="center"/>
      </w:pPr>
      <w:r w:rsidRPr="00ED3C4F">
        <w:t xml:space="preserve"> предоставления муниципальной услуги</w:t>
      </w:r>
    </w:p>
    <w:p w:rsidR="00071520" w:rsidRDefault="00071520" w:rsidP="002055F6">
      <w:pPr>
        <w:tabs>
          <w:tab w:val="left" w:pos="6551"/>
        </w:tabs>
        <w:jc w:val="center"/>
      </w:pPr>
    </w:p>
    <w:p w:rsidR="00071520" w:rsidRPr="00204DFA" w:rsidRDefault="00071520" w:rsidP="002055F6">
      <w:pPr>
        <w:tabs>
          <w:tab w:val="left" w:pos="6551"/>
        </w:tabs>
        <w:jc w:val="center"/>
      </w:pPr>
      <w:r w:rsidRPr="00204DFA">
        <w:t xml:space="preserve"> </w:t>
      </w:r>
    </w:p>
    <w:p w:rsidR="00071520" w:rsidRPr="00204DFA" w:rsidRDefault="00071520" w:rsidP="002055F6"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26pt;margin-top:7.8pt;width:162pt;height:36pt;z-index:251633152">
            <v:textbox style="mso-next-textbox:#_x0000_s1026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071520" w:rsidRPr="00204DFA" w:rsidRDefault="00071520" w:rsidP="002055F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5pt;margin-top:18.35pt;width:0;height:36.25pt;z-index:251622912" o:connectortype="straight">
            <v:stroke endarrow="block"/>
          </v:shape>
        </w:pict>
      </w:r>
    </w:p>
    <w:p w:rsidR="00071520" w:rsidRDefault="00071520" w:rsidP="002055F6"/>
    <w:p w:rsidR="00071520" w:rsidRDefault="00071520" w:rsidP="002055F6"/>
    <w:p w:rsidR="00071520" w:rsidRPr="00204DFA" w:rsidRDefault="00071520" w:rsidP="002055F6"/>
    <w:p w:rsidR="00071520" w:rsidRPr="00204DFA" w:rsidRDefault="00071520" w:rsidP="002055F6">
      <w:r>
        <w:rPr>
          <w:noProof/>
          <w:lang w:eastAsia="ru-RU"/>
        </w:rPr>
        <w:pict>
          <v:rect id="_x0000_s1028" style="position:absolute;margin-left:126pt;margin-top:2.8pt;width:162pt;height:36.05pt;z-index:251621888">
            <v:textbox style="mso-next-textbox:#_x0000_s1028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071520" w:rsidRPr="00204DFA" w:rsidRDefault="00071520" w:rsidP="002055F6"/>
    <w:p w:rsidR="00071520" w:rsidRDefault="00071520" w:rsidP="002055F6"/>
    <w:p w:rsidR="00071520" w:rsidRDefault="00071520" w:rsidP="002055F6">
      <w:r>
        <w:rPr>
          <w:noProof/>
          <w:lang w:eastAsia="ru-RU"/>
        </w:rPr>
        <w:pict>
          <v:shape id="_x0000_s1029" type="#_x0000_t32" style="position:absolute;margin-left:204.4pt;margin-top:2pt;width:0;height:18pt;z-index:251624960" o:connectortype="straight">
            <v:stroke endarrow="block"/>
          </v:shape>
        </w:pict>
      </w:r>
    </w:p>
    <w:p w:rsidR="00071520" w:rsidRPr="00204DFA" w:rsidRDefault="00071520" w:rsidP="002055F6"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108pt;margin-top:9.55pt;width:193.3pt;height:143.4pt;z-index:251623936">
            <v:textbox style="mso-next-textbox:#_x0000_s1030">
              <w:txbxContent>
                <w:p w:rsidR="00071520" w:rsidRDefault="00071520" w:rsidP="002055F6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071520" w:rsidRPr="007C700E" w:rsidRDefault="00071520" w:rsidP="002055F6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  <w:r w:rsidRPr="007C700E">
                    <w:rPr>
                      <w:sz w:val="20"/>
                      <w:szCs w:val="20"/>
                    </w:rPr>
                    <w:t xml:space="preserve">Имеются основания </w:t>
                  </w:r>
                  <w:r>
                    <w:rPr>
                      <w:sz w:val="20"/>
                      <w:szCs w:val="20"/>
                    </w:rPr>
                    <w:t>для отказа в приеме документов.</w:t>
                  </w:r>
                </w:p>
              </w:txbxContent>
            </v:textbox>
          </v:shape>
        </w:pict>
      </w:r>
    </w:p>
    <w:p w:rsidR="00071520" w:rsidRDefault="00071520" w:rsidP="002055F6"/>
    <w:p w:rsidR="00071520" w:rsidRDefault="00071520" w:rsidP="002055F6"/>
    <w:p w:rsidR="00071520" w:rsidRDefault="00071520" w:rsidP="002055F6"/>
    <w:p w:rsidR="00071520" w:rsidRPr="00204DFA" w:rsidRDefault="00071520" w:rsidP="002055F6"/>
    <w:p w:rsidR="00071520" w:rsidRPr="00204DFA" w:rsidRDefault="00071520" w:rsidP="002055F6">
      <w:r>
        <w:rPr>
          <w:noProof/>
          <w:lang w:eastAsia="ru-RU"/>
        </w:rPr>
        <w:pict>
          <v:rect id="_x0000_s1031" style="position:absolute;margin-left:342pt;margin-top:4.85pt;width:162pt;height:45.05pt;z-index:251625984">
            <v:textbox style="mso-next-textbox:#_x0000_s1031">
              <w:txbxContent>
                <w:p w:rsidR="00071520" w:rsidRPr="004139D4" w:rsidRDefault="00071520" w:rsidP="002055F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071520" w:rsidRPr="00204DFA" w:rsidRDefault="00071520" w:rsidP="002055F6">
      <w:r>
        <w:rPr>
          <w:noProof/>
          <w:lang w:eastAsia="ru-RU"/>
        </w:rPr>
        <w:pict>
          <v:shape id="_x0000_s1032" type="#_x0000_t32" style="position:absolute;margin-left:301.3pt;margin-top:4.2pt;width:40.7pt;height:0;z-index:25164236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3.2pt;margin-top:19.5pt;width:28.8pt;height:23.85pt;z-index:251631104" filled="f" stroked="f">
            <v:textbox style="mso-next-textbox:#_x0000_s1033">
              <w:txbxContent>
                <w:p w:rsidR="00071520" w:rsidRPr="004139D4" w:rsidRDefault="00071520" w:rsidP="002055F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71520" w:rsidRPr="00204DFA" w:rsidRDefault="00071520" w:rsidP="002055F6"/>
    <w:p w:rsidR="00071520" w:rsidRDefault="00071520" w:rsidP="002055F6"/>
    <w:p w:rsidR="00071520" w:rsidRDefault="00071520" w:rsidP="002055F6"/>
    <w:p w:rsidR="00071520" w:rsidRDefault="00071520" w:rsidP="002055F6"/>
    <w:p w:rsidR="00071520" w:rsidRPr="009953E0" w:rsidRDefault="00071520" w:rsidP="002055F6">
      <w:pPr>
        <w:rPr>
          <w:sz w:val="20"/>
          <w:szCs w:val="20"/>
        </w:rPr>
      </w:pPr>
      <w:r>
        <w:rPr>
          <w:noProof/>
          <w:lang w:eastAsia="ru-RU"/>
        </w:rPr>
        <w:pict>
          <v:shape id="_x0000_s1034" type="#_x0000_t32" style="position:absolute;margin-left:207pt;margin-top:10.65pt;width:0;height:18.15pt;z-index:251628032" o:connectortype="straight">
            <v:stroke endarrow="block"/>
          </v:shape>
        </w:pict>
      </w:r>
      <w:r>
        <w:t xml:space="preserve">                                                                            </w:t>
      </w:r>
      <w:r w:rsidRPr="004139D4">
        <w:rPr>
          <w:sz w:val="20"/>
          <w:szCs w:val="20"/>
        </w:rPr>
        <w:t>Нет</w:t>
      </w:r>
      <w:r>
        <w:t xml:space="preserve"> </w:t>
      </w:r>
    </w:p>
    <w:p w:rsidR="00071520" w:rsidRDefault="00071520" w:rsidP="002055F6"/>
    <w:p w:rsidR="00071520" w:rsidRPr="00204DFA" w:rsidRDefault="00071520" w:rsidP="002055F6">
      <w:r>
        <w:rPr>
          <w:noProof/>
          <w:lang w:eastAsia="ru-RU"/>
        </w:rPr>
        <w:pict>
          <v:shape id="_x0000_s1035" type="#_x0000_t202" style="position:absolute;margin-left:217.8pt;margin-top:19.65pt;width:39.75pt;height:25.6pt;z-index:251632128" filled="f" stroked="f">
            <v:textbox style="mso-next-textbox:#_x0000_s1035">
              <w:txbxContent>
                <w:p w:rsidR="00071520" w:rsidRDefault="00071520" w:rsidP="002055F6"/>
              </w:txbxContent>
            </v:textbox>
          </v:shape>
        </w:pict>
      </w:r>
      <w:r>
        <w:rPr>
          <w:noProof/>
          <w:lang w:eastAsia="ru-RU"/>
        </w:rPr>
        <w:pict>
          <v:rect id="_x0000_s1036" style="position:absolute;margin-left:126pt;margin-top:3.7pt;width:162pt;height:33.75pt;z-index:251627008">
            <v:textbox style="mso-next-textbox:#_x0000_s1036">
              <w:txbxContent>
                <w:p w:rsidR="00071520" w:rsidRPr="004139D4" w:rsidRDefault="00071520" w:rsidP="002055F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7" type="#_x0000_t32" style="position:absolute;left:0;text-align:left;margin-left:204.4pt;margin-top:15.35pt;width:0;height:18.15pt;z-index:251691520" o:connectortype="straight">
            <v:stroke endarrow="block"/>
          </v:shape>
        </w:pict>
      </w:r>
    </w:p>
    <w:p w:rsidR="00071520" w:rsidRPr="004139D4" w:rsidRDefault="00071520" w:rsidP="002055F6">
      <w:pPr>
        <w:rPr>
          <w:sz w:val="20"/>
          <w:szCs w:val="20"/>
        </w:rPr>
      </w:pP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8" style="position:absolute;left:0;text-align:left;margin-left:126pt;margin-top:9.4pt;width:162pt;height:44.4pt;z-index:251629056">
            <v:textbox style="mso-next-textbox:#_x0000_s1038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0"/>
      </w:pP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5.5pt;width:0;height:18pt;z-index:251630080" o:connectortype="straight">
            <v:stroke endarrow="block"/>
          </v:shape>
        </w:pict>
      </w: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110" style="position:absolute;left:0;text-align:left;margin-left:97.8pt;margin-top:7.4pt;width:215.5pt;height:102.35pt;z-index:251635200">
            <v:textbox style="mso-next-textbox:#_x0000_s1040">
              <w:txbxContent>
                <w:p w:rsidR="00071520" w:rsidRPr="00223AE4" w:rsidRDefault="00071520" w:rsidP="002055F6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7C700E">
                    <w:rPr>
                      <w:sz w:val="20"/>
                      <w:szCs w:val="20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1" style="position:absolute;left:0;text-align:left;margin-left:345.7pt;margin-top:11.2pt;width:133.8pt;height:45pt;z-index:251636224">
            <v:textbox style="mso-next-textbox:#_x0000_s1041">
              <w:txbxContent>
                <w:p w:rsidR="00071520" w:rsidRPr="004139D4" w:rsidRDefault="00071520" w:rsidP="002055F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202" style="position:absolute;left:0;text-align:left;margin-left:306pt;margin-top:2.2pt;width:36pt;height:18pt;z-index:251638272" filled="f" stroked="f">
            <v:textbox style="mso-next-textbox:#_x0000_s1042">
              <w:txbxContent>
                <w:p w:rsidR="00071520" w:rsidRPr="004139D4" w:rsidRDefault="00071520" w:rsidP="002055F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3" type="#_x0000_t32" style="position:absolute;left:0;text-align:left;margin-left:306pt;margin-top:13.1pt;width:39.7pt;height:0;z-index:251637248" o:connectortype="straight">
            <v:stroke endarrow="block"/>
          </v:shape>
        </w:pict>
      </w: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4" type="#_x0000_t32" style="position:absolute;left:0;text-align:left;margin-left:409.8pt;margin-top:7.9pt;width:0;height:56.45pt;z-index:251639296" o:connectortype="straight">
            <v:stroke endarrow="block"/>
          </v:shape>
        </w:pict>
      </w:r>
    </w:p>
    <w:p w:rsidR="00071520" w:rsidRPr="00204DFA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5" type="#_x0000_t202" style="position:absolute;left:0;text-align:left;margin-left:207pt;margin-top:13.15pt;width:28.8pt;height:23.85pt;z-index:251634176" filled="f" stroked="f">
            <v:textbox style="mso-next-textbox:#_x0000_s1045">
              <w:txbxContent>
                <w:p w:rsidR="00071520" w:rsidRPr="004139D4" w:rsidRDefault="00071520" w:rsidP="002055F6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205.75pt;margin-top:13.1pt;width:0;height:35.15pt;z-index:251643392" o:connectortype="straight">
            <v:stroke endarrow="block"/>
          </v:shape>
        </w:pict>
      </w:r>
      <w:r>
        <w:rPr>
          <w:noProof/>
          <w:lang w:eastAsia="ru-RU"/>
        </w:rPr>
        <w:pict>
          <v:line id="_x0000_s1047" style="position:absolute;left:0;text-align:left;z-index:251641344" from="196.65pt,17.4pt" to="196.65pt,17.4pt">
            <v:stroke endarrow="block"/>
          </v:line>
        </w:pict>
      </w:r>
    </w:p>
    <w:p w:rsidR="00071520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</w:p>
    <w:p w:rsidR="00071520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</w:p>
    <w:p w:rsidR="00071520" w:rsidRDefault="00071520" w:rsidP="002055F6">
      <w:pPr>
        <w:pStyle w:val="NoSpacing"/>
        <w:tabs>
          <w:tab w:val="left" w:pos="0"/>
          <w:tab w:val="left" w:pos="8268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left:0;text-align:left;margin-left:187.1pt;margin-top:10.9pt;width:36pt;height:30.35pt;z-index:251693568">
            <v:textbox style="mso-next-textbox:#_x0000_s1048">
              <w:txbxContent>
                <w:p w:rsidR="00071520" w:rsidRPr="006C4901" w:rsidRDefault="00071520" w:rsidP="002055F6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20" style="position:absolute;left:0;text-align:left;margin-left:390.6pt;margin-top:10.9pt;width:36pt;height:30.35pt;z-index:251692544">
            <v:textbox style="mso-next-textbox:#_x0000_s1049">
              <w:txbxContent>
                <w:p w:rsidR="00071520" w:rsidRPr="006C4901" w:rsidRDefault="00071520" w:rsidP="002055F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tab/>
      </w:r>
    </w:p>
    <w:p w:rsidR="00071520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</w:p>
    <w:p w:rsidR="00071520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</w:p>
    <w:p w:rsidR="00071520" w:rsidRDefault="00071520" w:rsidP="002055F6">
      <w:pPr>
        <w:pStyle w:val="NoSpacing"/>
        <w:tabs>
          <w:tab w:val="left" w:pos="0"/>
        </w:tabs>
        <w:spacing w:line="240" w:lineRule="auto"/>
        <w:ind w:firstLine="0"/>
      </w:pPr>
    </w:p>
    <w:p w:rsidR="00071520" w:rsidRDefault="00071520" w:rsidP="002055F6">
      <w:pPr>
        <w:pStyle w:val="NoSpacing"/>
        <w:tabs>
          <w:tab w:val="left" w:pos="0"/>
        </w:tabs>
        <w:spacing w:line="240" w:lineRule="auto"/>
        <w:ind w:firstLine="0"/>
      </w:pPr>
      <w:r>
        <w:rPr>
          <w:noProof/>
          <w:lang w:eastAsia="ru-RU"/>
        </w:rPr>
        <w:pict>
          <v:shape id="_x0000_s1050" type="#_x0000_t120" style="position:absolute;left:0;text-align:left;margin-left:186pt;margin-top:-9.6pt;width:36pt;height:30.35pt;z-index:251685376">
            <v:textbox style="mso-next-textbox:#_x0000_s1050">
              <w:txbxContent>
                <w:p w:rsidR="00071520" w:rsidRPr="006C4901" w:rsidRDefault="00071520" w:rsidP="002055F6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20" style="position:absolute;left:0;text-align:left;margin-left:390pt;margin-top:-.05pt;width:36pt;height:30.35pt;z-index:251640320">
            <v:textbox style="mso-next-textbox:#_x0000_s1051">
              <w:txbxContent>
                <w:p w:rsidR="00071520" w:rsidRPr="006C4901" w:rsidRDefault="00071520" w:rsidP="002055F6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071520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052" style="position:absolute;left:0;text-align:left;z-index:251686400" from="202.8pt,10.95pt" to="202.8pt,95.2pt">
            <v:stroke endarrow="block"/>
          </v:line>
        </w:pict>
      </w:r>
    </w:p>
    <w:p w:rsidR="00071520" w:rsidRDefault="00071520" w:rsidP="002055F6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53" type="#_x0000_t32" style="position:absolute;left:0;text-align:left;margin-left:405pt;margin-top:1.45pt;width:.05pt;height:83.1pt;z-index:251683328" o:connectortype="straight">
            <v:stroke endarrow="block"/>
          </v:shape>
        </w:pict>
      </w:r>
    </w:p>
    <w:p w:rsidR="00071520" w:rsidRPr="00204DFA" w:rsidRDefault="00071520" w:rsidP="002055F6"/>
    <w:p w:rsidR="00071520" w:rsidRDefault="00071520" w:rsidP="002055F6"/>
    <w:p w:rsidR="00071520" w:rsidRPr="00204DFA" w:rsidRDefault="00071520" w:rsidP="002055F6">
      <w:r>
        <w:rPr>
          <w:noProof/>
          <w:lang w:eastAsia="ru-RU"/>
        </w:rPr>
        <w:pict>
          <v:shape id="_x0000_s1054" type="#_x0000_t32" style="position:absolute;margin-left:202.8pt;margin-top:20.65pt;width:123pt;height:.05pt;flip:x;z-index:251682304" o:connectortype="straight">
            <v:stroke endarrow="block"/>
          </v:shape>
        </w:pict>
      </w:r>
    </w:p>
    <w:p w:rsidR="00071520" w:rsidRDefault="00071520" w:rsidP="002055F6">
      <w:r>
        <w:rPr>
          <w:noProof/>
          <w:lang w:eastAsia="ru-RU"/>
        </w:rPr>
        <w:pict>
          <v:shape id="_x0000_s1055" type="#_x0000_t32" style="position:absolute;margin-left:328.15pt;margin-top:6.85pt;width:.05pt;height:98.25pt;z-index:251689472" o:connectortype="straight"/>
        </w:pict>
      </w:r>
    </w:p>
    <w:p w:rsidR="00071520" w:rsidRPr="00204DFA" w:rsidRDefault="00071520" w:rsidP="002055F6">
      <w:r>
        <w:rPr>
          <w:noProof/>
          <w:lang w:eastAsia="ru-RU"/>
        </w:rPr>
        <w:pict>
          <v:rect id="_x0000_s1056" style="position:absolute;margin-left:126pt;margin-top:7.8pt;width:155.15pt;height:38.3pt;z-index:251644416">
            <v:textbox style="mso-next-textbox:#_x0000_s1056">
              <w:txbxContent>
                <w:p w:rsidR="00071520" w:rsidRPr="004139D4" w:rsidRDefault="00071520" w:rsidP="002055F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071520" w:rsidRPr="00204DFA" w:rsidRDefault="00071520" w:rsidP="002055F6">
      <w:r>
        <w:rPr>
          <w:noProof/>
          <w:lang w:eastAsia="ru-RU"/>
        </w:rPr>
        <w:pict>
          <v:rect id="_x0000_s1057" style="position:absolute;margin-left:342pt;margin-top:4pt;width:133.8pt;height:30.9pt;z-index:251679232">
            <v:textbox style="mso-next-textbox:#_x0000_s1057">
              <w:txbxContent>
                <w:p w:rsidR="00071520" w:rsidRPr="004139D4" w:rsidRDefault="00071520" w:rsidP="002055F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071520" w:rsidRPr="00204DFA" w:rsidRDefault="00071520" w:rsidP="002055F6"/>
    <w:p w:rsidR="00071520" w:rsidRPr="00204DFA" w:rsidRDefault="00071520" w:rsidP="002055F6">
      <w:r>
        <w:rPr>
          <w:noProof/>
          <w:lang w:eastAsia="ru-RU"/>
        </w:rPr>
        <w:pict>
          <v:shape id="_x0000_s1058" type="#_x0000_t32" style="position:absolute;margin-left:405pt;margin-top:8pt;width:0;height:28.1pt;z-index:2516843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205.2pt;margin-top:5.85pt;width:0;height:25.95pt;z-index:251690496" o:connectortype="straight">
            <v:stroke endarrow="block"/>
          </v:shape>
        </w:pict>
      </w:r>
    </w:p>
    <w:p w:rsidR="00071520" w:rsidRPr="00204DFA" w:rsidRDefault="00071520" w:rsidP="002055F6"/>
    <w:p w:rsidR="00071520" w:rsidRPr="00204DFA" w:rsidRDefault="00071520" w:rsidP="002055F6">
      <w:r>
        <w:rPr>
          <w:noProof/>
          <w:lang w:eastAsia="ru-RU"/>
        </w:rPr>
        <w:pict>
          <v:rect id="_x0000_s1060" style="position:absolute;margin-left:342pt;margin-top:9.2pt;width:133.8pt;height:30.9pt;z-index:251680256">
            <v:textbox style="mso-next-textbox:#_x0000_s1060">
              <w:txbxContent>
                <w:p w:rsidR="00071520" w:rsidRPr="000A2F6C" w:rsidRDefault="00071520" w:rsidP="002055F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0A2F6C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071520" w:rsidRPr="005778B8" w:rsidRDefault="00071520" w:rsidP="002055F6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margin-left:128.25pt;margin-top:4.9pt;width:162pt;height:54pt;z-index:251645440">
            <v:textbox style="mso-next-textbox:#_x0000_s1061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071520" w:rsidRPr="004139D4" w:rsidRDefault="00071520" w:rsidP="002055F6">
      <w:pPr>
        <w:tabs>
          <w:tab w:val="left" w:pos="5700"/>
        </w:tabs>
        <w:rPr>
          <w:sz w:val="18"/>
          <w:szCs w:val="18"/>
        </w:rPr>
      </w:pPr>
      <w:r>
        <w:rPr>
          <w:noProof/>
          <w:lang w:eastAsia="ru-RU"/>
        </w:rPr>
        <w:pict>
          <v:shape id="_x0000_s1062" type="#_x0000_t32" style="position:absolute;margin-left:328.2pt;margin-top:8.45pt;width:13.8pt;height:.05pt;z-index:251662848" o:connectortype="straight"/>
        </w:pict>
      </w: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071520" w:rsidRPr="00204DFA" w:rsidRDefault="00071520" w:rsidP="002055F6">
      <w:r>
        <w:rPr>
          <w:noProof/>
          <w:lang w:eastAsia="ru-RU"/>
        </w:rPr>
        <w:pict>
          <v:shape id="_x0000_s1063" type="#_x0000_t32" style="position:absolute;margin-left:116.85pt;margin-top:8.9pt;width:13pt;height:.05pt;flip:x;z-index:251663872" o:connectortype="straight"/>
        </w:pict>
      </w:r>
      <w:r>
        <w:rPr>
          <w:noProof/>
          <w:lang w:eastAsia="ru-RU"/>
        </w:rPr>
        <w:pict>
          <v:shape id="_x0000_s1064" type="#_x0000_t32" style="position:absolute;margin-left:307.8pt;margin-top:8.9pt;width:0;height:76.55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114pt;margin-top:8.9pt;width:.05pt;height:76.5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287.85pt;margin-top:8.9pt;width:18pt;height:0;z-index:251681280" o:connectortype="straight"/>
        </w:pict>
      </w:r>
    </w:p>
    <w:p w:rsidR="00071520" w:rsidRPr="00204DFA" w:rsidRDefault="00071520" w:rsidP="002055F6">
      <w:pPr>
        <w:tabs>
          <w:tab w:val="left" w:pos="1774"/>
        </w:tabs>
      </w:pPr>
      <w:r w:rsidRPr="00204DFA">
        <w:t xml:space="preserve">                                     </w:t>
      </w:r>
      <w:r w:rsidRPr="00204DFA">
        <w:tab/>
      </w:r>
      <w:r>
        <w:rPr>
          <w:noProof/>
          <w:lang w:eastAsia="ru-RU"/>
        </w:rPr>
        <w:pict>
          <v:shape id="_x0000_s1067" type="#_x0000_t202" style="position:absolute;margin-left:333pt;margin-top:20.95pt;width:28.8pt;height:23.85pt;z-index:251672064;mso-position-horizontal-relative:text;mso-position-vertical-relative:text" filled="f" stroked="f">
            <v:textbox style="mso-next-textbox:#_x0000_s1067">
              <w:txbxContent>
                <w:p w:rsidR="00071520" w:rsidRDefault="00071520" w:rsidP="002055F6"/>
              </w:txbxContent>
            </v:textbox>
          </v:shape>
        </w:pict>
      </w:r>
    </w:p>
    <w:p w:rsidR="00071520" w:rsidRPr="00204DFA" w:rsidRDefault="00071520" w:rsidP="002055F6"/>
    <w:p w:rsidR="00071520" w:rsidRPr="00204DFA" w:rsidRDefault="00071520" w:rsidP="002055F6">
      <w:r>
        <w:rPr>
          <w:noProof/>
          <w:lang w:eastAsia="ru-RU"/>
        </w:rPr>
        <w:pict>
          <v:shape id="_x0000_s1068" type="#_x0000_t32" style="position:absolute;margin-left:418.95pt;margin-top:10.4pt;width:.05pt;height:34.8pt;flip:y;z-index:251670016" o:connectortype="straight"/>
        </w:pict>
      </w:r>
      <w:r>
        <w:rPr>
          <w:noProof/>
          <w:lang w:eastAsia="ru-RU"/>
        </w:rPr>
        <w:pict>
          <v:shape id="_x0000_s1069" type="#_x0000_t32" style="position:absolute;margin-left:14.25pt;margin-top:10.4pt;width:.05pt;height:34.8pt;flip:y;z-index:251666944" o:connectortype="straight"/>
        </w:pict>
      </w:r>
      <w:r>
        <w:rPr>
          <w:noProof/>
          <w:lang w:eastAsia="ru-RU"/>
        </w:rPr>
        <w:pict>
          <v:shape id="_x0000_s1070" type="#_x0000_t32" style="position:absolute;margin-left:307.8pt;margin-top:10.4pt;width:112.2pt;height:.05pt;flip:x;z-index:2516710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17.1pt;margin-top:10.4pt;width:99pt;height:0;z-index:251667968" o:connectortype="straight">
            <v:stroke endarrow="block"/>
          </v:shape>
        </w:pict>
      </w:r>
    </w:p>
    <w:p w:rsidR="00071520" w:rsidRPr="00204DFA" w:rsidRDefault="00071520" w:rsidP="002055F6"/>
    <w:p w:rsidR="00071520" w:rsidRPr="00204DFA" w:rsidRDefault="00071520" w:rsidP="002055F6"/>
    <w:p w:rsidR="00071520" w:rsidRPr="00204DFA" w:rsidRDefault="00071520" w:rsidP="002055F6">
      <w:r>
        <w:rPr>
          <w:noProof/>
          <w:lang w:eastAsia="ru-RU"/>
        </w:rPr>
        <w:pict>
          <v:rect id="_x0000_s1072" style="position:absolute;margin-left:376.2pt;margin-top:2.9pt;width:114.5pt;height:1in;z-index:251647488">
            <v:textbox style="mso-next-textbox:#_x0000_s1072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071520" w:rsidRDefault="00071520" w:rsidP="002055F6"/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239.4pt;margin-top:2.9pt;width:117pt;height:1in;z-index:251646464">
            <v:textbox style="mso-next-textbox:#_x0000_s1073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071520" w:rsidRDefault="00071520" w:rsidP="002055F6"/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-17.1pt;margin-top:2.9pt;width:90pt;height:1in;z-index:251653632">
            <v:textbox style="mso-next-textbox:#_x0000_s1074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071520" w:rsidRDefault="00071520" w:rsidP="002055F6"/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91.2pt;margin-top:2.9pt;width:117pt;height:1in;z-index:251652608">
            <v:textbox style="mso-next-textbox:#_x0000_s1075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071520" w:rsidRDefault="00071520" w:rsidP="002055F6"/>
              </w:txbxContent>
            </v:textbox>
          </v:rect>
        </w:pict>
      </w:r>
    </w:p>
    <w:p w:rsidR="00071520" w:rsidRPr="00204DFA" w:rsidRDefault="00071520" w:rsidP="002055F6"/>
    <w:p w:rsidR="00071520" w:rsidRPr="00204DFA" w:rsidRDefault="00071520" w:rsidP="002055F6"/>
    <w:p w:rsidR="00071520" w:rsidRDefault="00071520" w:rsidP="002055F6"/>
    <w:p w:rsidR="00071520" w:rsidRDefault="00071520" w:rsidP="002055F6"/>
    <w:p w:rsidR="00071520" w:rsidRDefault="00071520" w:rsidP="002055F6"/>
    <w:p w:rsidR="00071520" w:rsidRPr="00E57BED" w:rsidRDefault="00071520" w:rsidP="002055F6">
      <w:r>
        <w:rPr>
          <w:noProof/>
          <w:lang w:eastAsia="ru-RU"/>
        </w:rPr>
        <w:pict>
          <v:shape id="_x0000_s1076" type="#_x0000_t32" style="position:absolute;margin-left:-6.05pt;margin-top:1.1pt;width:.05pt;height:74pt;flip:y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465.5pt;margin-top:2.3pt;width:.05pt;height:72.8pt;flip:y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333pt;margin-top:2.3pt;width:0;height:18pt;z-index:251657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117pt;margin-top:1.1pt;width:0;height:18pt;z-index:251659776" o:connectortype="straight">
            <v:stroke endarrow="block"/>
          </v:shape>
        </w:pict>
      </w:r>
    </w:p>
    <w:p w:rsidR="00071520" w:rsidRPr="00E57BED" w:rsidRDefault="00071520" w:rsidP="002055F6">
      <w:pPr>
        <w:rPr>
          <w:b/>
        </w:rPr>
      </w:pPr>
      <w:r>
        <w:rPr>
          <w:noProof/>
          <w:lang w:eastAsia="ru-RU"/>
        </w:rPr>
        <w:pict>
          <v:shape id="_x0000_s1080" type="#_x0000_t4" style="position:absolute;margin-left:230.7pt;margin-top:10.45pt;width:206.75pt;height:105pt;z-index:251673088">
            <v:textbox style="mso-next-textbox:#_x0000_s1080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4" style="position:absolute;margin-left:14.25pt;margin-top:.9pt;width:207.75pt;height:130.65pt;z-index:251648512">
            <v:textbox style="mso-next-textbox:#_x0000_s1081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071520" w:rsidRPr="00204DFA" w:rsidRDefault="00071520" w:rsidP="002055F6">
      <w:r>
        <w:rPr>
          <w:noProof/>
          <w:lang w:eastAsia="ru-RU"/>
        </w:rPr>
        <w:pict>
          <v:shape id="_x0000_s1082" type="#_x0000_t202" style="position:absolute;margin-left:5.7pt;margin-top:7.4pt;width:36pt;height:20.35pt;z-index:251676160" filled="f" stroked="f">
            <v:textbox style="mso-next-textbox:#_x0000_s1082">
              <w:txbxContent>
                <w:p w:rsidR="00071520" w:rsidRPr="004139D4" w:rsidRDefault="00071520" w:rsidP="002055F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410.4pt;margin-top:7.4pt;width:36pt;height:23.85pt;z-index:251677184" filled="f" stroked="f">
            <v:textbox style="mso-next-textbox:#_x0000_s1083">
              <w:txbxContent>
                <w:p w:rsidR="00071520" w:rsidRPr="004139D4" w:rsidRDefault="00071520" w:rsidP="002055F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204DFA">
        <w:t xml:space="preserve">                                                                                                            </w:t>
      </w:r>
    </w:p>
    <w:p w:rsidR="00071520" w:rsidRPr="00204DFA" w:rsidRDefault="00071520" w:rsidP="002055F6"/>
    <w:p w:rsidR="00071520" w:rsidRPr="00ED3C4F" w:rsidRDefault="00071520" w:rsidP="002055F6"/>
    <w:p w:rsidR="00071520" w:rsidRDefault="00071520" w:rsidP="002055F6">
      <w:r>
        <w:rPr>
          <w:noProof/>
          <w:lang w:eastAsia="ru-RU"/>
        </w:rPr>
        <w:pict>
          <v:shape id="_x0000_s1084" type="#_x0000_t32" style="position:absolute;margin-left:-5.2pt;margin-top:10.3pt;width:21.5pt;height:0;flip:x;z-index:251664896" o:connectortype="straight"/>
        </w:pict>
      </w:r>
      <w:r>
        <w:rPr>
          <w:noProof/>
          <w:lang w:eastAsia="ru-RU"/>
        </w:rPr>
        <w:pict>
          <v:line id="_x0000_s1085" style="position:absolute;z-index:251678208" from="437.45pt,7.95pt" to="465.5pt,7.95pt"/>
        </w:pict>
      </w:r>
    </w:p>
    <w:p w:rsidR="00071520" w:rsidRPr="00ED3C4F" w:rsidRDefault="00071520" w:rsidP="002055F6"/>
    <w:p w:rsidR="00071520" w:rsidRPr="00ED3C4F" w:rsidRDefault="00071520" w:rsidP="002055F6"/>
    <w:p w:rsidR="00071520" w:rsidRDefault="00071520" w:rsidP="002055F6"/>
    <w:p w:rsidR="00071520" w:rsidRDefault="00071520" w:rsidP="002055F6">
      <w:r>
        <w:rPr>
          <w:noProof/>
          <w:lang w:eastAsia="ru-RU"/>
        </w:rPr>
        <w:pict>
          <v:shape id="_x0000_s1086" type="#_x0000_t32" style="position:absolute;margin-left:333pt;margin-top:.35pt;width:0;height:47.25pt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202" style="position:absolute;margin-left:347.4pt;margin-top:8.05pt;width:28.8pt;height:20.35pt;z-index:251674112" filled="f" stroked="f">
            <v:textbox style="mso-next-textbox:#_x0000_s1087">
              <w:txbxContent>
                <w:p w:rsidR="00071520" w:rsidRPr="004139D4" w:rsidRDefault="00071520" w:rsidP="002055F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071520" w:rsidRPr="00ED3C4F" w:rsidRDefault="00071520" w:rsidP="002055F6">
      <w:r>
        <w:rPr>
          <w:noProof/>
          <w:lang w:eastAsia="ru-RU"/>
        </w:rPr>
        <w:pict>
          <v:shape id="_x0000_s1088" type="#_x0000_t32" style="position:absolute;margin-left:117pt;margin-top:4.95pt;width:0;height:25.3pt;z-index:251654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202" style="position:absolute;margin-left:85.2pt;margin-top:2.6pt;width:28.8pt;height:20.35pt;z-index:251675136" filled="f" stroked="f">
            <v:textbox style="mso-next-textbox:#_x0000_s1089">
              <w:txbxContent>
                <w:p w:rsidR="00071520" w:rsidRPr="004139D4" w:rsidRDefault="00071520" w:rsidP="002055F6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071520" w:rsidRPr="00ED3C4F" w:rsidRDefault="00071520" w:rsidP="002055F6"/>
    <w:p w:rsidR="00071520" w:rsidRDefault="00071520" w:rsidP="002055F6">
      <w:r>
        <w:rPr>
          <w:noProof/>
          <w:lang w:eastAsia="ru-RU"/>
        </w:rPr>
        <w:pict>
          <v:shape id="_x0000_s1090" type="#_x0000_t32" style="position:absolute;margin-left:217.7pt;margin-top:5.25pt;width:0;height:25.3pt;z-index:251688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116.1pt;margin-top:3.35pt;width:216.9pt;height:0;z-index:251687424" o:connectortype="straight"/>
        </w:pict>
      </w:r>
    </w:p>
    <w:p w:rsidR="00071520" w:rsidRDefault="00071520" w:rsidP="002055F6"/>
    <w:p w:rsidR="00071520" w:rsidRPr="00ED3C4F" w:rsidRDefault="00071520" w:rsidP="002055F6">
      <w:r>
        <w:rPr>
          <w:noProof/>
          <w:lang w:eastAsia="ru-RU"/>
        </w:rPr>
        <w:pict>
          <v:rect id="_x0000_s1092" style="position:absolute;margin-left:129.85pt;margin-top:3.7pt;width:180pt;height:27pt;z-index:251649536">
            <v:textbox style="mso-next-textbox:#_x0000_s1092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071520" w:rsidRPr="00F922B2" w:rsidRDefault="00071520" w:rsidP="002055F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071520" w:rsidRDefault="00071520" w:rsidP="002055F6"/>
    <w:p w:rsidR="00071520" w:rsidRPr="00ED3C4F" w:rsidRDefault="00071520" w:rsidP="002055F6">
      <w:r>
        <w:rPr>
          <w:noProof/>
          <w:lang w:eastAsia="ru-RU"/>
        </w:rPr>
        <w:pict>
          <v:shape id="_x0000_s1093" type="#_x0000_t32" style="position:absolute;margin-left:217.7pt;margin-top:3.85pt;width:0;height:18pt;z-index:251655680" o:connectortype="straight">
            <v:stroke endarrow="block"/>
          </v:shape>
        </w:pict>
      </w:r>
    </w:p>
    <w:p w:rsidR="00071520" w:rsidRDefault="00071520" w:rsidP="002055F6">
      <w:r>
        <w:rPr>
          <w:noProof/>
          <w:lang w:eastAsia="ru-RU"/>
        </w:rPr>
        <w:pict>
          <v:rect id="_x0000_s1094" style="position:absolute;margin-left:127.8pt;margin-top:8.45pt;width:180pt;height:35.9pt;z-index:251650560">
            <v:textbox style="mso-next-textbox:#_x0000_s1094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071520" w:rsidRPr="004139D4" w:rsidRDefault="00071520" w:rsidP="002055F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071520" w:rsidRPr="00ED3C4F" w:rsidRDefault="00071520" w:rsidP="002055F6"/>
    <w:p w:rsidR="00071520" w:rsidRDefault="00071520" w:rsidP="002055F6"/>
    <w:p w:rsidR="00071520" w:rsidRPr="00ED3C4F" w:rsidRDefault="00071520" w:rsidP="002055F6">
      <w:r>
        <w:rPr>
          <w:noProof/>
          <w:lang w:eastAsia="ru-RU"/>
        </w:rPr>
        <w:pict>
          <v:shape id="_x0000_s1095" type="#_x0000_t32" style="position:absolute;margin-left:217.7pt;margin-top:4.05pt;width:0;height:18pt;z-index:251656704" o:connectortype="straight">
            <v:stroke endarrow="block"/>
          </v:shape>
        </w:pict>
      </w:r>
    </w:p>
    <w:p w:rsidR="00071520" w:rsidRPr="00ED3C4F" w:rsidRDefault="00071520" w:rsidP="002055F6">
      <w:r>
        <w:rPr>
          <w:noProof/>
          <w:lang w:eastAsia="ru-RU"/>
        </w:rPr>
        <w:pict>
          <v:rect id="_x0000_s1096" style="position:absolute;margin-left:132.25pt;margin-top:8.6pt;width:180pt;height:55.95pt;z-index:251651584">
            <v:textbox style="mso-next-textbox:#_x0000_s1096">
              <w:txbxContent>
                <w:p w:rsidR="00071520" w:rsidRPr="004139D4" w:rsidRDefault="00071520" w:rsidP="002055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071520" w:rsidRPr="00204DFA" w:rsidRDefault="00071520" w:rsidP="002055F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071520" w:rsidRDefault="00071520" w:rsidP="002055F6"/>
    <w:p w:rsidR="00071520" w:rsidRPr="00204DFA" w:rsidRDefault="00071520" w:rsidP="002055F6"/>
    <w:p w:rsidR="00071520" w:rsidRDefault="00071520" w:rsidP="002055F6">
      <w:pPr>
        <w:ind w:firstLine="720"/>
        <w:jc w:val="right"/>
        <w:rPr>
          <w:bCs/>
          <w:sz w:val="28"/>
          <w:szCs w:val="28"/>
        </w:rPr>
      </w:pPr>
    </w:p>
    <w:p w:rsidR="00071520" w:rsidRDefault="000715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71520" w:rsidRDefault="00071520">
      <w:pPr>
        <w:pStyle w:val="ConsPlusNormal"/>
        <w:spacing w:line="14" w:lineRule="atLeast"/>
        <w:ind w:firstLine="0"/>
        <w:jc w:val="right"/>
        <w:rPr>
          <w:sz w:val="28"/>
          <w:szCs w:val="28"/>
        </w:rPr>
      </w:pP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«Новодугинский район» Смоленской области</w:t>
      </w: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</w:t>
      </w:r>
    </w:p>
    <w:p w:rsidR="00071520" w:rsidRDefault="00071520">
      <w:pPr>
        <w:spacing w:line="14" w:lineRule="atLeast"/>
        <w:jc w:val="right"/>
        <w:rPr>
          <w:sz w:val="28"/>
          <w:szCs w:val="28"/>
        </w:rPr>
      </w:pP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Застройщик ___________________________________________________</w:t>
      </w: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(наименование, банковские реквизиты физического или  юридического лица, </w:t>
      </w: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осуществляющего строительство:</w:t>
      </w: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071520" w:rsidRDefault="00071520">
      <w:pPr>
        <w:spacing w:line="1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(почтовый адрес, телефон)</w:t>
      </w:r>
    </w:p>
    <w:p w:rsidR="00071520" w:rsidRDefault="00071520">
      <w:pPr>
        <w:spacing w:line="14" w:lineRule="atLeast"/>
        <w:rPr>
          <w:sz w:val="28"/>
          <w:szCs w:val="28"/>
        </w:rPr>
      </w:pPr>
    </w:p>
    <w:p w:rsidR="00071520" w:rsidRDefault="00071520">
      <w:pPr>
        <w:spacing w:line="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1520" w:rsidRDefault="00071520">
      <w:pPr>
        <w:spacing w:line="1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выдаче разрешения на строительство</w:t>
      </w:r>
    </w:p>
    <w:p w:rsidR="00071520" w:rsidRDefault="00071520">
      <w:pPr>
        <w:spacing w:line="14" w:lineRule="atLeast"/>
        <w:rPr>
          <w:sz w:val="28"/>
          <w:szCs w:val="28"/>
        </w:rPr>
      </w:pP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Прошу выдать разрешение на строительство 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(наименование этапов, объектов строительства, реконструкции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или капитального ремонта)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по адресу ____________________________________________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(город, район, улица)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(кадастровый номер земельного участка)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сроком на ______ месяца(ев) согласно проекту организации строительства объекта.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     соответствие     проектной     документации    требованиям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градостроительного плана земельного участка.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ст. 51 Градостроительного кодекса  РФ от 29.12.2004 (N 190-ФЗ)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___________________________________________________________________.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2. ___________________________________________________________________.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3. ___________________________________________________________________.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4. ___________________________________________________________________.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5. ___________________________________________________________________.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6. ___________________________________________________________________.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При этом сообщаю: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Проектная документация на строительство объекта разработана 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(наименование проектной организации)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имеющей свидетельство о допуске к работам 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(наименование саморегулируемой организации, выдавшей допуск)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(N ____ от "___" _________ 20__ г.)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согласована  в  установленном  порядке  с заинтересованными организациями и</w:t>
      </w:r>
    </w:p>
    <w:p w:rsidR="00071520" w:rsidRDefault="00071520">
      <w:pPr>
        <w:spacing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органами архитектуры и градостроительства.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Проектно-сметная документация утверждена 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(кем, когда)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Положительное заключение 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(государственной, негосударственной экспертизы получено)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(за N ____ от "___" __________ 20__ г.)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генплан участка согласован 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(наименование органа архитектуры и градостроительства)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работы будут производиться подрядным (хозяйственным) способом 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(наименование организации с указанием ее формы собственности)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Допуск к работам выдан 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 N ____ от "___" _______ 20__ г.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(наименование саморегулируемой организации)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производителем работ приказом N _______ от "_____" ____________ 20__ г.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назначен_______________________________________________________________,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(должность, фамилия, имя, отчество)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имеющий ___________________________ специальное образование и стаж работы 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(высшее, среднее)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в строительстве ___ лет.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Авторский контроль в соответствии с договором N __ от "__" _____ 20_ г. будет осуществляться ______________________________________________________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(наименование организации)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(должность, фамилия, имя, отчество, номер телефона работника)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назначенным приказом N __ от "__" ______ 200_ г. и имеющим 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(высшее, среднее) специальное образование и стаж работы в строительстве и проектировании ____лет.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Строительный  контроль  в  соответствии  с  договором  N ___________ от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"___" __________ 20__ г. будет осуществляться 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(наименование организации с ее банковскими реквизитами)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_______________________________________________________________________,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(должность, фамилия, имя, отчество, номер телефона работника)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назначенным приказом N __ от "__" ______ 20__ г. и имеющим 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(высшее, среднее) специальное образование и стаж работы в строительстве ____ лет.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Основные показатели объекта: 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Обязуюсь  обо  всех  изменениях,  связанных  с приведенными в настоящем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заявлении  сведениями,  сообщать в инспекцию государственного строительного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надзора.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Застройщик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>__________________   _______________________   _______________________</w:t>
      </w:r>
    </w:p>
    <w:p w:rsidR="00071520" w:rsidRDefault="00071520">
      <w:pPr>
        <w:spacing w:line="14" w:lineRule="atLeast"/>
        <w:rPr>
          <w:sz w:val="28"/>
          <w:szCs w:val="28"/>
        </w:rPr>
      </w:pPr>
      <w:r>
        <w:rPr>
          <w:sz w:val="28"/>
          <w:szCs w:val="28"/>
        </w:rPr>
        <w:t xml:space="preserve">   (должность)               (подпись)                 (Ф.И.О.)</w:t>
      </w:r>
    </w:p>
    <w:p w:rsidR="00071520" w:rsidRDefault="00071520">
      <w:pPr>
        <w:spacing w:line="14" w:lineRule="atLeast"/>
        <w:rPr>
          <w:sz w:val="28"/>
          <w:szCs w:val="28"/>
        </w:rPr>
      </w:pPr>
    </w:p>
    <w:p w:rsidR="00071520" w:rsidRDefault="00071520">
      <w:pPr>
        <w:spacing w:line="14" w:lineRule="atLeast"/>
        <w:rPr>
          <w:sz w:val="28"/>
          <w:szCs w:val="28"/>
        </w:rPr>
      </w:pPr>
    </w:p>
    <w:p w:rsidR="00071520" w:rsidRDefault="00071520">
      <w:pPr>
        <w:spacing w:line="14" w:lineRule="atLeast"/>
        <w:rPr>
          <w:sz w:val="28"/>
          <w:szCs w:val="28"/>
        </w:rPr>
      </w:pPr>
    </w:p>
    <w:p w:rsidR="00071520" w:rsidRDefault="00071520">
      <w:pPr>
        <w:spacing w:line="14" w:lineRule="atLeast"/>
        <w:rPr>
          <w:sz w:val="28"/>
          <w:szCs w:val="28"/>
        </w:rPr>
      </w:pPr>
    </w:p>
    <w:p w:rsidR="00071520" w:rsidRDefault="00071520">
      <w:pPr>
        <w:spacing w:line="14" w:lineRule="atLeast"/>
        <w:rPr>
          <w:sz w:val="28"/>
          <w:szCs w:val="28"/>
        </w:rPr>
      </w:pPr>
    </w:p>
    <w:p w:rsidR="00071520" w:rsidRDefault="00071520">
      <w:pPr>
        <w:spacing w:line="14" w:lineRule="atLeast"/>
        <w:rPr>
          <w:sz w:val="28"/>
          <w:szCs w:val="28"/>
        </w:rPr>
      </w:pPr>
    </w:p>
    <w:p w:rsidR="00071520" w:rsidRDefault="00071520">
      <w:pPr>
        <w:spacing w:line="14" w:lineRule="atLeast"/>
        <w:ind w:firstLine="720"/>
        <w:jc w:val="both"/>
      </w:pPr>
    </w:p>
    <w:sectPr w:rsidR="00071520" w:rsidSect="00490BC3">
      <w:pgSz w:w="11905" w:h="16837"/>
      <w:pgMar w:top="1134" w:right="56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20" w:rsidRDefault="00071520" w:rsidP="000B2A21">
      <w:r>
        <w:separator/>
      </w:r>
    </w:p>
  </w:endnote>
  <w:endnote w:type="continuationSeparator" w:id="0">
    <w:p w:rsidR="00071520" w:rsidRDefault="00071520" w:rsidP="000B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20" w:rsidRDefault="00071520" w:rsidP="000B2A21">
      <w:r>
        <w:separator/>
      </w:r>
    </w:p>
  </w:footnote>
  <w:footnote w:type="continuationSeparator" w:id="0">
    <w:p w:rsidR="00071520" w:rsidRDefault="00071520" w:rsidP="000B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87A"/>
    <w:rsid w:val="00007471"/>
    <w:rsid w:val="000327E6"/>
    <w:rsid w:val="00034E5E"/>
    <w:rsid w:val="00071520"/>
    <w:rsid w:val="000934F6"/>
    <w:rsid w:val="000A2F6C"/>
    <w:rsid w:val="000A7231"/>
    <w:rsid w:val="000B1F60"/>
    <w:rsid w:val="000B2A21"/>
    <w:rsid w:val="000C5375"/>
    <w:rsid w:val="00106BFB"/>
    <w:rsid w:val="00121FC2"/>
    <w:rsid w:val="00144BD3"/>
    <w:rsid w:val="00154A62"/>
    <w:rsid w:val="00194F55"/>
    <w:rsid w:val="001B00C0"/>
    <w:rsid w:val="001B3BDF"/>
    <w:rsid w:val="001B7821"/>
    <w:rsid w:val="001C00F0"/>
    <w:rsid w:val="001C132B"/>
    <w:rsid w:val="00204DFA"/>
    <w:rsid w:val="002055F6"/>
    <w:rsid w:val="00211611"/>
    <w:rsid w:val="00223AE4"/>
    <w:rsid w:val="00224DB9"/>
    <w:rsid w:val="00233165"/>
    <w:rsid w:val="00241219"/>
    <w:rsid w:val="00262F5A"/>
    <w:rsid w:val="00265C41"/>
    <w:rsid w:val="00272F8D"/>
    <w:rsid w:val="00280442"/>
    <w:rsid w:val="00286561"/>
    <w:rsid w:val="002D415B"/>
    <w:rsid w:val="002E0E4E"/>
    <w:rsid w:val="002E2B99"/>
    <w:rsid w:val="002F2B64"/>
    <w:rsid w:val="002F42F5"/>
    <w:rsid w:val="00313C37"/>
    <w:rsid w:val="003421EB"/>
    <w:rsid w:val="0038770A"/>
    <w:rsid w:val="00395EFD"/>
    <w:rsid w:val="003B2DC9"/>
    <w:rsid w:val="003D0F30"/>
    <w:rsid w:val="003D12D0"/>
    <w:rsid w:val="003D2CD0"/>
    <w:rsid w:val="003E4696"/>
    <w:rsid w:val="004139D4"/>
    <w:rsid w:val="00443332"/>
    <w:rsid w:val="00453E4D"/>
    <w:rsid w:val="00490BC3"/>
    <w:rsid w:val="00493C38"/>
    <w:rsid w:val="00494111"/>
    <w:rsid w:val="004B492D"/>
    <w:rsid w:val="004D150D"/>
    <w:rsid w:val="0050097A"/>
    <w:rsid w:val="00502446"/>
    <w:rsid w:val="0050637A"/>
    <w:rsid w:val="005106E2"/>
    <w:rsid w:val="0053192B"/>
    <w:rsid w:val="00571C07"/>
    <w:rsid w:val="005778B8"/>
    <w:rsid w:val="00593113"/>
    <w:rsid w:val="005A2027"/>
    <w:rsid w:val="005B1A1E"/>
    <w:rsid w:val="0066287A"/>
    <w:rsid w:val="0066554E"/>
    <w:rsid w:val="006928E9"/>
    <w:rsid w:val="00694E14"/>
    <w:rsid w:val="006C4901"/>
    <w:rsid w:val="006D1503"/>
    <w:rsid w:val="006E2B92"/>
    <w:rsid w:val="006E2DBA"/>
    <w:rsid w:val="006F2085"/>
    <w:rsid w:val="00702AD8"/>
    <w:rsid w:val="00715427"/>
    <w:rsid w:val="007271C6"/>
    <w:rsid w:val="007733ED"/>
    <w:rsid w:val="007C31CB"/>
    <w:rsid w:val="007C700E"/>
    <w:rsid w:val="007D6D65"/>
    <w:rsid w:val="007E532E"/>
    <w:rsid w:val="00810ED5"/>
    <w:rsid w:val="008334E7"/>
    <w:rsid w:val="00876A47"/>
    <w:rsid w:val="00893D76"/>
    <w:rsid w:val="00897A88"/>
    <w:rsid w:val="008C3A9B"/>
    <w:rsid w:val="008D4BE4"/>
    <w:rsid w:val="00935C63"/>
    <w:rsid w:val="00941C9B"/>
    <w:rsid w:val="00991E85"/>
    <w:rsid w:val="009953E0"/>
    <w:rsid w:val="009A39A4"/>
    <w:rsid w:val="009B68EA"/>
    <w:rsid w:val="009D4F9D"/>
    <w:rsid w:val="009E2059"/>
    <w:rsid w:val="009E56F1"/>
    <w:rsid w:val="00A3295D"/>
    <w:rsid w:val="00A83505"/>
    <w:rsid w:val="00AD5009"/>
    <w:rsid w:val="00B276B0"/>
    <w:rsid w:val="00B30282"/>
    <w:rsid w:val="00BE74AD"/>
    <w:rsid w:val="00C50E13"/>
    <w:rsid w:val="00CA0439"/>
    <w:rsid w:val="00CF748C"/>
    <w:rsid w:val="00D25080"/>
    <w:rsid w:val="00D74E61"/>
    <w:rsid w:val="00DE4CAF"/>
    <w:rsid w:val="00DE56A2"/>
    <w:rsid w:val="00E033F6"/>
    <w:rsid w:val="00E22BE6"/>
    <w:rsid w:val="00E26C39"/>
    <w:rsid w:val="00E34A9B"/>
    <w:rsid w:val="00E42385"/>
    <w:rsid w:val="00E57BED"/>
    <w:rsid w:val="00E67DB9"/>
    <w:rsid w:val="00E77DB9"/>
    <w:rsid w:val="00E820CB"/>
    <w:rsid w:val="00EA0B92"/>
    <w:rsid w:val="00EA5B57"/>
    <w:rsid w:val="00EA5C44"/>
    <w:rsid w:val="00ED3C4F"/>
    <w:rsid w:val="00EE2F8C"/>
    <w:rsid w:val="00F575DD"/>
    <w:rsid w:val="00F636B2"/>
    <w:rsid w:val="00F67AB9"/>
    <w:rsid w:val="00F84D29"/>
    <w:rsid w:val="00F922B2"/>
    <w:rsid w:val="00F973C0"/>
    <w:rsid w:val="00FA106D"/>
    <w:rsid w:val="00FB4936"/>
    <w:rsid w:val="00FB73C7"/>
    <w:rsid w:val="00FD3335"/>
    <w:rsid w:val="00FE6BBD"/>
    <w:rsid w:val="00F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C3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90BC3"/>
  </w:style>
  <w:style w:type="character" w:customStyle="1" w:styleId="Absatz-Standardschriftart">
    <w:name w:val="Absatz-Standardschriftart"/>
    <w:uiPriority w:val="99"/>
    <w:rsid w:val="00490BC3"/>
  </w:style>
  <w:style w:type="character" w:customStyle="1" w:styleId="WW-Absatz-Standardschriftart">
    <w:name w:val="WW-Absatz-Standardschriftart"/>
    <w:uiPriority w:val="99"/>
    <w:rsid w:val="00490BC3"/>
  </w:style>
  <w:style w:type="character" w:customStyle="1" w:styleId="WW-Absatz-Standardschriftart1">
    <w:name w:val="WW-Absatz-Standardschriftart1"/>
    <w:uiPriority w:val="99"/>
    <w:rsid w:val="00490BC3"/>
  </w:style>
  <w:style w:type="character" w:customStyle="1" w:styleId="WW-Absatz-Standardschriftart11">
    <w:name w:val="WW-Absatz-Standardschriftart11"/>
    <w:uiPriority w:val="99"/>
    <w:rsid w:val="00490BC3"/>
  </w:style>
  <w:style w:type="character" w:customStyle="1" w:styleId="1">
    <w:name w:val="Основной шрифт абзаца1"/>
    <w:uiPriority w:val="99"/>
    <w:rsid w:val="00490BC3"/>
  </w:style>
  <w:style w:type="character" w:customStyle="1" w:styleId="a">
    <w:name w:val="Символ сноски"/>
    <w:basedOn w:val="1"/>
    <w:uiPriority w:val="99"/>
    <w:rsid w:val="00490BC3"/>
    <w:rPr>
      <w:rFonts w:cs="Times New Roman"/>
      <w:vertAlign w:val="superscript"/>
    </w:rPr>
  </w:style>
  <w:style w:type="character" w:styleId="Hyperlink">
    <w:name w:val="Hyperlink"/>
    <w:basedOn w:val="1"/>
    <w:uiPriority w:val="99"/>
    <w:rsid w:val="00490BC3"/>
    <w:rPr>
      <w:rFonts w:cs="Times New Roman"/>
      <w:color w:val="0000FF"/>
      <w:u w:val="single"/>
    </w:rPr>
  </w:style>
  <w:style w:type="character" w:customStyle="1" w:styleId="10">
    <w:name w:val="Знак сноски1"/>
    <w:uiPriority w:val="99"/>
    <w:rsid w:val="00490BC3"/>
    <w:rPr>
      <w:vertAlign w:val="superscript"/>
    </w:rPr>
  </w:style>
  <w:style w:type="character" w:customStyle="1" w:styleId="a0">
    <w:name w:val="Символы концевой сноски"/>
    <w:uiPriority w:val="99"/>
    <w:rsid w:val="00490BC3"/>
    <w:rPr>
      <w:vertAlign w:val="superscript"/>
    </w:rPr>
  </w:style>
  <w:style w:type="character" w:customStyle="1" w:styleId="WW-">
    <w:name w:val="WW-Символы концевой сноски"/>
    <w:uiPriority w:val="99"/>
    <w:rsid w:val="00490BC3"/>
  </w:style>
  <w:style w:type="character" w:customStyle="1" w:styleId="a1">
    <w:name w:val="Символ нумерации"/>
    <w:uiPriority w:val="99"/>
    <w:rsid w:val="00490BC3"/>
  </w:style>
  <w:style w:type="character" w:customStyle="1" w:styleId="11">
    <w:name w:val="Знак концевой сноски1"/>
    <w:uiPriority w:val="99"/>
    <w:rsid w:val="00490BC3"/>
    <w:rPr>
      <w:vertAlign w:val="superscript"/>
    </w:rPr>
  </w:style>
  <w:style w:type="paragraph" w:customStyle="1" w:styleId="a2">
    <w:name w:val="Заголовок"/>
    <w:basedOn w:val="Normal"/>
    <w:next w:val="BodyText"/>
    <w:uiPriority w:val="99"/>
    <w:rsid w:val="00490BC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90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F3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90BC3"/>
    <w:rPr>
      <w:rFonts w:cs="Tahoma"/>
    </w:rPr>
  </w:style>
  <w:style w:type="paragraph" w:customStyle="1" w:styleId="20">
    <w:name w:val="Название2"/>
    <w:basedOn w:val="Normal"/>
    <w:uiPriority w:val="99"/>
    <w:rsid w:val="00490BC3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490BC3"/>
    <w:pPr>
      <w:suppressLineNumbers/>
    </w:pPr>
    <w:rPr>
      <w:rFonts w:cs="Tahoma"/>
    </w:rPr>
  </w:style>
  <w:style w:type="paragraph" w:customStyle="1" w:styleId="12">
    <w:name w:val="Название1"/>
    <w:basedOn w:val="Normal"/>
    <w:uiPriority w:val="99"/>
    <w:rsid w:val="00490BC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Normal"/>
    <w:uiPriority w:val="99"/>
    <w:rsid w:val="00490BC3"/>
    <w:pPr>
      <w:suppressLineNumbers/>
    </w:pPr>
    <w:rPr>
      <w:rFonts w:cs="Tahoma"/>
    </w:rPr>
  </w:style>
  <w:style w:type="paragraph" w:styleId="Title">
    <w:name w:val="Title"/>
    <w:basedOn w:val="a2"/>
    <w:next w:val="Subtitle"/>
    <w:link w:val="TitleChar"/>
    <w:uiPriority w:val="99"/>
    <w:qFormat/>
    <w:rsid w:val="00490BC3"/>
  </w:style>
  <w:style w:type="character" w:customStyle="1" w:styleId="TitleChar">
    <w:name w:val="Title Char"/>
    <w:basedOn w:val="DefaultParagraphFont"/>
    <w:link w:val="Title"/>
    <w:uiPriority w:val="99"/>
    <w:locked/>
    <w:rsid w:val="003D0F3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490BC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0F30"/>
    <w:rPr>
      <w:rFonts w:ascii="Cambria" w:hAnsi="Cambria" w:cs="Times New Roman"/>
      <w:sz w:val="24"/>
      <w:szCs w:val="24"/>
      <w:lang w:eastAsia="ar-SA" w:bidi="ar-SA"/>
    </w:rPr>
  </w:style>
  <w:style w:type="paragraph" w:styleId="FootnoteText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Normal"/>
    <w:link w:val="FootnoteTextChar"/>
    <w:uiPriority w:val="99"/>
    <w:rsid w:val="00490BC3"/>
    <w:rPr>
      <w:sz w:val="20"/>
      <w:szCs w:val="20"/>
    </w:rPr>
  </w:style>
  <w:style w:type="character" w:customStyle="1" w:styleId="FootnoteTextChar">
    <w:name w:val="Footnote Text Char"/>
    <w:aliases w:val="Footnote Text Char Знак Знак Char,Footnote Text Char Знак Char,Footnote Text Char Знак Знак Знак Знак Char,single space Char,Текст сноски Знак1 Знак Char,Текст сноски Знак Знак1 Знак Char,Текст сноски-FN Char,Table_Footnote_last Char"/>
    <w:basedOn w:val="DefaultParagraphFont"/>
    <w:link w:val="FootnoteText"/>
    <w:uiPriority w:val="99"/>
    <w:locked/>
    <w:rsid w:val="000B2A21"/>
    <w:rPr>
      <w:rFonts w:cs="Times New Roman"/>
      <w:lang w:eastAsia="ar-SA" w:bidi="ar-SA"/>
    </w:rPr>
  </w:style>
  <w:style w:type="paragraph" w:customStyle="1" w:styleId="ConsPlusNormal">
    <w:name w:val="ConsPlusNormal"/>
    <w:uiPriority w:val="99"/>
    <w:rsid w:val="00490BC3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90BC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490BC3"/>
    <w:pPr>
      <w:spacing w:before="280" w:after="119"/>
    </w:pPr>
  </w:style>
  <w:style w:type="paragraph" w:customStyle="1" w:styleId="a3">
    <w:name w:val="Содержимое таблицы"/>
    <w:basedOn w:val="Normal"/>
    <w:uiPriority w:val="99"/>
    <w:rsid w:val="00490BC3"/>
    <w:pPr>
      <w:suppressLineNumbers/>
    </w:pPr>
  </w:style>
  <w:style w:type="paragraph" w:customStyle="1" w:styleId="a4">
    <w:name w:val="Заголовок таблицы"/>
    <w:basedOn w:val="a3"/>
    <w:uiPriority w:val="99"/>
    <w:rsid w:val="00490BC3"/>
    <w:pPr>
      <w:jc w:val="center"/>
    </w:pPr>
    <w:rPr>
      <w:b/>
      <w:bCs/>
    </w:rPr>
  </w:style>
  <w:style w:type="paragraph" w:customStyle="1" w:styleId="a5">
    <w:name w:val="Таблицы (моноширинный)"/>
    <w:basedOn w:val="Normal"/>
    <w:next w:val="Normal"/>
    <w:uiPriority w:val="99"/>
    <w:rsid w:val="00490BC3"/>
    <w:pPr>
      <w:suppressAutoHyphens w:val="0"/>
      <w:autoSpaceDE w:val="0"/>
      <w:jc w:val="both"/>
    </w:pPr>
    <w:rPr>
      <w:rFonts w:ascii="Courier New" w:hAnsi="Courier New" w:cs="Courier New"/>
    </w:rPr>
  </w:style>
  <w:style w:type="paragraph" w:styleId="NoSpacing">
    <w:name w:val="No Spacing"/>
    <w:link w:val="NoSpacingChar"/>
    <w:uiPriority w:val="99"/>
    <w:qFormat/>
    <w:rsid w:val="00702AD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02AD8"/>
    <w:rPr>
      <w:rFonts w:cs="Times New Roman"/>
      <w:sz w:val="28"/>
      <w:szCs w:val="28"/>
      <w:lang w:val="ru-RU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E46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4696"/>
    <w:rPr>
      <w:rFonts w:cs="Times New Roman"/>
      <w:sz w:val="24"/>
      <w:szCs w:val="24"/>
      <w:lang w:eastAsia="ar-SA" w:bidi="ar-SA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0B2A2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055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dug-adm@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dugino.admin-smolen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dugino.admin-smolen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4;&#1092;&#1094;67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dugino.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28</Pages>
  <Words>9043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subject/>
  <dc:creator>Urist</dc:creator>
  <cp:keywords/>
  <dc:description/>
  <cp:lastModifiedBy>Kate</cp:lastModifiedBy>
  <cp:revision>51</cp:revision>
  <cp:lastPrinted>2016-10-12T10:51:00Z</cp:lastPrinted>
  <dcterms:created xsi:type="dcterms:W3CDTF">2016-10-11T13:22:00Z</dcterms:created>
  <dcterms:modified xsi:type="dcterms:W3CDTF">2016-10-21T05:55:00Z</dcterms:modified>
</cp:coreProperties>
</file>