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DC" w:rsidRPr="00335E5A" w:rsidRDefault="002C5ADC" w:rsidP="002C5ADC">
      <w:pPr>
        <w:jc w:val="center"/>
        <w:rPr>
          <w:b/>
          <w:sz w:val="28"/>
          <w:szCs w:val="28"/>
        </w:rPr>
      </w:pPr>
      <w:r w:rsidRPr="00335E5A">
        <w:rPr>
          <w:b/>
          <w:sz w:val="28"/>
          <w:szCs w:val="28"/>
        </w:rPr>
        <w:t xml:space="preserve">ДОГОВОР </w:t>
      </w:r>
      <w:r>
        <w:rPr>
          <w:b/>
          <w:sz w:val="28"/>
          <w:szCs w:val="28"/>
        </w:rPr>
        <w:t>КУПЛИ-ПРОДАЖИ</w:t>
      </w:r>
    </w:p>
    <w:p w:rsidR="002C5ADC" w:rsidRPr="00335E5A" w:rsidRDefault="002C5ADC" w:rsidP="002C5ADC">
      <w:pPr>
        <w:jc w:val="center"/>
        <w:rPr>
          <w:b/>
          <w:sz w:val="28"/>
          <w:szCs w:val="28"/>
        </w:rPr>
      </w:pPr>
      <w:r w:rsidRPr="00335E5A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335E5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А, ГОСУДАРСТВЕННАЯ СОБСТВЕННОСТЬ НА КОТОРЫЙ НЕ РАЗГРАНИЧЕНА</w:t>
      </w:r>
    </w:p>
    <w:p w:rsidR="002C5ADC" w:rsidRDefault="002C5ADC" w:rsidP="002C5ADC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2C5ADC" w:rsidRPr="00F62F09" w:rsidRDefault="002C5ADC" w:rsidP="002C5ADC">
      <w:r>
        <w:t xml:space="preserve">                н</w:t>
      </w:r>
      <w:r w:rsidRPr="00F62F09">
        <w:t xml:space="preserve">аселенный пункт                                                                                              </w:t>
      </w:r>
    </w:p>
    <w:p w:rsidR="002C5ADC" w:rsidRDefault="002C5ADC" w:rsidP="002C5ADC">
      <w:pPr>
        <w:rPr>
          <w:sz w:val="28"/>
          <w:szCs w:val="28"/>
        </w:rPr>
      </w:pPr>
      <w:r w:rsidRPr="00335E5A">
        <w:rPr>
          <w:sz w:val="28"/>
          <w:szCs w:val="28"/>
        </w:rPr>
        <w:t xml:space="preserve">Регистрационный номер </w:t>
      </w:r>
      <w:r>
        <w:rPr>
          <w:sz w:val="28"/>
          <w:szCs w:val="28"/>
        </w:rPr>
        <w:t>__                                                                    «__» _____20__ г.</w:t>
      </w:r>
    </w:p>
    <w:p w:rsidR="002C5ADC" w:rsidRPr="00335E5A" w:rsidRDefault="002C5ADC" w:rsidP="002C5ADC">
      <w:pPr>
        <w:rPr>
          <w:sz w:val="28"/>
          <w:szCs w:val="28"/>
        </w:rPr>
      </w:pPr>
    </w:p>
    <w:p w:rsidR="002C5ADC" w:rsidRDefault="002C5ADC" w:rsidP="002C5A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Администрация _________________________________________________</w:t>
      </w:r>
      <w:r w:rsidRPr="007D4BAC">
        <w:rPr>
          <w:sz w:val="28"/>
          <w:szCs w:val="28"/>
        </w:rPr>
        <w:t>,</w:t>
      </w:r>
      <w:r w:rsidRPr="00E20C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</w:p>
    <w:p w:rsidR="002C5ADC" w:rsidRDefault="002C5ADC" w:rsidP="002C5ADC">
      <w:pPr>
        <w:ind w:firstLine="708"/>
        <w:jc w:val="both"/>
      </w:pPr>
      <w:r>
        <w:rPr>
          <w:sz w:val="28"/>
          <w:szCs w:val="28"/>
        </w:rPr>
        <w:t xml:space="preserve">                                     </w:t>
      </w:r>
      <w:r w:rsidRPr="007D4BAC">
        <w:t xml:space="preserve">наименование муниципального района, </w:t>
      </w:r>
      <w:r>
        <w:t>городского округа, поселения</w:t>
      </w:r>
    </w:p>
    <w:p w:rsidR="002C5ADC" w:rsidRDefault="002C5ADC" w:rsidP="002C5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 _________________________________________, </w:t>
      </w:r>
      <w:r w:rsidRPr="001E7215">
        <w:rPr>
          <w:sz w:val="28"/>
          <w:szCs w:val="28"/>
        </w:rPr>
        <w:t>действующего на основании</w:t>
      </w:r>
    </w:p>
    <w:p w:rsidR="002C5ADC" w:rsidRDefault="002C5ADC" w:rsidP="002C5ADC">
      <w:pPr>
        <w:tabs>
          <w:tab w:val="left" w:pos="1050"/>
        </w:tabs>
        <w:jc w:val="both"/>
      </w:pPr>
      <w:r>
        <w:rPr>
          <w:sz w:val="28"/>
          <w:szCs w:val="28"/>
        </w:rPr>
        <w:tab/>
        <w:t xml:space="preserve">        </w:t>
      </w:r>
      <w:r w:rsidRPr="007D4BAC">
        <w:t>должность, ФИО уполномоченного лица</w:t>
      </w:r>
    </w:p>
    <w:p w:rsidR="002C5ADC" w:rsidRDefault="002C5ADC" w:rsidP="002C5ADC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_________________________________________________, именуемая</w:t>
      </w:r>
      <w:r w:rsidRPr="00E20C80">
        <w:rPr>
          <w:sz w:val="28"/>
          <w:szCs w:val="28"/>
        </w:rPr>
        <w:t xml:space="preserve"> в дальнейшем </w:t>
      </w:r>
    </w:p>
    <w:p w:rsidR="002C5ADC" w:rsidRDefault="002C5ADC" w:rsidP="002C5ADC">
      <w:pPr>
        <w:tabs>
          <w:tab w:val="left" w:pos="1050"/>
        </w:tabs>
        <w:jc w:val="both"/>
      </w:pPr>
      <w:r>
        <w:t xml:space="preserve">                                       </w:t>
      </w:r>
      <w:r w:rsidRPr="001E7215">
        <w:t>нормативный акт, доверенность</w:t>
      </w:r>
    </w:p>
    <w:p w:rsidR="002C5ADC" w:rsidRDefault="002C5ADC" w:rsidP="002C5ADC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«Продавец</w:t>
      </w:r>
      <w:r w:rsidRPr="00E20C80">
        <w:rPr>
          <w:sz w:val="28"/>
          <w:szCs w:val="28"/>
        </w:rPr>
        <w:t xml:space="preserve">», с одной стороны, и </w:t>
      </w:r>
      <w:r>
        <w:rPr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________________________________________</w:t>
      </w:r>
      <w:r w:rsidRPr="00E20C80">
        <w:rPr>
          <w:sz w:val="28"/>
          <w:szCs w:val="28"/>
        </w:rPr>
        <w:t>в</w:t>
      </w:r>
    </w:p>
    <w:p w:rsidR="002C5ADC" w:rsidRDefault="002C5ADC" w:rsidP="002C5ADC">
      <w:pPr>
        <w:tabs>
          <w:tab w:val="left" w:pos="1050"/>
        </w:tabs>
        <w:jc w:val="both"/>
      </w:pPr>
      <w:r>
        <w:rPr>
          <w:sz w:val="28"/>
          <w:szCs w:val="28"/>
        </w:rPr>
        <w:t xml:space="preserve">                                                                 </w:t>
      </w:r>
      <w:r w:rsidRPr="002513B7">
        <w:t xml:space="preserve">ФИО </w:t>
      </w:r>
      <w:r>
        <w:t>г</w:t>
      </w:r>
      <w:r w:rsidRPr="001E7215">
        <w:t>ражданин</w:t>
      </w:r>
      <w:r>
        <w:t>а</w:t>
      </w:r>
      <w:r w:rsidRPr="001E7215">
        <w:t xml:space="preserve">, </w:t>
      </w:r>
      <w:r>
        <w:t>наименование юридического лица</w:t>
      </w:r>
    </w:p>
    <w:p w:rsidR="002C5ADC" w:rsidRDefault="002C5ADC" w:rsidP="002C5ADC">
      <w:pPr>
        <w:tabs>
          <w:tab w:val="left" w:pos="1050"/>
        </w:tabs>
        <w:jc w:val="both"/>
        <w:rPr>
          <w:sz w:val="28"/>
          <w:szCs w:val="28"/>
        </w:rPr>
      </w:pPr>
      <w:r w:rsidRPr="00E20C80">
        <w:rPr>
          <w:sz w:val="28"/>
          <w:szCs w:val="28"/>
        </w:rPr>
        <w:t xml:space="preserve">лице </w:t>
      </w:r>
      <w:r>
        <w:rPr>
          <w:sz w:val="28"/>
          <w:szCs w:val="28"/>
        </w:rPr>
        <w:t>_________________, действующего на основании ________________________,</w:t>
      </w:r>
    </w:p>
    <w:p w:rsidR="002C5ADC" w:rsidRPr="00395F50" w:rsidRDefault="002C5ADC" w:rsidP="002C5ADC">
      <w:pPr>
        <w:tabs>
          <w:tab w:val="left" w:pos="1050"/>
        </w:tabs>
        <w:jc w:val="both"/>
      </w:pPr>
      <w:r w:rsidRPr="00395F50">
        <w:t xml:space="preserve">                 </w:t>
      </w:r>
      <w:r>
        <w:t xml:space="preserve">            </w:t>
      </w:r>
      <w:r w:rsidRPr="00395F50">
        <w:t>ФИО</w:t>
      </w:r>
      <w:r>
        <w:t xml:space="preserve">                                                                                                                   устав, доверенность</w:t>
      </w:r>
    </w:p>
    <w:p w:rsidR="002C5ADC" w:rsidRPr="007D4BAC" w:rsidRDefault="002C5ADC" w:rsidP="002C5ADC">
      <w:pPr>
        <w:tabs>
          <w:tab w:val="left" w:pos="1050"/>
        </w:tabs>
        <w:jc w:val="both"/>
      </w:pPr>
      <w:r w:rsidRPr="00E20C80">
        <w:rPr>
          <w:sz w:val="28"/>
          <w:szCs w:val="28"/>
        </w:rPr>
        <w:t>именуем</w:t>
      </w:r>
      <w:r>
        <w:rPr>
          <w:sz w:val="28"/>
          <w:szCs w:val="28"/>
        </w:rPr>
        <w:t>ое в дальнейшем «Покупатель</w:t>
      </w:r>
      <w:r w:rsidRPr="00E20C80">
        <w:rPr>
          <w:sz w:val="28"/>
          <w:szCs w:val="28"/>
        </w:rPr>
        <w:t>», с другой стороны и именуемые в дальнейшем «Стороны», заключили настоящий договор (далее – Договор) о нижеследующем</w:t>
      </w:r>
      <w:r>
        <w:rPr>
          <w:sz w:val="28"/>
          <w:szCs w:val="28"/>
        </w:rPr>
        <w:t>:</w:t>
      </w:r>
    </w:p>
    <w:p w:rsidR="002C5ADC" w:rsidRPr="00335E5A" w:rsidRDefault="002C5ADC" w:rsidP="002C5ADC">
      <w:pPr>
        <w:numPr>
          <w:ilvl w:val="0"/>
          <w:numId w:val="1"/>
        </w:numPr>
        <w:tabs>
          <w:tab w:val="num" w:pos="1260"/>
        </w:tabs>
        <w:suppressAutoHyphens w:val="0"/>
        <w:ind w:left="1068"/>
        <w:jc w:val="center"/>
        <w:rPr>
          <w:sz w:val="28"/>
          <w:szCs w:val="28"/>
        </w:rPr>
      </w:pPr>
      <w:r w:rsidRPr="00E20C80">
        <w:rPr>
          <w:b/>
          <w:sz w:val="28"/>
          <w:szCs w:val="28"/>
        </w:rPr>
        <w:t>Предмет Договора</w:t>
      </w:r>
    </w:p>
    <w:p w:rsidR="002C5ADC" w:rsidRDefault="002C5ADC" w:rsidP="002C5ADC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35E5A"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В соответствии с распоряжением Администрации муниципального образования «Новодугинский район» Смоленской области от __________20___ г. № ___, на основании Протокола №__ об итогах торгов в форме аукциона по продаже земельного участка, государственная собственность на который не разграничена, из земель ________________, проведенных в с. Новодугино ____________ 201_ года Комиссией по проведению аукциона, </w:t>
      </w:r>
      <w:r>
        <w:rPr>
          <w:sz w:val="28"/>
          <w:szCs w:val="28"/>
        </w:rPr>
        <w:t>Продавец обязуется передать в собственность</w:t>
      </w:r>
      <w:r w:rsidRPr="00335E5A">
        <w:rPr>
          <w:sz w:val="28"/>
          <w:szCs w:val="28"/>
        </w:rPr>
        <w:t xml:space="preserve">, а </w:t>
      </w:r>
      <w:r w:rsidRPr="00C106FD">
        <w:rPr>
          <w:sz w:val="28"/>
          <w:szCs w:val="28"/>
        </w:rPr>
        <w:t xml:space="preserve">Покупатель принять и оплатить по цене и на условиях настоящего Договора </w:t>
      </w:r>
      <w:r>
        <w:rPr>
          <w:sz w:val="28"/>
          <w:szCs w:val="28"/>
        </w:rPr>
        <w:t xml:space="preserve">земельный участок из земель населенных пунктов </w:t>
      </w:r>
      <w:r w:rsidRPr="00C106FD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__________________</w:t>
      </w:r>
      <w:r w:rsidRPr="00C106FD">
        <w:rPr>
          <w:sz w:val="28"/>
          <w:szCs w:val="28"/>
        </w:rPr>
        <w:t>_</w:t>
      </w:r>
      <w:r>
        <w:rPr>
          <w:sz w:val="28"/>
          <w:szCs w:val="28"/>
        </w:rPr>
        <w:t xml:space="preserve">____ </w:t>
      </w:r>
      <w:r w:rsidRPr="00C106FD">
        <w:rPr>
          <w:sz w:val="28"/>
          <w:szCs w:val="28"/>
        </w:rPr>
        <w:t>площадью __</w:t>
      </w:r>
      <w:r>
        <w:rPr>
          <w:sz w:val="28"/>
          <w:szCs w:val="28"/>
        </w:rPr>
        <w:t>_</w:t>
      </w:r>
      <w:r w:rsidRPr="00C106FD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., </w:t>
      </w:r>
      <w:r w:rsidRPr="00C106FD">
        <w:rPr>
          <w:sz w:val="28"/>
          <w:szCs w:val="28"/>
        </w:rPr>
        <w:t>расположенный по адресу:</w:t>
      </w:r>
      <w:r>
        <w:rPr>
          <w:sz w:val="28"/>
          <w:szCs w:val="28"/>
        </w:rPr>
        <w:t xml:space="preserve"> ____________________________ </w:t>
      </w:r>
      <w:r w:rsidRPr="00335E5A">
        <w:rPr>
          <w:sz w:val="28"/>
          <w:szCs w:val="28"/>
        </w:rPr>
        <w:t>(далее – Участ</w:t>
      </w:r>
      <w:r>
        <w:rPr>
          <w:sz w:val="28"/>
          <w:szCs w:val="28"/>
        </w:rPr>
        <w:t>ок</w:t>
      </w:r>
      <w:r w:rsidRPr="00335E5A">
        <w:rPr>
          <w:sz w:val="28"/>
          <w:szCs w:val="28"/>
        </w:rPr>
        <w:t>), для использования в соответствии с установленным видом разрешенного использования:</w:t>
      </w:r>
      <w:r>
        <w:rPr>
          <w:sz w:val="28"/>
          <w:szCs w:val="28"/>
        </w:rPr>
        <w:t xml:space="preserve"> _________________________.</w:t>
      </w:r>
    </w:p>
    <w:p w:rsidR="002C5ADC" w:rsidRDefault="002C5ADC" w:rsidP="002C5ADC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35E5A">
        <w:rPr>
          <w:sz w:val="28"/>
          <w:szCs w:val="28"/>
        </w:rPr>
        <w:t>На Участк</w:t>
      </w:r>
      <w:r>
        <w:rPr>
          <w:sz w:val="28"/>
          <w:szCs w:val="28"/>
        </w:rPr>
        <w:t>е расположены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35E5A">
        <w:rPr>
          <w:sz w:val="28"/>
          <w:szCs w:val="28"/>
        </w:rPr>
        <w:t>отсутствуют</w:t>
      </w:r>
      <w:r>
        <w:rPr>
          <w:sz w:val="28"/>
          <w:szCs w:val="28"/>
        </w:rPr>
        <w:t>)</w:t>
      </w:r>
      <w:r w:rsidRPr="00335E5A">
        <w:rPr>
          <w:sz w:val="28"/>
          <w:szCs w:val="28"/>
        </w:rPr>
        <w:t xml:space="preserve"> объекты недвижимого имущества</w:t>
      </w:r>
      <w:r>
        <w:rPr>
          <w:sz w:val="28"/>
          <w:szCs w:val="28"/>
        </w:rPr>
        <w:t xml:space="preserve">, </w:t>
      </w:r>
      <w:r w:rsidRPr="00335E5A">
        <w:rPr>
          <w:sz w:val="28"/>
          <w:szCs w:val="28"/>
        </w:rPr>
        <w:t>памятники историко-культурного значения</w:t>
      </w:r>
      <w:r>
        <w:rPr>
          <w:sz w:val="28"/>
          <w:szCs w:val="28"/>
        </w:rPr>
        <w:t>.</w:t>
      </w:r>
    </w:p>
    <w:p w:rsidR="002C5ADC" w:rsidRDefault="002C5ADC" w:rsidP="002C5ADC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Ограничения использования или обременения Участка.</w:t>
      </w:r>
    </w:p>
    <w:p w:rsidR="002C5ADC" w:rsidRPr="00335E5A" w:rsidRDefault="002C5ADC" w:rsidP="002C5ADC">
      <w:pPr>
        <w:numPr>
          <w:ilvl w:val="0"/>
          <w:numId w:val="1"/>
        </w:numPr>
        <w:tabs>
          <w:tab w:val="num" w:pos="0"/>
          <w:tab w:val="num" w:pos="1260"/>
        </w:tabs>
        <w:suppressAutoHyphens w:val="0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Плата по настоящему Договору</w:t>
      </w:r>
    </w:p>
    <w:p w:rsidR="002C5ADC" w:rsidRDefault="002C5ADC" w:rsidP="002C5AD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C106FD">
        <w:rPr>
          <w:sz w:val="28"/>
          <w:szCs w:val="28"/>
        </w:rPr>
        <w:t xml:space="preserve">2.1. Цена Договора составляет </w:t>
      </w:r>
      <w:r w:rsidRPr="00723F35">
        <w:rPr>
          <w:sz w:val="28"/>
          <w:szCs w:val="28"/>
        </w:rPr>
        <w:t>_____ рублей (__________).</w:t>
      </w:r>
    </w:p>
    <w:p w:rsidR="002C5ADC" w:rsidRDefault="002C5ADC" w:rsidP="002C5ADC">
      <w:pPr>
        <w:tabs>
          <w:tab w:val="left" w:pos="0"/>
        </w:tabs>
        <w:ind w:firstLine="708"/>
        <w:jc w:val="both"/>
        <w:rPr>
          <w:bCs/>
        </w:rPr>
      </w:pPr>
      <w:r>
        <w:rPr>
          <w:sz w:val="28"/>
          <w:szCs w:val="28"/>
        </w:rPr>
        <w:t xml:space="preserve">                                                                                 п</w:t>
      </w:r>
      <w:r w:rsidRPr="00723F35">
        <w:rPr>
          <w:bCs/>
        </w:rPr>
        <w:t>рописью</w:t>
      </w:r>
    </w:p>
    <w:p w:rsidR="002C5ADC" w:rsidRDefault="002C5ADC" w:rsidP="002C5ADC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  <w:r w:rsidRPr="00C80079">
        <w:rPr>
          <w:bCs/>
          <w:sz w:val="28"/>
          <w:szCs w:val="28"/>
        </w:rPr>
        <w:t xml:space="preserve">При заключении договора купли-продажи земельного участка, </w:t>
      </w:r>
      <w:r>
        <w:rPr>
          <w:bCs/>
          <w:sz w:val="28"/>
          <w:szCs w:val="28"/>
        </w:rPr>
        <w:t>государственная собственность на который не разграничена</w:t>
      </w:r>
      <w:r w:rsidRPr="00C80079">
        <w:rPr>
          <w:bCs/>
          <w:sz w:val="28"/>
          <w:szCs w:val="28"/>
        </w:rPr>
        <w:t>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2C5ADC" w:rsidRPr="00614767" w:rsidRDefault="002C5ADC" w:rsidP="002C5ADC">
      <w:pPr>
        <w:autoSpaceDE w:val="0"/>
        <w:ind w:firstLine="720"/>
        <w:jc w:val="both"/>
        <w:rPr>
          <w:sz w:val="28"/>
          <w:szCs w:val="28"/>
        </w:rPr>
      </w:pPr>
      <w:r w:rsidRPr="00E91ABC">
        <w:rPr>
          <w:color w:val="000000"/>
          <w:sz w:val="28"/>
          <w:szCs w:val="28"/>
        </w:rPr>
        <w:lastRenderedPageBreak/>
        <w:t xml:space="preserve">2.2. В счет оплаты засчитывается сумма внесенного Покупателем для участия в аукционе задатка в размере </w:t>
      </w:r>
      <w:r>
        <w:rPr>
          <w:color w:val="000000"/>
          <w:sz w:val="28"/>
          <w:szCs w:val="28"/>
        </w:rPr>
        <w:t>_________</w:t>
      </w:r>
      <w:r w:rsidRPr="00614767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_____________________________</w:t>
      </w:r>
      <w:r w:rsidRPr="00614767">
        <w:rPr>
          <w:sz w:val="28"/>
          <w:szCs w:val="28"/>
        </w:rPr>
        <w:t>) руб</w:t>
      </w:r>
      <w:r>
        <w:rPr>
          <w:sz w:val="28"/>
          <w:szCs w:val="28"/>
        </w:rPr>
        <w:t>лей</w:t>
      </w:r>
      <w:r w:rsidRPr="00614767">
        <w:rPr>
          <w:sz w:val="28"/>
          <w:szCs w:val="28"/>
        </w:rPr>
        <w:t>.</w:t>
      </w:r>
    </w:p>
    <w:p w:rsidR="002C5ADC" w:rsidRPr="00E91ABC" w:rsidRDefault="002C5ADC" w:rsidP="002C5ADC">
      <w:pPr>
        <w:widowControl w:val="0"/>
        <w:tabs>
          <w:tab w:val="left" w:pos="600"/>
          <w:tab w:val="left" w:pos="675"/>
          <w:tab w:val="left" w:pos="720"/>
          <w:tab w:val="left" w:pos="750"/>
        </w:tabs>
        <w:autoSpaceDE w:val="0"/>
        <w:spacing w:line="200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1ABC">
        <w:rPr>
          <w:sz w:val="28"/>
          <w:szCs w:val="28"/>
        </w:rPr>
        <w:t xml:space="preserve">.3. За вычетом суммы задатка Покупатель обязан уплатить </w:t>
      </w:r>
      <w:r>
        <w:rPr>
          <w:sz w:val="28"/>
          <w:szCs w:val="28"/>
        </w:rPr>
        <w:t>_________ (____________________) рублей.</w:t>
      </w:r>
    </w:p>
    <w:p w:rsidR="002C5ADC" w:rsidRPr="00C106FD" w:rsidRDefault="002C5ADC" w:rsidP="002C5A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106F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C106FD">
        <w:rPr>
          <w:sz w:val="28"/>
          <w:szCs w:val="28"/>
        </w:rPr>
        <w:t>. Покупатель оплачивает цену Договора, указанную в пункте 2.</w:t>
      </w:r>
      <w:r>
        <w:rPr>
          <w:sz w:val="28"/>
          <w:szCs w:val="28"/>
        </w:rPr>
        <w:t>3</w:t>
      </w:r>
      <w:r w:rsidRPr="00C106FD">
        <w:rPr>
          <w:sz w:val="28"/>
          <w:szCs w:val="28"/>
        </w:rPr>
        <w:t xml:space="preserve"> настоящего Договора</w:t>
      </w:r>
      <w:r>
        <w:rPr>
          <w:sz w:val="28"/>
          <w:szCs w:val="28"/>
        </w:rPr>
        <w:t>,</w:t>
      </w:r>
      <w:r w:rsidRPr="00C106FD">
        <w:rPr>
          <w:sz w:val="28"/>
          <w:szCs w:val="28"/>
        </w:rPr>
        <w:t xml:space="preserve"> не позднее 5 банковских дней со дня подпи</w:t>
      </w:r>
      <w:r>
        <w:rPr>
          <w:sz w:val="28"/>
          <w:szCs w:val="28"/>
        </w:rPr>
        <w:t>сания настоящего Д</w:t>
      </w:r>
      <w:r w:rsidRPr="00C106FD">
        <w:rPr>
          <w:sz w:val="28"/>
          <w:szCs w:val="28"/>
        </w:rPr>
        <w:t>оговора.</w:t>
      </w:r>
    </w:p>
    <w:p w:rsidR="002C5ADC" w:rsidRPr="00C106FD" w:rsidRDefault="002C5ADC" w:rsidP="002C5A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106F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C106FD">
        <w:rPr>
          <w:sz w:val="28"/>
          <w:szCs w:val="28"/>
        </w:rPr>
        <w:t>. Полная оплата цены Договора должна быть произведена до государственной регистрации права собственности на земельный участок.</w:t>
      </w:r>
    </w:p>
    <w:p w:rsidR="002C5ADC" w:rsidRDefault="002C5ADC" w:rsidP="002C5A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106F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106FD">
        <w:rPr>
          <w:sz w:val="28"/>
          <w:szCs w:val="28"/>
        </w:rPr>
        <w:t xml:space="preserve">. Оплата производится в рублях. </w:t>
      </w:r>
    </w:p>
    <w:p w:rsidR="002C5ADC" w:rsidRPr="00F82D28" w:rsidRDefault="002C5ADC" w:rsidP="002C5ADC">
      <w:pPr>
        <w:ind w:firstLine="540"/>
        <w:jc w:val="both"/>
        <w:rPr>
          <w:b/>
          <w:sz w:val="28"/>
          <w:szCs w:val="28"/>
        </w:rPr>
      </w:pPr>
      <w:r w:rsidRPr="00F82D28">
        <w:rPr>
          <w:b/>
          <w:sz w:val="28"/>
          <w:szCs w:val="28"/>
        </w:rPr>
        <w:t>Сведения о реквизитах получателя платежа:</w:t>
      </w:r>
    </w:p>
    <w:p w:rsidR="002C5ADC" w:rsidRPr="000B280D" w:rsidRDefault="002C5ADC" w:rsidP="002C5ADC">
      <w:pPr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Наименование получателя платежа: </w:t>
      </w:r>
      <w:r w:rsidRPr="00263FFC">
        <w:rPr>
          <w:b/>
          <w:color w:val="000000"/>
          <w:spacing w:val="-5"/>
          <w:sz w:val="28"/>
          <w:szCs w:val="28"/>
        </w:rPr>
        <w:t xml:space="preserve">УФК по Смоленской области (Администрация муниципального образования «Новодугинский район» Смоленской области л/с </w:t>
      </w:r>
      <w:r w:rsidRPr="000B280D">
        <w:rPr>
          <w:b/>
          <w:color w:val="000000"/>
          <w:spacing w:val="-5"/>
          <w:sz w:val="28"/>
          <w:szCs w:val="28"/>
        </w:rPr>
        <w:t xml:space="preserve">04633016380), Адрес: 215240, Смоленская область, с. Новодугино, ул. 30 лет Победы, д. 2, ИНН 6711000538, № счета получателя платежа: </w:t>
      </w:r>
      <w:r>
        <w:rPr>
          <w:b/>
          <w:color w:val="000000"/>
          <w:spacing w:val="-5"/>
          <w:sz w:val="28"/>
          <w:szCs w:val="28"/>
        </w:rPr>
        <w:t>40101810545250000005</w:t>
      </w:r>
      <w:r w:rsidRPr="000B280D">
        <w:rPr>
          <w:b/>
          <w:color w:val="000000"/>
          <w:spacing w:val="-5"/>
          <w:sz w:val="28"/>
          <w:szCs w:val="28"/>
        </w:rPr>
        <w:t>, наименование банка: Отделение Смоленск, г. Смоленск, БИК 046614001, КПП 671101001, код бюджетной классификации: 91011</w:t>
      </w:r>
      <w:r>
        <w:rPr>
          <w:b/>
          <w:color w:val="000000"/>
          <w:spacing w:val="-5"/>
          <w:sz w:val="28"/>
          <w:szCs w:val="28"/>
        </w:rPr>
        <w:t>4</w:t>
      </w:r>
      <w:r w:rsidRPr="000B280D">
        <w:rPr>
          <w:b/>
          <w:color w:val="000000"/>
          <w:spacing w:val="-5"/>
          <w:sz w:val="28"/>
          <w:szCs w:val="28"/>
        </w:rPr>
        <w:t>0</w:t>
      </w:r>
      <w:r>
        <w:rPr>
          <w:b/>
          <w:color w:val="000000"/>
          <w:spacing w:val="-5"/>
          <w:sz w:val="28"/>
          <w:szCs w:val="28"/>
        </w:rPr>
        <w:t>6</w:t>
      </w:r>
      <w:r w:rsidRPr="000B280D">
        <w:rPr>
          <w:b/>
          <w:color w:val="000000"/>
          <w:spacing w:val="-5"/>
          <w:sz w:val="28"/>
          <w:szCs w:val="28"/>
        </w:rPr>
        <w:t>013</w:t>
      </w:r>
      <w:r>
        <w:rPr>
          <w:b/>
          <w:color w:val="000000"/>
          <w:spacing w:val="-5"/>
          <w:sz w:val="28"/>
          <w:szCs w:val="28"/>
        </w:rPr>
        <w:t>05</w:t>
      </w:r>
      <w:r w:rsidRPr="000B280D">
        <w:rPr>
          <w:b/>
          <w:color w:val="000000"/>
          <w:spacing w:val="-5"/>
          <w:sz w:val="28"/>
          <w:szCs w:val="28"/>
        </w:rPr>
        <w:t>0000</w:t>
      </w:r>
      <w:r>
        <w:rPr>
          <w:b/>
          <w:color w:val="000000"/>
          <w:spacing w:val="-5"/>
          <w:sz w:val="28"/>
          <w:szCs w:val="28"/>
        </w:rPr>
        <w:t>430</w:t>
      </w:r>
      <w:r w:rsidRPr="000B280D">
        <w:rPr>
          <w:b/>
          <w:sz w:val="28"/>
          <w:szCs w:val="28"/>
        </w:rPr>
        <w:t xml:space="preserve">, ОКТМО </w:t>
      </w:r>
      <w:r w:rsidRPr="000B280D">
        <w:rPr>
          <w:b/>
          <w:color w:val="000000"/>
          <w:sz w:val="28"/>
          <w:szCs w:val="28"/>
        </w:rPr>
        <w:t>666304</w:t>
      </w:r>
      <w:r>
        <w:rPr>
          <w:b/>
          <w:color w:val="000000"/>
          <w:sz w:val="28"/>
          <w:szCs w:val="28"/>
        </w:rPr>
        <w:t>__</w:t>
      </w:r>
      <w:r w:rsidRPr="000B280D">
        <w:rPr>
          <w:b/>
          <w:sz w:val="28"/>
          <w:szCs w:val="28"/>
        </w:rPr>
        <w:t>.</w:t>
      </w:r>
    </w:p>
    <w:p w:rsidR="002C5ADC" w:rsidRDefault="002C5ADC" w:rsidP="002C5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реквизитов Покупатель извещается Продавцом</w:t>
      </w:r>
      <w:r w:rsidRPr="000639E6">
        <w:rPr>
          <w:sz w:val="28"/>
          <w:szCs w:val="28"/>
        </w:rPr>
        <w:t xml:space="preserve"> дополнительно.</w:t>
      </w:r>
    </w:p>
    <w:p w:rsidR="002C5ADC" w:rsidRPr="000639E6" w:rsidRDefault="002C5ADC" w:rsidP="002C5ADC">
      <w:pPr>
        <w:ind w:firstLine="709"/>
        <w:jc w:val="both"/>
        <w:rPr>
          <w:sz w:val="28"/>
          <w:szCs w:val="28"/>
        </w:rPr>
      </w:pPr>
      <w:r w:rsidRPr="004C0AF9">
        <w:rPr>
          <w:sz w:val="28"/>
          <w:szCs w:val="28"/>
        </w:rPr>
        <w:t>Испол</w:t>
      </w:r>
      <w:r>
        <w:rPr>
          <w:sz w:val="28"/>
          <w:szCs w:val="28"/>
        </w:rPr>
        <w:t>нением обязательств по внесению выкупной цены</w:t>
      </w:r>
      <w:r w:rsidRPr="004C0AF9">
        <w:rPr>
          <w:sz w:val="28"/>
          <w:szCs w:val="28"/>
        </w:rPr>
        <w:t xml:space="preserve"> является поступление от </w:t>
      </w:r>
      <w:r>
        <w:rPr>
          <w:sz w:val="28"/>
          <w:szCs w:val="28"/>
        </w:rPr>
        <w:t>Покупателя</w:t>
      </w:r>
      <w:r w:rsidRPr="004C0AF9">
        <w:rPr>
          <w:sz w:val="28"/>
          <w:szCs w:val="28"/>
        </w:rPr>
        <w:t xml:space="preserve"> денежных средств на счет главного администратора дох</w:t>
      </w:r>
      <w:r>
        <w:rPr>
          <w:sz w:val="28"/>
          <w:szCs w:val="28"/>
        </w:rPr>
        <w:t>одов, получаемых от продажи земельных участков, государственная собственность на которые не разграничена.</w:t>
      </w:r>
    </w:p>
    <w:p w:rsidR="002C5ADC" w:rsidRDefault="002C5ADC" w:rsidP="002C5ADC">
      <w:pPr>
        <w:jc w:val="center"/>
        <w:rPr>
          <w:b/>
          <w:sz w:val="28"/>
          <w:szCs w:val="28"/>
        </w:rPr>
      </w:pPr>
      <w:r w:rsidRPr="00723F35">
        <w:rPr>
          <w:b/>
          <w:sz w:val="28"/>
          <w:szCs w:val="28"/>
        </w:rPr>
        <w:t>3. Ограничения использования и обременения Участка</w:t>
      </w:r>
    </w:p>
    <w:p w:rsidR="002C5ADC" w:rsidRDefault="002C5ADC" w:rsidP="002C5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2C5ADC" w:rsidRPr="00CB1A12" w:rsidRDefault="002C5ADC" w:rsidP="002C5ADC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2C5ADC" w:rsidRPr="00335E5A" w:rsidRDefault="002C5ADC" w:rsidP="002C5ADC">
      <w:pPr>
        <w:ind w:left="2835" w:firstLine="1"/>
        <w:jc w:val="both"/>
        <w:rPr>
          <w:sz w:val="28"/>
          <w:szCs w:val="28"/>
        </w:rPr>
      </w:pPr>
      <w:r w:rsidRPr="00335E5A">
        <w:rPr>
          <w:b/>
          <w:sz w:val="28"/>
          <w:szCs w:val="28"/>
        </w:rPr>
        <w:t>4. Права и обязанности Сторон</w:t>
      </w:r>
    </w:p>
    <w:p w:rsidR="002C5ADC" w:rsidRDefault="002C5ADC" w:rsidP="002C5AD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639E6">
        <w:rPr>
          <w:sz w:val="28"/>
          <w:szCs w:val="28"/>
        </w:rPr>
        <w:t>4.1. Продавец обязуется предоставить Покупателю сведения, необходимые для исполнения условий, установленных Договором.</w:t>
      </w:r>
      <w:r>
        <w:rPr>
          <w:sz w:val="28"/>
          <w:szCs w:val="28"/>
        </w:rPr>
        <w:t xml:space="preserve"> </w:t>
      </w:r>
    </w:p>
    <w:p w:rsidR="002C5ADC" w:rsidRPr="000639E6" w:rsidRDefault="002C5ADC" w:rsidP="002C5AD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639E6">
        <w:rPr>
          <w:sz w:val="28"/>
          <w:szCs w:val="28"/>
        </w:rPr>
        <w:t>4.2. Покупатель обяз</w:t>
      </w:r>
      <w:r>
        <w:rPr>
          <w:sz w:val="28"/>
          <w:szCs w:val="28"/>
        </w:rPr>
        <w:t>уется о</w:t>
      </w:r>
      <w:r w:rsidRPr="000639E6">
        <w:rPr>
          <w:sz w:val="28"/>
          <w:szCs w:val="28"/>
        </w:rPr>
        <w:t>платить цену Договора в сроки и в порядке, установленные разделом 2 Договора.</w:t>
      </w:r>
    </w:p>
    <w:p w:rsidR="002C5ADC" w:rsidRPr="000639E6" w:rsidRDefault="002C5ADC" w:rsidP="002C5ADC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0639E6">
        <w:rPr>
          <w:b/>
          <w:sz w:val="28"/>
          <w:szCs w:val="28"/>
        </w:rPr>
        <w:t>5. Ответственность Сторон</w:t>
      </w:r>
    </w:p>
    <w:p w:rsidR="002C5ADC" w:rsidRPr="000639E6" w:rsidRDefault="002C5ADC" w:rsidP="002C5AD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639E6">
        <w:rPr>
          <w:sz w:val="28"/>
          <w:szCs w:val="28"/>
        </w:rPr>
        <w:t>5.1. За нарушение срока внесения цены Договора, указанного в пункте 2.</w:t>
      </w:r>
      <w:r>
        <w:rPr>
          <w:sz w:val="28"/>
          <w:szCs w:val="28"/>
        </w:rPr>
        <w:t>4</w:t>
      </w:r>
      <w:r w:rsidRPr="000639E6">
        <w:rPr>
          <w:sz w:val="28"/>
          <w:szCs w:val="28"/>
        </w:rPr>
        <w:t xml:space="preserve"> настоящего Договора</w:t>
      </w:r>
      <w:r>
        <w:rPr>
          <w:sz w:val="28"/>
          <w:szCs w:val="28"/>
        </w:rPr>
        <w:t>,</w:t>
      </w:r>
      <w:r w:rsidRPr="000639E6">
        <w:rPr>
          <w:sz w:val="28"/>
          <w:szCs w:val="28"/>
        </w:rPr>
        <w:t xml:space="preserve"> Покупатель выплачивает Продавцу </w:t>
      </w:r>
      <w:r>
        <w:rPr>
          <w:sz w:val="28"/>
          <w:szCs w:val="28"/>
        </w:rPr>
        <w:t xml:space="preserve">пени в размере </w:t>
      </w:r>
      <w:r w:rsidRPr="000639E6">
        <w:rPr>
          <w:sz w:val="28"/>
          <w:szCs w:val="28"/>
        </w:rPr>
        <w:t>ключевой ставки Банка России, действовавшей на момент</w:t>
      </w:r>
      <w:r>
        <w:rPr>
          <w:sz w:val="28"/>
          <w:szCs w:val="28"/>
        </w:rPr>
        <w:t xml:space="preserve"> заключения настоящего Договора, </w:t>
      </w:r>
      <w:r w:rsidRPr="00781E92">
        <w:rPr>
          <w:sz w:val="28"/>
          <w:szCs w:val="28"/>
        </w:rPr>
        <w:t>от неуплаченной суммы за каждый календарный день просрочки.</w:t>
      </w:r>
    </w:p>
    <w:p w:rsidR="002C5ADC" w:rsidRPr="00C77928" w:rsidRDefault="002C5ADC" w:rsidP="002C5AD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639E6">
        <w:rPr>
          <w:sz w:val="28"/>
          <w:szCs w:val="28"/>
        </w:rPr>
        <w:t>5.2. В случае просрочки Покупателем платежа свыше 7 (семи) календарных дней по истечении срока, указанного в пункте 2.</w:t>
      </w:r>
      <w:r>
        <w:rPr>
          <w:sz w:val="28"/>
          <w:szCs w:val="28"/>
        </w:rPr>
        <w:t>4</w:t>
      </w:r>
      <w:r w:rsidRPr="000639E6">
        <w:rPr>
          <w:sz w:val="28"/>
          <w:szCs w:val="28"/>
        </w:rPr>
        <w:t xml:space="preserve"> настоящего Договора, Продавец </w:t>
      </w:r>
      <w:r w:rsidRPr="00C77928">
        <w:rPr>
          <w:sz w:val="28"/>
          <w:szCs w:val="28"/>
        </w:rPr>
        <w:t>вправе по своему выбору потребовать оплаты товара</w:t>
      </w:r>
      <w:r>
        <w:rPr>
          <w:sz w:val="28"/>
          <w:szCs w:val="28"/>
        </w:rPr>
        <w:t xml:space="preserve"> либо отказаться от исполнения настоящего Д</w:t>
      </w:r>
      <w:r w:rsidRPr="00C77928">
        <w:rPr>
          <w:sz w:val="28"/>
          <w:szCs w:val="28"/>
        </w:rPr>
        <w:t>оговора.</w:t>
      </w:r>
    </w:p>
    <w:p w:rsidR="002C5ADC" w:rsidRPr="000639E6" w:rsidRDefault="002C5ADC" w:rsidP="002C5AD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от исполнения</w:t>
      </w:r>
      <w:r w:rsidRPr="000639E6">
        <w:rPr>
          <w:sz w:val="28"/>
          <w:szCs w:val="28"/>
        </w:rPr>
        <w:t xml:space="preserve"> Договора не освобождает Покупателя от уплаты неустойки, предусмотренной пунктом 5.1 Договора.</w:t>
      </w:r>
    </w:p>
    <w:p w:rsidR="002C5ADC" w:rsidRPr="000639E6" w:rsidRDefault="002C5ADC" w:rsidP="002C5AD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0639E6">
        <w:rPr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C5ADC" w:rsidRPr="00C77928" w:rsidRDefault="002C5ADC" w:rsidP="002C5ADC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C77928">
        <w:rPr>
          <w:b/>
          <w:sz w:val="28"/>
          <w:szCs w:val="28"/>
        </w:rPr>
        <w:t>6. Особые условия</w:t>
      </w:r>
    </w:p>
    <w:p w:rsidR="002C5ADC" w:rsidRPr="00C77928" w:rsidRDefault="002C5ADC" w:rsidP="002C5AD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77928">
        <w:rPr>
          <w:sz w:val="28"/>
          <w:szCs w:val="28"/>
        </w:rPr>
        <w:lastRenderedPageBreak/>
        <w:t>6.1. Изменение указанного в пункте</w:t>
      </w:r>
      <w:r>
        <w:rPr>
          <w:sz w:val="28"/>
          <w:szCs w:val="28"/>
        </w:rPr>
        <w:t xml:space="preserve"> 1.1</w:t>
      </w:r>
      <w:r w:rsidRPr="00C77928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 xml:space="preserve">о Договора целевого назначения земель допускается в порядке, предусмотренном законодательством </w:t>
      </w:r>
      <w:r w:rsidRPr="00C77928">
        <w:rPr>
          <w:sz w:val="28"/>
          <w:szCs w:val="28"/>
        </w:rPr>
        <w:t>Российской Федерации.</w:t>
      </w:r>
    </w:p>
    <w:p w:rsidR="002C5ADC" w:rsidRDefault="002C5ADC" w:rsidP="002C5AD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Договор составлен в 3 (трех) экземплярах, имеющих одинаковую </w:t>
      </w:r>
      <w:r w:rsidRPr="00C77928">
        <w:rPr>
          <w:sz w:val="28"/>
          <w:szCs w:val="28"/>
        </w:rPr>
        <w:t xml:space="preserve">юридическую силу, по одному экземпляру для каждой из Сторон, один экземпляр </w:t>
      </w:r>
      <w:r>
        <w:rPr>
          <w:sz w:val="28"/>
          <w:szCs w:val="28"/>
        </w:rPr>
        <w:t>–</w:t>
      </w:r>
      <w:r w:rsidRPr="00C77928">
        <w:rPr>
          <w:sz w:val="28"/>
          <w:szCs w:val="28"/>
        </w:rPr>
        <w:t xml:space="preserve"> для </w:t>
      </w:r>
      <w:r>
        <w:rPr>
          <w:sz w:val="28"/>
          <w:szCs w:val="28"/>
        </w:rPr>
        <w:t>федерального</w:t>
      </w:r>
      <w:r w:rsidRPr="00C7792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7928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нительной власти, уполномоченного</w:t>
      </w:r>
      <w:r w:rsidRPr="00C77928">
        <w:rPr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C5ADC" w:rsidRPr="00C77928" w:rsidRDefault="002C5ADC" w:rsidP="002C5ADC">
      <w:pPr>
        <w:jc w:val="both"/>
        <w:rPr>
          <w:sz w:val="28"/>
          <w:szCs w:val="28"/>
        </w:rPr>
      </w:pPr>
    </w:p>
    <w:p w:rsidR="002C5ADC" w:rsidRPr="00B721DB" w:rsidRDefault="002C5ADC" w:rsidP="002C5ADC">
      <w:pPr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 w:rsidRPr="00335E5A">
        <w:rPr>
          <w:b/>
          <w:sz w:val="28"/>
          <w:szCs w:val="28"/>
        </w:rPr>
        <w:t xml:space="preserve">Реквизиты </w:t>
      </w:r>
      <w:r>
        <w:rPr>
          <w:b/>
          <w:sz w:val="28"/>
          <w:szCs w:val="28"/>
        </w:rPr>
        <w:t xml:space="preserve">и подписи </w:t>
      </w:r>
      <w:r w:rsidRPr="00335E5A">
        <w:rPr>
          <w:b/>
          <w:sz w:val="28"/>
          <w:szCs w:val="28"/>
        </w:rPr>
        <w:t>Сторон</w:t>
      </w:r>
    </w:p>
    <w:tbl>
      <w:tblPr>
        <w:tblpPr w:leftFromText="180" w:rightFromText="180" w:vertAnchor="text" w:horzAnchor="margin" w:tblpY="179"/>
        <w:tblW w:w="10275" w:type="dxa"/>
        <w:tblLayout w:type="fixed"/>
        <w:tblLook w:val="01E0" w:firstRow="1" w:lastRow="1" w:firstColumn="1" w:lastColumn="1" w:noHBand="0" w:noVBand="0"/>
      </w:tblPr>
      <w:tblGrid>
        <w:gridCol w:w="5042"/>
        <w:gridCol w:w="5233"/>
      </w:tblGrid>
      <w:tr w:rsidR="002C5ADC" w:rsidRPr="00C77928" w:rsidTr="002353A5">
        <w:trPr>
          <w:trHeight w:val="3818"/>
        </w:trPr>
        <w:tc>
          <w:tcPr>
            <w:tcW w:w="5042" w:type="dxa"/>
          </w:tcPr>
          <w:p w:rsidR="002C5ADC" w:rsidRPr="00C77928" w:rsidRDefault="002C5ADC" w:rsidP="002353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  <w:r w:rsidRPr="00C77928">
              <w:rPr>
                <w:b/>
                <w:sz w:val="28"/>
                <w:szCs w:val="28"/>
              </w:rPr>
              <w:t>одавец</w:t>
            </w:r>
          </w:p>
          <w:p w:rsidR="002C5ADC" w:rsidRPr="00C77928" w:rsidRDefault="002C5ADC" w:rsidP="002353A5">
            <w:pPr>
              <w:jc w:val="both"/>
              <w:rPr>
                <w:b/>
                <w:sz w:val="28"/>
                <w:szCs w:val="28"/>
              </w:rPr>
            </w:pPr>
          </w:p>
          <w:p w:rsidR="002C5ADC" w:rsidRDefault="002C5ADC" w:rsidP="002353A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7A35BB">
              <w:rPr>
                <w:sz w:val="28"/>
                <w:szCs w:val="28"/>
              </w:rPr>
              <w:t>муниципального образования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Новодугинский район»</w:t>
            </w:r>
          </w:p>
          <w:p w:rsidR="002C5ADC" w:rsidRDefault="002C5ADC" w:rsidP="002353A5">
            <w:r>
              <w:rPr>
                <w:sz w:val="28"/>
                <w:szCs w:val="28"/>
              </w:rPr>
              <w:t>Смоленской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C5ADC" w:rsidRPr="00685FD6" w:rsidRDefault="002C5ADC" w:rsidP="002353A5">
            <w:pPr>
              <w:jc w:val="both"/>
            </w:pPr>
            <w:r>
              <w:rPr>
                <w:sz w:val="28"/>
                <w:szCs w:val="28"/>
              </w:rPr>
              <w:t xml:space="preserve">Адрес: </w:t>
            </w:r>
            <w:r w:rsidRPr="00685FD6">
              <w:rPr>
                <w:color w:val="000000"/>
                <w:spacing w:val="-5"/>
                <w:sz w:val="28"/>
                <w:szCs w:val="28"/>
              </w:rPr>
              <w:t>Смоленская область, с. Новодугино, ул. 30 лет Победы, д. 2</w:t>
            </w:r>
          </w:p>
          <w:p w:rsidR="002C5ADC" w:rsidRPr="007506B0" w:rsidRDefault="002C5ADC" w:rsidP="002353A5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7506B0">
              <w:rPr>
                <w:color w:val="000000"/>
                <w:spacing w:val="-5"/>
                <w:sz w:val="28"/>
                <w:szCs w:val="28"/>
              </w:rPr>
              <w:t>ИНН 6711000538</w:t>
            </w:r>
          </w:p>
          <w:p w:rsidR="002C5ADC" w:rsidRPr="007506B0" w:rsidRDefault="002C5ADC" w:rsidP="002353A5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506B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КПП 671101001</w:t>
            </w:r>
          </w:p>
          <w:p w:rsidR="002C5ADC" w:rsidRPr="007506B0" w:rsidRDefault="002C5ADC" w:rsidP="002353A5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6B0">
              <w:rPr>
                <w:rFonts w:ascii="Times New Roman" w:hAnsi="Times New Roman" w:cs="Times New Roman"/>
                <w:sz w:val="28"/>
                <w:szCs w:val="28"/>
              </w:rPr>
              <w:t>ОГРН 1026700884320</w:t>
            </w:r>
          </w:p>
          <w:p w:rsidR="002C5ADC" w:rsidRDefault="002C5ADC" w:rsidP="002353A5">
            <w:pPr>
              <w:jc w:val="both"/>
              <w:rPr>
                <w:sz w:val="28"/>
                <w:szCs w:val="28"/>
              </w:rPr>
            </w:pPr>
          </w:p>
          <w:p w:rsidR="002C5ADC" w:rsidRDefault="002C5ADC" w:rsidP="00235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«Новодугинский район» Смоленской области</w:t>
            </w:r>
          </w:p>
          <w:p w:rsidR="002C5ADC" w:rsidRDefault="002C5ADC" w:rsidP="002353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FC7678">
              <w:rPr>
                <w:sz w:val="28"/>
                <w:szCs w:val="28"/>
              </w:rPr>
              <w:t>_ /</w:t>
            </w:r>
            <w:r>
              <w:rPr>
                <w:sz w:val="28"/>
                <w:szCs w:val="28"/>
              </w:rPr>
              <w:t>В.В. Соколов</w:t>
            </w:r>
            <w:r w:rsidRPr="00C77928">
              <w:rPr>
                <w:b/>
                <w:sz w:val="28"/>
                <w:szCs w:val="28"/>
              </w:rPr>
              <w:t>/</w:t>
            </w:r>
          </w:p>
          <w:p w:rsidR="002C5ADC" w:rsidRPr="00712FAA" w:rsidRDefault="002C5ADC" w:rsidP="002353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МП</w:t>
            </w:r>
          </w:p>
        </w:tc>
        <w:tc>
          <w:tcPr>
            <w:tcW w:w="5233" w:type="dxa"/>
          </w:tcPr>
          <w:p w:rsidR="002C5ADC" w:rsidRPr="00C77928" w:rsidRDefault="002C5ADC" w:rsidP="002353A5">
            <w:pPr>
              <w:jc w:val="both"/>
              <w:rPr>
                <w:b/>
                <w:sz w:val="28"/>
                <w:szCs w:val="28"/>
              </w:rPr>
            </w:pPr>
            <w:r w:rsidRPr="00C77928">
              <w:rPr>
                <w:b/>
                <w:sz w:val="28"/>
                <w:szCs w:val="28"/>
              </w:rPr>
              <w:t>Покупатель</w:t>
            </w:r>
          </w:p>
          <w:p w:rsidR="002C5ADC" w:rsidRPr="00C77928" w:rsidRDefault="002C5ADC" w:rsidP="002353A5">
            <w:pPr>
              <w:jc w:val="both"/>
              <w:rPr>
                <w:b/>
                <w:sz w:val="28"/>
                <w:szCs w:val="28"/>
              </w:rPr>
            </w:pPr>
          </w:p>
          <w:p w:rsidR="002C5ADC" w:rsidRDefault="002C5ADC" w:rsidP="002353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  <w:r w:rsidRPr="00C779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2C5ADC" w:rsidRDefault="002C5ADC" w:rsidP="002353A5">
            <w:pPr>
              <w:jc w:val="center"/>
            </w:pPr>
            <w:r w:rsidRPr="00BC3632">
              <w:t xml:space="preserve">гражданин, юридическое лицо, орган </w:t>
            </w:r>
          </w:p>
          <w:p w:rsidR="002C5ADC" w:rsidRDefault="002C5ADC" w:rsidP="002353A5">
            <w:pPr>
              <w:jc w:val="center"/>
              <w:rPr>
                <w:b/>
                <w:sz w:val="28"/>
                <w:szCs w:val="28"/>
              </w:rPr>
            </w:pPr>
            <w:r w:rsidRPr="00BC3632">
              <w:t>государственной власти или орган местного самоуправления</w:t>
            </w:r>
            <w:r w:rsidRPr="00BC3632">
              <w:rPr>
                <w:b/>
              </w:rPr>
              <w:t xml:space="preserve"> </w:t>
            </w:r>
          </w:p>
          <w:p w:rsidR="002C5ADC" w:rsidRPr="00BC3632" w:rsidRDefault="002C5ADC" w:rsidP="002353A5">
            <w:pPr>
              <w:jc w:val="both"/>
              <w:rPr>
                <w:b/>
                <w:sz w:val="28"/>
                <w:szCs w:val="28"/>
              </w:rPr>
            </w:pPr>
            <w:r w:rsidRPr="00BC3632">
              <w:rPr>
                <w:b/>
                <w:sz w:val="28"/>
                <w:szCs w:val="28"/>
              </w:rPr>
              <w:t>Адрес:_________________________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2C5ADC" w:rsidRPr="00BC3632" w:rsidRDefault="002C5ADC" w:rsidP="002353A5">
            <w:pPr>
              <w:jc w:val="both"/>
              <w:rPr>
                <w:b/>
                <w:sz w:val="28"/>
                <w:szCs w:val="28"/>
              </w:rPr>
            </w:pPr>
            <w:r w:rsidRPr="00BC3632">
              <w:rPr>
                <w:b/>
                <w:sz w:val="28"/>
                <w:szCs w:val="28"/>
              </w:rPr>
              <w:t>ОГРН _________________________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2C5ADC" w:rsidRPr="00BC3632" w:rsidRDefault="002C5ADC" w:rsidP="002353A5">
            <w:pPr>
              <w:jc w:val="both"/>
              <w:rPr>
                <w:b/>
                <w:sz w:val="28"/>
                <w:szCs w:val="28"/>
              </w:rPr>
            </w:pPr>
            <w:r w:rsidRPr="00BC3632">
              <w:rPr>
                <w:b/>
                <w:sz w:val="28"/>
                <w:szCs w:val="28"/>
              </w:rPr>
              <w:t>ИНН __________________________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2C5ADC" w:rsidRPr="00BC3632" w:rsidRDefault="002C5ADC" w:rsidP="002353A5">
            <w:pPr>
              <w:jc w:val="both"/>
              <w:rPr>
                <w:b/>
                <w:sz w:val="28"/>
                <w:szCs w:val="28"/>
              </w:rPr>
            </w:pPr>
            <w:r w:rsidRPr="00BC3632">
              <w:rPr>
                <w:b/>
                <w:sz w:val="28"/>
                <w:szCs w:val="28"/>
              </w:rPr>
              <w:t>КПП __________________________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2C5ADC" w:rsidRPr="00C77928" w:rsidRDefault="002C5ADC" w:rsidP="002353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МП ________________________/ФИО</w:t>
            </w:r>
            <w:r w:rsidRPr="00C77928">
              <w:rPr>
                <w:b/>
                <w:sz w:val="28"/>
                <w:szCs w:val="28"/>
              </w:rPr>
              <w:t>/</w:t>
            </w:r>
          </w:p>
          <w:p w:rsidR="002C5ADC" w:rsidRPr="00C77928" w:rsidRDefault="002C5ADC" w:rsidP="002353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C5ADC" w:rsidRPr="005D0E83" w:rsidRDefault="002C5ADC" w:rsidP="002C5ADC"/>
    <w:p w:rsidR="005D0E83" w:rsidRPr="002C5ADC" w:rsidRDefault="005D0E83" w:rsidP="002C5ADC">
      <w:bookmarkStart w:id="0" w:name="_GoBack"/>
      <w:bookmarkEnd w:id="0"/>
    </w:p>
    <w:sectPr w:rsidR="005D0E83" w:rsidRPr="002C5ADC" w:rsidSect="005D0E83">
      <w:footerReference w:type="even" r:id="rId7"/>
      <w:pgSz w:w="11906" w:h="16838"/>
      <w:pgMar w:top="993" w:right="567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F0" w:rsidRDefault="001A74F0" w:rsidP="0090052D">
      <w:r>
        <w:separator/>
      </w:r>
    </w:p>
  </w:endnote>
  <w:endnote w:type="continuationSeparator" w:id="0">
    <w:p w:rsidR="001A74F0" w:rsidRDefault="001A74F0" w:rsidP="0090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F7" w:rsidRDefault="00FA2F30" w:rsidP="00710B84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15F7" w:rsidRDefault="001A74F0" w:rsidP="00710B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F0" w:rsidRDefault="001A74F0" w:rsidP="0090052D">
      <w:r>
        <w:separator/>
      </w:r>
    </w:p>
  </w:footnote>
  <w:footnote w:type="continuationSeparator" w:id="0">
    <w:p w:rsidR="001A74F0" w:rsidRDefault="001A74F0" w:rsidP="0090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7796693"/>
    <w:multiLevelType w:val="multilevel"/>
    <w:tmpl w:val="42180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6">
    <w:nsid w:val="10152F45"/>
    <w:multiLevelType w:val="hybridMultilevel"/>
    <w:tmpl w:val="B882D410"/>
    <w:lvl w:ilvl="0" w:tplc="7AAA6D4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816336"/>
    <w:multiLevelType w:val="hybridMultilevel"/>
    <w:tmpl w:val="EED4FDF0"/>
    <w:lvl w:ilvl="0" w:tplc="93FC9A74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B17DFE"/>
    <w:multiLevelType w:val="multilevel"/>
    <w:tmpl w:val="42180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9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B4280"/>
    <w:multiLevelType w:val="hybridMultilevel"/>
    <w:tmpl w:val="2882653E"/>
    <w:lvl w:ilvl="0" w:tplc="5ABE86F6">
      <w:start w:val="1"/>
      <w:numFmt w:val="decimal"/>
      <w:pStyle w:val="1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pStyle w:val="2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pStyle w:val="5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2D"/>
    <w:rsid w:val="000007C3"/>
    <w:rsid w:val="00046504"/>
    <w:rsid w:val="000D0656"/>
    <w:rsid w:val="00145F55"/>
    <w:rsid w:val="001A74F0"/>
    <w:rsid w:val="002C5ADC"/>
    <w:rsid w:val="003C5372"/>
    <w:rsid w:val="005D0E83"/>
    <w:rsid w:val="00712FAA"/>
    <w:rsid w:val="00726F72"/>
    <w:rsid w:val="0090052D"/>
    <w:rsid w:val="00BE02A6"/>
    <w:rsid w:val="00EB5033"/>
    <w:rsid w:val="00F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3F61-0990-441C-BFB7-CF7C665E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0E83"/>
    <w:pPr>
      <w:keepNext/>
      <w:numPr>
        <w:numId w:val="1"/>
      </w:numPr>
      <w:tabs>
        <w:tab w:val="left" w:pos="0"/>
      </w:tabs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5D0E83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5D0E83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052D"/>
    <w:rPr>
      <w:rFonts w:cs="Times New Roman"/>
      <w:b/>
    </w:rPr>
  </w:style>
  <w:style w:type="character" w:styleId="a4">
    <w:name w:val="page number"/>
    <w:uiPriority w:val="99"/>
    <w:rsid w:val="0090052D"/>
    <w:rPr>
      <w:rFonts w:cs="Times New Roman"/>
    </w:rPr>
  </w:style>
  <w:style w:type="paragraph" w:styleId="a5">
    <w:name w:val="Normal (Web)"/>
    <w:basedOn w:val="a"/>
    <w:rsid w:val="0090052D"/>
    <w:pPr>
      <w:spacing w:before="100" w:after="100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90052D"/>
    <w:pPr>
      <w:autoSpaceDE w:val="0"/>
      <w:jc w:val="both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90052D"/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9005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90052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header"/>
    <w:basedOn w:val="a"/>
    <w:link w:val="aa"/>
    <w:uiPriority w:val="99"/>
    <w:unhideWhenUsed/>
    <w:rsid w:val="00900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05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9005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0E83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5D0E83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5D0E8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Absatz-Standardschriftart">
    <w:name w:val="Absatz-Standardschriftart"/>
    <w:rsid w:val="005D0E83"/>
  </w:style>
  <w:style w:type="character" w:customStyle="1" w:styleId="WW-Absatz-Standardschriftart">
    <w:name w:val="WW-Absatz-Standardschriftart"/>
    <w:rsid w:val="005D0E83"/>
  </w:style>
  <w:style w:type="character" w:customStyle="1" w:styleId="WW-Absatz-Standardschriftart1">
    <w:name w:val="WW-Absatz-Standardschriftart1"/>
    <w:rsid w:val="005D0E83"/>
  </w:style>
  <w:style w:type="character" w:customStyle="1" w:styleId="WW-Absatz-Standardschriftart11">
    <w:name w:val="WW-Absatz-Standardschriftart11"/>
    <w:rsid w:val="005D0E83"/>
  </w:style>
  <w:style w:type="character" w:customStyle="1" w:styleId="WW-Absatz-Standardschriftart111">
    <w:name w:val="WW-Absatz-Standardschriftart111"/>
    <w:rsid w:val="005D0E83"/>
  </w:style>
  <w:style w:type="character" w:customStyle="1" w:styleId="21">
    <w:name w:val="Основной шрифт абзаца2"/>
    <w:rsid w:val="005D0E83"/>
  </w:style>
  <w:style w:type="character" w:customStyle="1" w:styleId="WW8Num1z0">
    <w:name w:val="WW8Num1z0"/>
    <w:rsid w:val="005D0E83"/>
    <w:rPr>
      <w:rFonts w:ascii="Symbol" w:hAnsi="Symbol"/>
    </w:rPr>
  </w:style>
  <w:style w:type="character" w:customStyle="1" w:styleId="WW8Num1z1">
    <w:name w:val="WW8Num1z1"/>
    <w:rsid w:val="005D0E83"/>
    <w:rPr>
      <w:rFonts w:ascii="Courier New" w:hAnsi="Courier New"/>
    </w:rPr>
  </w:style>
  <w:style w:type="character" w:customStyle="1" w:styleId="WW8Num1z2">
    <w:name w:val="WW8Num1z2"/>
    <w:rsid w:val="005D0E83"/>
    <w:rPr>
      <w:rFonts w:ascii="Wingdings" w:hAnsi="Wingdings"/>
    </w:rPr>
  </w:style>
  <w:style w:type="character" w:customStyle="1" w:styleId="WW8Num13z0">
    <w:name w:val="WW8Num13z0"/>
    <w:rsid w:val="005D0E83"/>
    <w:rPr>
      <w:sz w:val="24"/>
    </w:rPr>
  </w:style>
  <w:style w:type="character" w:customStyle="1" w:styleId="WW8Num14z0">
    <w:name w:val="WW8Num14z0"/>
    <w:rsid w:val="005D0E83"/>
    <w:rPr>
      <w:rFonts w:ascii="Symbol" w:hAnsi="Symbol"/>
    </w:rPr>
  </w:style>
  <w:style w:type="character" w:customStyle="1" w:styleId="WW8Num14z1">
    <w:name w:val="WW8Num14z1"/>
    <w:rsid w:val="005D0E83"/>
    <w:rPr>
      <w:rFonts w:ascii="Courier New" w:hAnsi="Courier New"/>
    </w:rPr>
  </w:style>
  <w:style w:type="character" w:customStyle="1" w:styleId="WW8Num14z2">
    <w:name w:val="WW8Num14z2"/>
    <w:rsid w:val="005D0E83"/>
    <w:rPr>
      <w:rFonts w:ascii="Wingdings" w:hAnsi="Wingdings"/>
    </w:rPr>
  </w:style>
  <w:style w:type="character" w:customStyle="1" w:styleId="WW8Num17z0">
    <w:name w:val="WW8Num17z0"/>
    <w:rsid w:val="005D0E83"/>
    <w:rPr>
      <w:rFonts w:ascii="Symbol" w:hAnsi="Symbol"/>
    </w:rPr>
  </w:style>
  <w:style w:type="character" w:customStyle="1" w:styleId="WW8Num17z1">
    <w:name w:val="WW8Num17z1"/>
    <w:rsid w:val="005D0E83"/>
    <w:rPr>
      <w:rFonts w:ascii="Courier New" w:hAnsi="Courier New"/>
    </w:rPr>
  </w:style>
  <w:style w:type="character" w:customStyle="1" w:styleId="WW8Num17z2">
    <w:name w:val="WW8Num17z2"/>
    <w:rsid w:val="005D0E83"/>
    <w:rPr>
      <w:rFonts w:ascii="Wingdings" w:hAnsi="Wingdings"/>
    </w:rPr>
  </w:style>
  <w:style w:type="character" w:customStyle="1" w:styleId="WW8Num19z0">
    <w:name w:val="WW8Num19z0"/>
    <w:rsid w:val="005D0E83"/>
    <w:rPr>
      <w:rFonts w:ascii="Symbol" w:hAnsi="Symbol"/>
    </w:rPr>
  </w:style>
  <w:style w:type="character" w:customStyle="1" w:styleId="12">
    <w:name w:val="Основной шрифт абзаца1"/>
    <w:rsid w:val="005D0E83"/>
  </w:style>
  <w:style w:type="character" w:styleId="ac">
    <w:name w:val="Hyperlink"/>
    <w:uiPriority w:val="99"/>
    <w:rsid w:val="005D0E83"/>
    <w:rPr>
      <w:rFonts w:cs="Times New Roman"/>
      <w:color w:val="0000FF"/>
      <w:u w:val="single"/>
    </w:rPr>
  </w:style>
  <w:style w:type="character" w:customStyle="1" w:styleId="13">
    <w:name w:val="Обычный (веб)1"/>
    <w:rsid w:val="005D0E83"/>
    <w:rPr>
      <w:sz w:val="24"/>
      <w:lang w:val="ru-RU" w:eastAsia="ar-SA" w:bidi="ar-SA"/>
    </w:rPr>
  </w:style>
  <w:style w:type="character" w:customStyle="1" w:styleId="ad">
    <w:name w:val="Знак Знак"/>
    <w:rsid w:val="005D0E83"/>
    <w:rPr>
      <w:sz w:val="28"/>
    </w:rPr>
  </w:style>
  <w:style w:type="character" w:customStyle="1" w:styleId="ae">
    <w:name w:val="Символ нумерации"/>
    <w:rsid w:val="005D0E83"/>
    <w:rPr>
      <w:sz w:val="28"/>
    </w:rPr>
  </w:style>
  <w:style w:type="paragraph" w:customStyle="1" w:styleId="af">
    <w:name w:val="Заголовок"/>
    <w:basedOn w:val="a"/>
    <w:next w:val="af0"/>
    <w:rsid w:val="005D0E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link w:val="af1"/>
    <w:uiPriority w:val="99"/>
    <w:rsid w:val="005D0E83"/>
    <w:pPr>
      <w:ind w:right="420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rsid w:val="005D0E8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2">
    <w:name w:val="List"/>
    <w:basedOn w:val="af0"/>
    <w:uiPriority w:val="99"/>
    <w:rsid w:val="005D0E83"/>
    <w:rPr>
      <w:rFonts w:cs="Tahoma"/>
    </w:rPr>
  </w:style>
  <w:style w:type="paragraph" w:customStyle="1" w:styleId="22">
    <w:name w:val="Название2"/>
    <w:basedOn w:val="a"/>
    <w:rsid w:val="005D0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5D0E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5D0E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5D0E83"/>
    <w:pPr>
      <w:suppressLineNumbers/>
    </w:pPr>
    <w:rPr>
      <w:rFonts w:cs="Tahoma"/>
    </w:rPr>
  </w:style>
  <w:style w:type="paragraph" w:customStyle="1" w:styleId="16">
    <w:name w:val="Обычный1"/>
    <w:rsid w:val="005D0E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"/>
    <w:link w:val="af4"/>
    <w:uiPriority w:val="99"/>
    <w:rsid w:val="005D0E83"/>
    <w:pPr>
      <w:ind w:firstLine="851"/>
    </w:pPr>
    <w:rPr>
      <w:sz w:val="28"/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D0E8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210">
    <w:name w:val="Основной текст с отступом 21"/>
    <w:basedOn w:val="a"/>
    <w:rsid w:val="005D0E83"/>
    <w:pPr>
      <w:spacing w:after="120" w:line="480" w:lineRule="auto"/>
      <w:ind w:left="283"/>
    </w:pPr>
  </w:style>
  <w:style w:type="paragraph" w:customStyle="1" w:styleId="ConsNormal">
    <w:name w:val="ConsNormal"/>
    <w:rsid w:val="005D0E8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5D0E83"/>
    <w:pPr>
      <w:spacing w:after="120" w:line="480" w:lineRule="auto"/>
    </w:pPr>
    <w:rPr>
      <w:rFonts w:ascii="Consultant" w:hAnsi="Consultant"/>
    </w:rPr>
  </w:style>
  <w:style w:type="paragraph" w:customStyle="1" w:styleId="ConsNonformat">
    <w:name w:val="ConsNonformat"/>
    <w:rsid w:val="005D0E83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uiPriority w:val="10"/>
    <w:qFormat/>
    <w:rsid w:val="005D0E83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7">
    <w:name w:val="Название Знак"/>
    <w:basedOn w:val="a0"/>
    <w:link w:val="af5"/>
    <w:uiPriority w:val="10"/>
    <w:rsid w:val="005D0E83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styleId="af6">
    <w:name w:val="Subtitle"/>
    <w:basedOn w:val="af"/>
    <w:next w:val="af0"/>
    <w:link w:val="af8"/>
    <w:uiPriority w:val="11"/>
    <w:qFormat/>
    <w:rsid w:val="005D0E83"/>
    <w:pPr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8">
    <w:name w:val="Подзаголовок Знак"/>
    <w:basedOn w:val="a0"/>
    <w:link w:val="af6"/>
    <w:uiPriority w:val="11"/>
    <w:rsid w:val="005D0E83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17">
    <w:name w:val="1"/>
    <w:basedOn w:val="a"/>
    <w:next w:val="a5"/>
    <w:rsid w:val="005D0E83"/>
    <w:pPr>
      <w:spacing w:before="100" w:after="100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rsid w:val="005D0E83"/>
    <w:rPr>
      <w:sz w:val="2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5D0E83"/>
    <w:rPr>
      <w:rFonts w:ascii="Times New Roman" w:eastAsia="Times New Roman" w:hAnsi="Times New Roman" w:cs="Times New Roman"/>
      <w:sz w:val="2"/>
      <w:szCs w:val="20"/>
      <w:lang w:val="x-none" w:eastAsia="ar-SA"/>
    </w:rPr>
  </w:style>
  <w:style w:type="paragraph" w:customStyle="1" w:styleId="ConsPlusNormal">
    <w:name w:val="ConsPlusNormal"/>
    <w:rsid w:val="005D0E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5D0E83"/>
    <w:pPr>
      <w:suppressLineNumbers/>
    </w:pPr>
  </w:style>
  <w:style w:type="paragraph" w:customStyle="1" w:styleId="afc">
    <w:name w:val="Заголовок таблицы"/>
    <w:basedOn w:val="afb"/>
    <w:rsid w:val="005D0E83"/>
    <w:pPr>
      <w:jc w:val="center"/>
    </w:pPr>
    <w:rPr>
      <w:b/>
      <w:bCs/>
    </w:rPr>
  </w:style>
  <w:style w:type="paragraph" w:customStyle="1" w:styleId="afd">
    <w:name w:val="Содержимое врезки"/>
    <w:basedOn w:val="af0"/>
    <w:rsid w:val="005D0E83"/>
  </w:style>
  <w:style w:type="paragraph" w:styleId="afe">
    <w:name w:val="Document Map"/>
    <w:basedOn w:val="a"/>
    <w:link w:val="aff"/>
    <w:uiPriority w:val="99"/>
    <w:semiHidden/>
    <w:rsid w:val="005D0E83"/>
    <w:pPr>
      <w:shd w:val="clear" w:color="auto" w:fill="000080"/>
    </w:pPr>
    <w:rPr>
      <w:sz w:val="2"/>
      <w:lang w:val="x-none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5D0E83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2</cp:revision>
  <dcterms:created xsi:type="dcterms:W3CDTF">2019-09-05T06:55:00Z</dcterms:created>
  <dcterms:modified xsi:type="dcterms:W3CDTF">2019-09-05T06:55:00Z</dcterms:modified>
</cp:coreProperties>
</file>