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83" w:rsidRPr="00E82BEA" w:rsidRDefault="005D0E83" w:rsidP="005D0E83">
      <w:pPr>
        <w:ind w:left="4961" w:firstLine="709"/>
        <w:rPr>
          <w:color w:val="000000"/>
          <w:sz w:val="24"/>
          <w:szCs w:val="24"/>
        </w:rPr>
      </w:pPr>
      <w:r w:rsidRPr="00E82BEA">
        <w:rPr>
          <w:color w:val="000000"/>
          <w:sz w:val="24"/>
          <w:szCs w:val="24"/>
        </w:rPr>
        <w:t>Глав</w:t>
      </w:r>
      <w:r>
        <w:rPr>
          <w:color w:val="000000"/>
          <w:sz w:val="24"/>
          <w:szCs w:val="24"/>
        </w:rPr>
        <w:t>е</w:t>
      </w:r>
      <w:r w:rsidRPr="00E82BEA">
        <w:rPr>
          <w:color w:val="000000"/>
          <w:sz w:val="24"/>
          <w:szCs w:val="24"/>
        </w:rPr>
        <w:t xml:space="preserve"> муниципального образования</w:t>
      </w:r>
    </w:p>
    <w:p w:rsidR="005D0E83" w:rsidRPr="00E82BEA" w:rsidRDefault="005D0E83" w:rsidP="005D0E83">
      <w:pPr>
        <w:ind w:left="4961" w:firstLine="709"/>
        <w:rPr>
          <w:color w:val="000000"/>
          <w:sz w:val="24"/>
          <w:szCs w:val="24"/>
        </w:rPr>
      </w:pPr>
      <w:r w:rsidRPr="00E82BEA">
        <w:rPr>
          <w:color w:val="000000"/>
          <w:sz w:val="24"/>
          <w:szCs w:val="24"/>
        </w:rPr>
        <w:t xml:space="preserve">«Новодугинский район» </w:t>
      </w:r>
    </w:p>
    <w:p w:rsidR="005D0E83" w:rsidRPr="00E82BEA" w:rsidRDefault="005D0E83" w:rsidP="005D0E83">
      <w:pPr>
        <w:ind w:left="4961" w:firstLine="709"/>
        <w:rPr>
          <w:color w:val="000000"/>
          <w:sz w:val="24"/>
          <w:szCs w:val="24"/>
        </w:rPr>
      </w:pPr>
      <w:r w:rsidRPr="00E82BEA">
        <w:rPr>
          <w:color w:val="000000"/>
          <w:sz w:val="24"/>
          <w:szCs w:val="24"/>
        </w:rPr>
        <w:t>Смоленской области</w:t>
      </w:r>
    </w:p>
    <w:p w:rsidR="005D0E83" w:rsidRPr="00E82BEA" w:rsidRDefault="005D0E83" w:rsidP="005D0E83">
      <w:pPr>
        <w:ind w:left="4961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Соколову В.В.</w:t>
      </w:r>
    </w:p>
    <w:p w:rsidR="005D0E83" w:rsidRPr="00E82BEA" w:rsidRDefault="005D0E83" w:rsidP="005D0E83">
      <w:pPr>
        <w:pStyle w:val="a5"/>
        <w:spacing w:before="0" w:after="0"/>
        <w:ind w:firstLine="540"/>
        <w:jc w:val="center"/>
        <w:rPr>
          <w:b/>
          <w:color w:val="000000"/>
        </w:rPr>
      </w:pPr>
    </w:p>
    <w:p w:rsidR="005D0E83" w:rsidRPr="00E82BEA" w:rsidRDefault="005D0E83" w:rsidP="005D0E83">
      <w:pPr>
        <w:pStyle w:val="a5"/>
        <w:spacing w:before="0" w:after="0"/>
        <w:ind w:firstLine="540"/>
        <w:jc w:val="center"/>
        <w:outlineLvl w:val="0"/>
        <w:rPr>
          <w:b/>
          <w:color w:val="000000"/>
        </w:rPr>
      </w:pPr>
      <w:r w:rsidRPr="00E82BEA">
        <w:rPr>
          <w:b/>
          <w:color w:val="000000"/>
        </w:rPr>
        <w:t>Заявка на участие в аукционе</w:t>
      </w:r>
    </w:p>
    <w:p w:rsidR="005D0E83" w:rsidRPr="00E82BEA" w:rsidRDefault="005D0E83" w:rsidP="005D0E83">
      <w:pPr>
        <w:pStyle w:val="a6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82BEA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E82BEA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5D0E83" w:rsidRPr="00E82BEA" w:rsidRDefault="005D0E83" w:rsidP="005D0E83">
      <w:pPr>
        <w:pStyle w:val="a6"/>
        <w:ind w:left="1416" w:firstLine="708"/>
        <w:outlineLvl w:val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82BE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(для юридических лиц - полное наименование, организационно-правовая</w:t>
      </w:r>
    </w:p>
    <w:p w:rsidR="005D0E83" w:rsidRPr="00E82BEA" w:rsidRDefault="005D0E83" w:rsidP="005D0E8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E82BE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E82BEA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5D0E83" w:rsidRPr="00E82BEA" w:rsidRDefault="005D0E83" w:rsidP="005D0E83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82BE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форма, сведения о государственной регистрации; для физических лиц -фамилия, имя, отчество, паспортные данные)</w:t>
      </w:r>
    </w:p>
    <w:p w:rsidR="005D0E83" w:rsidRPr="00E82BEA" w:rsidRDefault="005D0E83" w:rsidP="005D0E8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E82BE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E82BEA">
        <w:rPr>
          <w:rFonts w:ascii="Times New Roman" w:hAnsi="Times New Roman" w:cs="Times New Roman"/>
          <w:color w:val="000000"/>
          <w:sz w:val="24"/>
          <w:szCs w:val="24"/>
        </w:rPr>
        <w:t>____________ (далее - заявитель).</w:t>
      </w:r>
    </w:p>
    <w:p w:rsidR="005D0E83" w:rsidRPr="00E82BEA" w:rsidRDefault="005D0E83" w:rsidP="005D0E83">
      <w:pPr>
        <w:pStyle w:val="a6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82BEA">
        <w:rPr>
          <w:rFonts w:ascii="Times New Roman" w:hAnsi="Times New Roman" w:cs="Times New Roman"/>
          <w:color w:val="000000"/>
          <w:sz w:val="24"/>
          <w:szCs w:val="24"/>
        </w:rPr>
        <w:t>Адрес заявителя (ей): 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E82BEA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5D0E83" w:rsidRPr="00E82BEA" w:rsidRDefault="005D0E83" w:rsidP="005D0E83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82BE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(местонахождение юридического лица; место регистрации физического лица)</w:t>
      </w:r>
    </w:p>
    <w:p w:rsidR="005D0E83" w:rsidRPr="00E82BEA" w:rsidRDefault="005D0E83" w:rsidP="005D0E8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E82BEA">
        <w:rPr>
          <w:rFonts w:ascii="Times New Roman" w:hAnsi="Times New Roman" w:cs="Times New Roman"/>
          <w:color w:val="000000"/>
          <w:sz w:val="24"/>
          <w:szCs w:val="24"/>
        </w:rPr>
        <w:t>Телефон (факс) заявителя (ей)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E82BEA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5D0E83" w:rsidRPr="00E82BEA" w:rsidRDefault="005D0E83" w:rsidP="005D0E83">
      <w:pPr>
        <w:rPr>
          <w:sz w:val="24"/>
          <w:szCs w:val="24"/>
        </w:rPr>
      </w:pPr>
      <w:r w:rsidRPr="00E82BEA">
        <w:rPr>
          <w:sz w:val="24"/>
          <w:szCs w:val="24"/>
        </w:rPr>
        <w:t>От имени и в интересах которого по доверенности</w:t>
      </w:r>
      <w:r>
        <w:rPr>
          <w:sz w:val="24"/>
          <w:szCs w:val="24"/>
        </w:rPr>
        <w:t xml:space="preserve"> </w:t>
      </w:r>
      <w:r w:rsidRPr="00E82BEA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_____________</w:t>
      </w:r>
      <w:r w:rsidRPr="00E82BEA">
        <w:rPr>
          <w:sz w:val="24"/>
          <w:szCs w:val="24"/>
        </w:rPr>
        <w:t>_________</w:t>
      </w:r>
    </w:p>
    <w:p w:rsidR="005D0E83" w:rsidRPr="00E82BEA" w:rsidRDefault="005D0E83" w:rsidP="005D0E83">
      <w:pPr>
        <w:rPr>
          <w:sz w:val="24"/>
          <w:szCs w:val="24"/>
        </w:rPr>
      </w:pPr>
      <w:r w:rsidRPr="00E82BEA">
        <w:rPr>
          <w:sz w:val="24"/>
          <w:szCs w:val="24"/>
        </w:rPr>
        <w:tab/>
      </w:r>
      <w:r w:rsidRPr="00E82BEA">
        <w:rPr>
          <w:sz w:val="24"/>
          <w:szCs w:val="24"/>
        </w:rPr>
        <w:tab/>
      </w:r>
      <w:r w:rsidRPr="00E82BEA">
        <w:rPr>
          <w:sz w:val="24"/>
          <w:szCs w:val="24"/>
        </w:rPr>
        <w:tab/>
        <w:t>(заполняется в случае обращения представителя по доверенности)</w:t>
      </w:r>
    </w:p>
    <w:p w:rsidR="005D0E83" w:rsidRPr="00E82BEA" w:rsidRDefault="005D0E83" w:rsidP="005D0E83">
      <w:pPr>
        <w:rPr>
          <w:sz w:val="24"/>
          <w:szCs w:val="24"/>
        </w:rPr>
      </w:pPr>
      <w:r w:rsidRPr="00E82BEA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</w:t>
      </w:r>
      <w:r w:rsidRPr="00E82BEA">
        <w:rPr>
          <w:sz w:val="24"/>
          <w:szCs w:val="24"/>
        </w:rPr>
        <w:t>_______________________,</w:t>
      </w:r>
    </w:p>
    <w:p w:rsidR="005D0E83" w:rsidRPr="00E82BEA" w:rsidRDefault="005D0E83" w:rsidP="005D0E83">
      <w:pPr>
        <w:rPr>
          <w:sz w:val="24"/>
          <w:szCs w:val="24"/>
        </w:rPr>
      </w:pPr>
      <w:r w:rsidRPr="00E82BEA">
        <w:rPr>
          <w:sz w:val="24"/>
          <w:szCs w:val="24"/>
        </w:rPr>
        <w:t xml:space="preserve">действует </w:t>
      </w:r>
      <w:r>
        <w:rPr>
          <w:sz w:val="24"/>
          <w:szCs w:val="24"/>
        </w:rPr>
        <w:t xml:space="preserve"> </w:t>
      </w:r>
      <w:r w:rsidRPr="00E82BEA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</w:t>
      </w:r>
      <w:r w:rsidRPr="00E82BEA">
        <w:rPr>
          <w:sz w:val="24"/>
          <w:szCs w:val="24"/>
        </w:rPr>
        <w:t>________________________________________</w:t>
      </w:r>
    </w:p>
    <w:p w:rsidR="005D0E83" w:rsidRPr="00E82BEA" w:rsidRDefault="005D0E83" w:rsidP="005D0E83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82BE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отчество, паспортные данные)</w:t>
      </w:r>
    </w:p>
    <w:p w:rsidR="005D0E83" w:rsidRPr="00E82BEA" w:rsidRDefault="005D0E83" w:rsidP="005D0E83">
      <w:pPr>
        <w:rPr>
          <w:sz w:val="24"/>
          <w:szCs w:val="24"/>
        </w:rPr>
      </w:pPr>
      <w:r w:rsidRPr="00E82BEA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</w:t>
      </w:r>
      <w:r w:rsidRPr="00E82BEA">
        <w:rPr>
          <w:sz w:val="24"/>
          <w:szCs w:val="24"/>
        </w:rPr>
        <w:t>________</w:t>
      </w:r>
    </w:p>
    <w:p w:rsidR="005D0E83" w:rsidRPr="00E82BEA" w:rsidRDefault="005D0E83" w:rsidP="005D0E83">
      <w:pPr>
        <w:rPr>
          <w:sz w:val="24"/>
          <w:szCs w:val="24"/>
        </w:rPr>
      </w:pPr>
      <w:r w:rsidRPr="00E82BEA">
        <w:rPr>
          <w:sz w:val="24"/>
          <w:szCs w:val="24"/>
        </w:rPr>
        <w:tab/>
      </w:r>
      <w:r w:rsidRPr="00E82BEA">
        <w:rPr>
          <w:sz w:val="24"/>
          <w:szCs w:val="24"/>
        </w:rPr>
        <w:tab/>
      </w:r>
      <w:r w:rsidRPr="00E82BEA">
        <w:rPr>
          <w:sz w:val="24"/>
          <w:szCs w:val="24"/>
        </w:rPr>
        <w:tab/>
      </w:r>
      <w:r w:rsidRPr="00E82BEA">
        <w:rPr>
          <w:sz w:val="24"/>
          <w:szCs w:val="24"/>
        </w:rPr>
        <w:tab/>
      </w:r>
    </w:p>
    <w:p w:rsidR="005D0E83" w:rsidRPr="00E82BEA" w:rsidRDefault="005D0E83" w:rsidP="005D0E83">
      <w:pPr>
        <w:pStyle w:val="a5"/>
        <w:spacing w:before="0" w:after="0"/>
        <w:ind w:firstLine="540"/>
        <w:jc w:val="both"/>
        <w:rPr>
          <w:rFonts w:eastAsia="SimSun"/>
        </w:rPr>
      </w:pPr>
      <w:r w:rsidRPr="00E82BEA">
        <w:rPr>
          <w:color w:val="000000"/>
        </w:rPr>
        <w:t>Изучив данные информационного сообщения о проведении аукциона, размещенного на официальном сайте http://torgi.gov.ru/ от _________ 201_ г., №__________________________</w:t>
      </w:r>
      <w:r>
        <w:rPr>
          <w:color w:val="000000"/>
        </w:rPr>
        <w:t>__, заявляем(ю) о своем желании</w:t>
      </w:r>
      <w:r w:rsidRPr="00E82BEA">
        <w:rPr>
          <w:color w:val="000000"/>
        </w:rPr>
        <w:t xml:space="preserve"> приобрести земельный участок и</w:t>
      </w:r>
      <w:r w:rsidRPr="00E82BEA">
        <w:t>з земель ______________________________________________ с кадастровым номером ___________________________, расположенный по адресу:</w:t>
      </w:r>
      <w:r w:rsidRPr="00E82BEA">
        <w:rPr>
          <w:rFonts w:eastAsia="SimSun"/>
        </w:rPr>
        <w:t xml:space="preserve"> Смоленская обл., Новодугинский район</w:t>
      </w:r>
      <w:r>
        <w:rPr>
          <w:rFonts w:eastAsia="SimSun"/>
        </w:rPr>
        <w:t xml:space="preserve"> ___________________________________________________</w:t>
      </w:r>
      <w:r w:rsidRPr="00E82BEA">
        <w:rPr>
          <w:rFonts w:eastAsia="SimSun"/>
        </w:rPr>
        <w:t>____________________________, ______________________________________________________________________</w:t>
      </w:r>
      <w:r>
        <w:rPr>
          <w:rFonts w:eastAsia="SimSun"/>
        </w:rPr>
        <w:t>_____________</w:t>
      </w:r>
      <w:r w:rsidRPr="00E82BEA">
        <w:rPr>
          <w:rFonts w:eastAsia="SimSun"/>
        </w:rPr>
        <w:t>_, с разрешенным использованием ________________________________________</w:t>
      </w:r>
      <w:r>
        <w:rPr>
          <w:rFonts w:eastAsia="SimSun"/>
        </w:rPr>
        <w:t>______________</w:t>
      </w:r>
      <w:r w:rsidRPr="00E82BEA">
        <w:rPr>
          <w:rFonts w:eastAsia="SimSun"/>
        </w:rPr>
        <w:t>__</w:t>
      </w:r>
    </w:p>
    <w:p w:rsidR="005D0E83" w:rsidRPr="00E82BEA" w:rsidRDefault="005D0E83" w:rsidP="005D0E83">
      <w:pPr>
        <w:pStyle w:val="a5"/>
        <w:spacing w:before="0" w:after="0"/>
        <w:jc w:val="both"/>
        <w:rPr>
          <w:rFonts w:eastAsia="Calibri"/>
        </w:rPr>
      </w:pPr>
      <w:r w:rsidRPr="00E82BEA">
        <w:rPr>
          <w:rFonts w:eastAsia="SimSun"/>
        </w:rPr>
        <w:t>_____________________________</w:t>
      </w:r>
      <w:r>
        <w:rPr>
          <w:rFonts w:eastAsia="SimSun"/>
        </w:rPr>
        <w:t>_____________</w:t>
      </w:r>
      <w:r w:rsidRPr="00E82BEA">
        <w:rPr>
          <w:rFonts w:eastAsia="SimSun"/>
        </w:rPr>
        <w:t>___</w:t>
      </w:r>
      <w:r w:rsidRPr="00E82BEA">
        <w:t xml:space="preserve">, </w:t>
      </w:r>
      <w:r w:rsidRPr="00E82BEA">
        <w:rPr>
          <w:rFonts w:eastAsia="SimSun"/>
        </w:rPr>
        <w:t>общей площадью __________________ кв. м</w:t>
      </w:r>
      <w:r w:rsidRPr="00E82BEA">
        <w:rPr>
          <w:color w:val="000000"/>
        </w:rPr>
        <w:t>.</w:t>
      </w:r>
      <w:r w:rsidRPr="00E82BEA">
        <w:t xml:space="preserve"> </w:t>
      </w:r>
    </w:p>
    <w:p w:rsidR="005D0E83" w:rsidRPr="00E82BEA" w:rsidRDefault="005D0E83" w:rsidP="005D0E83">
      <w:pPr>
        <w:pStyle w:val="a5"/>
        <w:spacing w:before="0" w:after="0"/>
        <w:jc w:val="both"/>
        <w:rPr>
          <w:color w:val="000000"/>
        </w:rPr>
      </w:pPr>
    </w:p>
    <w:p w:rsidR="005D0E83" w:rsidRPr="00E82BEA" w:rsidRDefault="005D0E83" w:rsidP="005D0E83">
      <w:pPr>
        <w:pStyle w:val="a5"/>
        <w:spacing w:before="0" w:after="0"/>
        <w:jc w:val="both"/>
        <w:rPr>
          <w:color w:val="000000"/>
        </w:rPr>
      </w:pPr>
      <w:r w:rsidRPr="00E82BEA">
        <w:rPr>
          <w:color w:val="000000"/>
        </w:rPr>
        <w:t>Число, подпись «____» _______________ 201_ г.  ____________________________</w:t>
      </w:r>
    </w:p>
    <w:p w:rsidR="005D0E83" w:rsidRPr="00E82BEA" w:rsidRDefault="005D0E83" w:rsidP="005D0E83">
      <w:pPr>
        <w:pStyle w:val="a5"/>
        <w:spacing w:before="0" w:after="0"/>
        <w:jc w:val="both"/>
        <w:rPr>
          <w:color w:val="000000"/>
        </w:rPr>
      </w:pPr>
    </w:p>
    <w:p w:rsidR="005D0E83" w:rsidRDefault="005D0E83" w:rsidP="005D0E83">
      <w:pPr>
        <w:pStyle w:val="a5"/>
        <w:spacing w:before="0" w:after="0"/>
        <w:jc w:val="both"/>
      </w:pPr>
      <w:r>
        <w:t>Реквизиты счета для возврата задатка: ___________________________________________________</w:t>
      </w:r>
    </w:p>
    <w:p w:rsidR="005D0E83" w:rsidRDefault="005D0E83" w:rsidP="005D0E83">
      <w:pPr>
        <w:pStyle w:val="a5"/>
        <w:spacing w:before="0" w:after="0"/>
        <w:ind w:left="57"/>
        <w:jc w:val="both"/>
      </w:pPr>
      <w:r>
        <w:t>Получатель платежа: __________________________________________________________________</w:t>
      </w:r>
    </w:p>
    <w:p w:rsidR="005D0E83" w:rsidRDefault="005D0E83" w:rsidP="005D0E83">
      <w:pPr>
        <w:pStyle w:val="a5"/>
        <w:spacing w:before="0" w:after="0"/>
        <w:ind w:left="57"/>
        <w:jc w:val="both"/>
      </w:pPr>
      <w:r>
        <w:t>ИНН получателя платежа: _____________________________________________________________</w:t>
      </w:r>
    </w:p>
    <w:p w:rsidR="005D0E83" w:rsidRDefault="005D0E83" w:rsidP="005D0E83">
      <w:pPr>
        <w:pStyle w:val="a5"/>
        <w:spacing w:before="0" w:after="0"/>
        <w:ind w:left="57"/>
        <w:jc w:val="both"/>
      </w:pPr>
      <w:r>
        <w:t>Наименование банка __________________________________________________________________</w:t>
      </w:r>
    </w:p>
    <w:p w:rsidR="005D0E83" w:rsidRDefault="005D0E83" w:rsidP="005D0E83">
      <w:pPr>
        <w:pStyle w:val="a5"/>
        <w:spacing w:before="0" w:after="0"/>
        <w:ind w:left="57"/>
        <w:jc w:val="both"/>
      </w:pPr>
      <w:r>
        <w:t>БИК банка __________________________________________________________________________</w:t>
      </w:r>
    </w:p>
    <w:p w:rsidR="005D0E83" w:rsidRDefault="005D0E83" w:rsidP="005D0E83">
      <w:pPr>
        <w:pStyle w:val="a5"/>
        <w:spacing w:before="0" w:after="0"/>
        <w:ind w:left="57"/>
        <w:jc w:val="both"/>
      </w:pPr>
      <w:r>
        <w:t>КПП банка __________________________________________________________________________</w:t>
      </w:r>
    </w:p>
    <w:p w:rsidR="005D0E83" w:rsidRDefault="005D0E83" w:rsidP="005D0E83">
      <w:pPr>
        <w:pStyle w:val="a5"/>
        <w:spacing w:before="0" w:after="0"/>
        <w:ind w:left="57"/>
        <w:jc w:val="both"/>
      </w:pPr>
      <w:r>
        <w:t>Расчетный счет ______________________________________________________________________</w:t>
      </w:r>
    </w:p>
    <w:p w:rsidR="005D0E83" w:rsidRDefault="005D0E83" w:rsidP="005D0E83">
      <w:pPr>
        <w:pStyle w:val="a5"/>
        <w:spacing w:before="0" w:after="0"/>
        <w:ind w:left="57"/>
        <w:jc w:val="both"/>
      </w:pPr>
      <w:r>
        <w:t>к/с банка ____________________________________________________________________________</w:t>
      </w:r>
    </w:p>
    <w:p w:rsidR="005D0E83" w:rsidRDefault="005D0E83" w:rsidP="005D0E83">
      <w:pPr>
        <w:pStyle w:val="a5"/>
        <w:spacing w:before="0" w:after="0"/>
        <w:jc w:val="both"/>
        <w:rPr>
          <w:color w:val="000000"/>
        </w:rPr>
      </w:pPr>
      <w:r>
        <w:rPr>
          <w:color w:val="000000"/>
        </w:rPr>
        <w:t>Настоящим даю согласие на обработку персональных данных в соответствии с Федеральным законом от 27.07.2006 № 152-ФЗ «О персональных данных» _______________ /_______________/</w:t>
      </w:r>
    </w:p>
    <w:p w:rsidR="005D0E83" w:rsidRDefault="005D0E83" w:rsidP="005D0E83">
      <w:pPr>
        <w:autoSpaceDE w:val="0"/>
        <w:ind w:left="5670"/>
        <w:jc w:val="center"/>
      </w:pPr>
      <w:bookmarkStart w:id="0" w:name="_GoBack"/>
      <w:bookmarkEnd w:id="0"/>
    </w:p>
    <w:sectPr w:rsidR="005D0E83" w:rsidSect="005D0E83">
      <w:footerReference w:type="even" r:id="rId7"/>
      <w:pgSz w:w="11906" w:h="16838"/>
      <w:pgMar w:top="993" w:right="567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B4" w:rsidRDefault="006336B4" w:rsidP="0090052D">
      <w:r>
        <w:separator/>
      </w:r>
    </w:p>
  </w:endnote>
  <w:endnote w:type="continuationSeparator" w:id="0">
    <w:p w:rsidR="006336B4" w:rsidRDefault="006336B4" w:rsidP="0090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5F7" w:rsidRDefault="00FA2F30" w:rsidP="00710B84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15F7" w:rsidRDefault="006336B4" w:rsidP="00710B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B4" w:rsidRDefault="006336B4" w:rsidP="0090052D">
      <w:r>
        <w:separator/>
      </w:r>
    </w:p>
  </w:footnote>
  <w:footnote w:type="continuationSeparator" w:id="0">
    <w:p w:rsidR="006336B4" w:rsidRDefault="006336B4" w:rsidP="0090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7796693"/>
    <w:multiLevelType w:val="multilevel"/>
    <w:tmpl w:val="42180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6">
    <w:nsid w:val="10152F45"/>
    <w:multiLevelType w:val="hybridMultilevel"/>
    <w:tmpl w:val="B882D410"/>
    <w:lvl w:ilvl="0" w:tplc="7AAA6D46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3816336"/>
    <w:multiLevelType w:val="hybridMultilevel"/>
    <w:tmpl w:val="EED4FDF0"/>
    <w:lvl w:ilvl="0" w:tplc="93FC9A74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B17DFE"/>
    <w:multiLevelType w:val="multilevel"/>
    <w:tmpl w:val="42180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9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B4280"/>
    <w:multiLevelType w:val="hybridMultilevel"/>
    <w:tmpl w:val="2882653E"/>
    <w:lvl w:ilvl="0" w:tplc="5ABE86F6">
      <w:start w:val="1"/>
      <w:numFmt w:val="decimal"/>
      <w:pStyle w:val="1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pStyle w:val="2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pStyle w:val="5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2D"/>
    <w:rsid w:val="000007C3"/>
    <w:rsid w:val="00046504"/>
    <w:rsid w:val="000D0656"/>
    <w:rsid w:val="00145F55"/>
    <w:rsid w:val="003C5372"/>
    <w:rsid w:val="005D0E83"/>
    <w:rsid w:val="006336B4"/>
    <w:rsid w:val="00712FAA"/>
    <w:rsid w:val="00726F72"/>
    <w:rsid w:val="0090052D"/>
    <w:rsid w:val="00BE02A6"/>
    <w:rsid w:val="00EB5033"/>
    <w:rsid w:val="00FA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73F61-0990-441C-BFB7-CF7C665E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D0E83"/>
    <w:pPr>
      <w:keepNext/>
      <w:numPr>
        <w:numId w:val="1"/>
      </w:numPr>
      <w:tabs>
        <w:tab w:val="left" w:pos="0"/>
      </w:tabs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5D0E83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5D0E83"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052D"/>
    <w:rPr>
      <w:rFonts w:cs="Times New Roman"/>
      <w:b/>
    </w:rPr>
  </w:style>
  <w:style w:type="character" w:styleId="a4">
    <w:name w:val="page number"/>
    <w:uiPriority w:val="99"/>
    <w:rsid w:val="0090052D"/>
    <w:rPr>
      <w:rFonts w:cs="Times New Roman"/>
    </w:rPr>
  </w:style>
  <w:style w:type="paragraph" w:styleId="a5">
    <w:name w:val="Normal (Web)"/>
    <w:basedOn w:val="a"/>
    <w:rsid w:val="0090052D"/>
    <w:pPr>
      <w:spacing w:before="100" w:after="100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90052D"/>
    <w:pPr>
      <w:autoSpaceDE w:val="0"/>
      <w:jc w:val="both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90052D"/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9005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90052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header"/>
    <w:basedOn w:val="a"/>
    <w:link w:val="aa"/>
    <w:uiPriority w:val="99"/>
    <w:unhideWhenUsed/>
    <w:rsid w:val="00900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05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9005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0E83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5D0E83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5D0E83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Absatz-Standardschriftart">
    <w:name w:val="Absatz-Standardschriftart"/>
    <w:rsid w:val="005D0E83"/>
  </w:style>
  <w:style w:type="character" w:customStyle="1" w:styleId="WW-Absatz-Standardschriftart">
    <w:name w:val="WW-Absatz-Standardschriftart"/>
    <w:rsid w:val="005D0E83"/>
  </w:style>
  <w:style w:type="character" w:customStyle="1" w:styleId="WW-Absatz-Standardschriftart1">
    <w:name w:val="WW-Absatz-Standardschriftart1"/>
    <w:rsid w:val="005D0E83"/>
  </w:style>
  <w:style w:type="character" w:customStyle="1" w:styleId="WW-Absatz-Standardschriftart11">
    <w:name w:val="WW-Absatz-Standardschriftart11"/>
    <w:rsid w:val="005D0E83"/>
  </w:style>
  <w:style w:type="character" w:customStyle="1" w:styleId="WW-Absatz-Standardschriftart111">
    <w:name w:val="WW-Absatz-Standardschriftart111"/>
    <w:rsid w:val="005D0E83"/>
  </w:style>
  <w:style w:type="character" w:customStyle="1" w:styleId="21">
    <w:name w:val="Основной шрифт абзаца2"/>
    <w:rsid w:val="005D0E83"/>
  </w:style>
  <w:style w:type="character" w:customStyle="1" w:styleId="WW8Num1z0">
    <w:name w:val="WW8Num1z0"/>
    <w:rsid w:val="005D0E83"/>
    <w:rPr>
      <w:rFonts w:ascii="Symbol" w:hAnsi="Symbol"/>
    </w:rPr>
  </w:style>
  <w:style w:type="character" w:customStyle="1" w:styleId="WW8Num1z1">
    <w:name w:val="WW8Num1z1"/>
    <w:rsid w:val="005D0E83"/>
    <w:rPr>
      <w:rFonts w:ascii="Courier New" w:hAnsi="Courier New"/>
    </w:rPr>
  </w:style>
  <w:style w:type="character" w:customStyle="1" w:styleId="WW8Num1z2">
    <w:name w:val="WW8Num1z2"/>
    <w:rsid w:val="005D0E83"/>
    <w:rPr>
      <w:rFonts w:ascii="Wingdings" w:hAnsi="Wingdings"/>
    </w:rPr>
  </w:style>
  <w:style w:type="character" w:customStyle="1" w:styleId="WW8Num13z0">
    <w:name w:val="WW8Num13z0"/>
    <w:rsid w:val="005D0E83"/>
    <w:rPr>
      <w:sz w:val="24"/>
    </w:rPr>
  </w:style>
  <w:style w:type="character" w:customStyle="1" w:styleId="WW8Num14z0">
    <w:name w:val="WW8Num14z0"/>
    <w:rsid w:val="005D0E83"/>
    <w:rPr>
      <w:rFonts w:ascii="Symbol" w:hAnsi="Symbol"/>
    </w:rPr>
  </w:style>
  <w:style w:type="character" w:customStyle="1" w:styleId="WW8Num14z1">
    <w:name w:val="WW8Num14z1"/>
    <w:rsid w:val="005D0E83"/>
    <w:rPr>
      <w:rFonts w:ascii="Courier New" w:hAnsi="Courier New"/>
    </w:rPr>
  </w:style>
  <w:style w:type="character" w:customStyle="1" w:styleId="WW8Num14z2">
    <w:name w:val="WW8Num14z2"/>
    <w:rsid w:val="005D0E83"/>
    <w:rPr>
      <w:rFonts w:ascii="Wingdings" w:hAnsi="Wingdings"/>
    </w:rPr>
  </w:style>
  <w:style w:type="character" w:customStyle="1" w:styleId="WW8Num17z0">
    <w:name w:val="WW8Num17z0"/>
    <w:rsid w:val="005D0E83"/>
    <w:rPr>
      <w:rFonts w:ascii="Symbol" w:hAnsi="Symbol"/>
    </w:rPr>
  </w:style>
  <w:style w:type="character" w:customStyle="1" w:styleId="WW8Num17z1">
    <w:name w:val="WW8Num17z1"/>
    <w:rsid w:val="005D0E83"/>
    <w:rPr>
      <w:rFonts w:ascii="Courier New" w:hAnsi="Courier New"/>
    </w:rPr>
  </w:style>
  <w:style w:type="character" w:customStyle="1" w:styleId="WW8Num17z2">
    <w:name w:val="WW8Num17z2"/>
    <w:rsid w:val="005D0E83"/>
    <w:rPr>
      <w:rFonts w:ascii="Wingdings" w:hAnsi="Wingdings"/>
    </w:rPr>
  </w:style>
  <w:style w:type="character" w:customStyle="1" w:styleId="WW8Num19z0">
    <w:name w:val="WW8Num19z0"/>
    <w:rsid w:val="005D0E83"/>
    <w:rPr>
      <w:rFonts w:ascii="Symbol" w:hAnsi="Symbol"/>
    </w:rPr>
  </w:style>
  <w:style w:type="character" w:customStyle="1" w:styleId="12">
    <w:name w:val="Основной шрифт абзаца1"/>
    <w:rsid w:val="005D0E83"/>
  </w:style>
  <w:style w:type="character" w:styleId="ac">
    <w:name w:val="Hyperlink"/>
    <w:uiPriority w:val="99"/>
    <w:rsid w:val="005D0E83"/>
    <w:rPr>
      <w:rFonts w:cs="Times New Roman"/>
      <w:color w:val="0000FF"/>
      <w:u w:val="single"/>
    </w:rPr>
  </w:style>
  <w:style w:type="character" w:customStyle="1" w:styleId="13">
    <w:name w:val="Обычный (веб)1"/>
    <w:rsid w:val="005D0E83"/>
    <w:rPr>
      <w:sz w:val="24"/>
      <w:lang w:val="ru-RU" w:eastAsia="ar-SA" w:bidi="ar-SA"/>
    </w:rPr>
  </w:style>
  <w:style w:type="character" w:customStyle="1" w:styleId="ad">
    <w:name w:val="Знак Знак"/>
    <w:rsid w:val="005D0E83"/>
    <w:rPr>
      <w:sz w:val="28"/>
    </w:rPr>
  </w:style>
  <w:style w:type="character" w:customStyle="1" w:styleId="ae">
    <w:name w:val="Символ нумерации"/>
    <w:rsid w:val="005D0E83"/>
    <w:rPr>
      <w:sz w:val="28"/>
    </w:rPr>
  </w:style>
  <w:style w:type="paragraph" w:customStyle="1" w:styleId="af">
    <w:name w:val="Заголовок"/>
    <w:basedOn w:val="a"/>
    <w:next w:val="af0"/>
    <w:rsid w:val="005D0E8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0">
    <w:name w:val="Body Text"/>
    <w:basedOn w:val="a"/>
    <w:link w:val="af1"/>
    <w:uiPriority w:val="99"/>
    <w:rsid w:val="005D0E83"/>
    <w:pPr>
      <w:ind w:right="4200"/>
    </w:pPr>
    <w:rPr>
      <w:lang w:val="x-none"/>
    </w:rPr>
  </w:style>
  <w:style w:type="character" w:customStyle="1" w:styleId="af1">
    <w:name w:val="Основной текст Знак"/>
    <w:basedOn w:val="a0"/>
    <w:link w:val="af0"/>
    <w:uiPriority w:val="99"/>
    <w:rsid w:val="005D0E8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2">
    <w:name w:val="List"/>
    <w:basedOn w:val="af0"/>
    <w:uiPriority w:val="99"/>
    <w:rsid w:val="005D0E83"/>
    <w:rPr>
      <w:rFonts w:cs="Tahoma"/>
    </w:rPr>
  </w:style>
  <w:style w:type="paragraph" w:customStyle="1" w:styleId="22">
    <w:name w:val="Название2"/>
    <w:basedOn w:val="a"/>
    <w:rsid w:val="005D0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5D0E8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5D0E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5D0E83"/>
    <w:pPr>
      <w:suppressLineNumbers/>
    </w:pPr>
    <w:rPr>
      <w:rFonts w:cs="Tahoma"/>
    </w:rPr>
  </w:style>
  <w:style w:type="paragraph" w:customStyle="1" w:styleId="16">
    <w:name w:val="Обычный1"/>
    <w:rsid w:val="005D0E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 Indent"/>
    <w:basedOn w:val="a"/>
    <w:link w:val="af4"/>
    <w:uiPriority w:val="99"/>
    <w:rsid w:val="005D0E83"/>
    <w:pPr>
      <w:ind w:firstLine="851"/>
    </w:pPr>
    <w:rPr>
      <w:sz w:val="28"/>
      <w:lang w:val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5D0E8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210">
    <w:name w:val="Основной текст с отступом 21"/>
    <w:basedOn w:val="a"/>
    <w:rsid w:val="005D0E83"/>
    <w:pPr>
      <w:spacing w:after="120" w:line="480" w:lineRule="auto"/>
      <w:ind w:left="283"/>
    </w:pPr>
  </w:style>
  <w:style w:type="paragraph" w:customStyle="1" w:styleId="ConsNormal">
    <w:name w:val="ConsNormal"/>
    <w:rsid w:val="005D0E8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11">
    <w:name w:val="Основной текст 21"/>
    <w:basedOn w:val="a"/>
    <w:rsid w:val="005D0E83"/>
    <w:pPr>
      <w:spacing w:after="120" w:line="480" w:lineRule="auto"/>
    </w:pPr>
    <w:rPr>
      <w:rFonts w:ascii="Consultant" w:hAnsi="Consultant"/>
    </w:rPr>
  </w:style>
  <w:style w:type="paragraph" w:customStyle="1" w:styleId="ConsNonformat">
    <w:name w:val="ConsNonformat"/>
    <w:rsid w:val="005D0E83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uiPriority w:val="10"/>
    <w:qFormat/>
    <w:rsid w:val="005D0E83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7">
    <w:name w:val="Название Знак"/>
    <w:basedOn w:val="a0"/>
    <w:link w:val="af5"/>
    <w:uiPriority w:val="10"/>
    <w:rsid w:val="005D0E83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af6">
    <w:name w:val="Subtitle"/>
    <w:basedOn w:val="af"/>
    <w:next w:val="af0"/>
    <w:link w:val="af8"/>
    <w:uiPriority w:val="11"/>
    <w:qFormat/>
    <w:rsid w:val="005D0E83"/>
    <w:pPr>
      <w:jc w:val="center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8">
    <w:name w:val="Подзаголовок Знак"/>
    <w:basedOn w:val="a0"/>
    <w:link w:val="af6"/>
    <w:uiPriority w:val="11"/>
    <w:rsid w:val="005D0E83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17">
    <w:name w:val="1"/>
    <w:basedOn w:val="a"/>
    <w:next w:val="a5"/>
    <w:rsid w:val="005D0E83"/>
    <w:pPr>
      <w:spacing w:before="100" w:after="100"/>
    </w:pPr>
    <w:rPr>
      <w:sz w:val="24"/>
      <w:szCs w:val="24"/>
    </w:rPr>
  </w:style>
  <w:style w:type="paragraph" w:styleId="af9">
    <w:name w:val="Balloon Text"/>
    <w:basedOn w:val="a"/>
    <w:link w:val="afa"/>
    <w:uiPriority w:val="99"/>
    <w:rsid w:val="005D0E83"/>
    <w:rPr>
      <w:sz w:val="2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5D0E83"/>
    <w:rPr>
      <w:rFonts w:ascii="Times New Roman" w:eastAsia="Times New Roman" w:hAnsi="Times New Roman" w:cs="Times New Roman"/>
      <w:sz w:val="2"/>
      <w:szCs w:val="20"/>
      <w:lang w:val="x-none" w:eastAsia="ar-SA"/>
    </w:rPr>
  </w:style>
  <w:style w:type="paragraph" w:customStyle="1" w:styleId="ConsPlusNormal">
    <w:name w:val="ConsPlusNormal"/>
    <w:rsid w:val="005D0E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5D0E83"/>
    <w:pPr>
      <w:suppressLineNumbers/>
    </w:pPr>
  </w:style>
  <w:style w:type="paragraph" w:customStyle="1" w:styleId="afc">
    <w:name w:val="Заголовок таблицы"/>
    <w:basedOn w:val="afb"/>
    <w:rsid w:val="005D0E83"/>
    <w:pPr>
      <w:jc w:val="center"/>
    </w:pPr>
    <w:rPr>
      <w:b/>
      <w:bCs/>
    </w:rPr>
  </w:style>
  <w:style w:type="paragraph" w:customStyle="1" w:styleId="afd">
    <w:name w:val="Содержимое врезки"/>
    <w:basedOn w:val="af0"/>
    <w:rsid w:val="005D0E83"/>
  </w:style>
  <w:style w:type="paragraph" w:styleId="afe">
    <w:name w:val="Document Map"/>
    <w:basedOn w:val="a"/>
    <w:link w:val="aff"/>
    <w:uiPriority w:val="99"/>
    <w:semiHidden/>
    <w:rsid w:val="005D0E83"/>
    <w:pPr>
      <w:shd w:val="clear" w:color="auto" w:fill="000080"/>
    </w:pPr>
    <w:rPr>
      <w:sz w:val="2"/>
      <w:lang w:val="x-none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5D0E83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Доля Руслан</cp:lastModifiedBy>
  <cp:revision>2</cp:revision>
  <dcterms:created xsi:type="dcterms:W3CDTF">2019-09-05T06:54:00Z</dcterms:created>
  <dcterms:modified xsi:type="dcterms:W3CDTF">2019-09-05T06:54:00Z</dcterms:modified>
</cp:coreProperties>
</file>