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386" w:rsidRDefault="007D081A" w:rsidP="0012307D">
      <w:pPr>
        <w:tabs>
          <w:tab w:val="left" w:pos="4536"/>
        </w:tabs>
        <w:ind w:right="-2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01040" cy="79883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АДМИНИСТР</w:t>
      </w:r>
      <w:r w:rsidR="00BD404A">
        <w:rPr>
          <w:b/>
          <w:sz w:val="24"/>
        </w:rPr>
        <w:t>АЦИЯ МУНИЦИПАЛЬНОГО ОБРАЗОВАНИЯ</w:t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667386" w:rsidRPr="00DE3A46" w:rsidRDefault="00667386" w:rsidP="0012307D">
      <w:pPr>
        <w:ind w:right="-2"/>
        <w:jc w:val="center"/>
        <w:rPr>
          <w:sz w:val="28"/>
          <w:szCs w:val="28"/>
        </w:rPr>
      </w:pPr>
    </w:p>
    <w:p w:rsidR="00667386" w:rsidRDefault="00667386" w:rsidP="0012307D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667386" w:rsidRPr="002451EF" w:rsidRDefault="00667386">
      <w:pPr>
        <w:ind w:right="-284"/>
        <w:rPr>
          <w:szCs w:val="28"/>
        </w:rPr>
      </w:pPr>
    </w:p>
    <w:p w:rsidR="00667386" w:rsidRPr="00234E63" w:rsidRDefault="00234E63">
      <w:pPr>
        <w:jc w:val="both"/>
        <w:rPr>
          <w:sz w:val="28"/>
          <w:szCs w:val="28"/>
        </w:rPr>
      </w:pPr>
      <w:r w:rsidRPr="00234E63">
        <w:rPr>
          <w:sz w:val="28"/>
          <w:szCs w:val="28"/>
        </w:rPr>
        <w:t xml:space="preserve">от </w:t>
      </w:r>
      <w:r w:rsidR="006A4B5C">
        <w:rPr>
          <w:sz w:val="28"/>
          <w:szCs w:val="28"/>
        </w:rPr>
        <w:t xml:space="preserve">01.04.2024 </w:t>
      </w:r>
      <w:r w:rsidRPr="00234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A4B5C">
        <w:rPr>
          <w:sz w:val="28"/>
          <w:szCs w:val="28"/>
        </w:rPr>
        <w:t>78</w:t>
      </w:r>
    </w:p>
    <w:p w:rsidR="00667386" w:rsidRDefault="00667386">
      <w:pPr>
        <w:jc w:val="both"/>
        <w:rPr>
          <w:sz w:val="28"/>
          <w:szCs w:val="28"/>
        </w:rPr>
      </w:pPr>
    </w:p>
    <w:p w:rsidR="008D35ED" w:rsidRPr="0012307D" w:rsidRDefault="008D35ED">
      <w:pPr>
        <w:jc w:val="both"/>
        <w:rPr>
          <w:sz w:val="28"/>
          <w:szCs w:val="28"/>
        </w:rPr>
      </w:pPr>
    </w:p>
    <w:p w:rsidR="00A50C45" w:rsidRDefault="00E011DE" w:rsidP="00A50C45">
      <w:pPr>
        <w:pStyle w:val="13"/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муниципальную программу «Развитие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муниципальном образовании «Новодугинский район» Смоленской области»</w:t>
      </w:r>
    </w:p>
    <w:p w:rsidR="00E011DE" w:rsidRDefault="00E011DE" w:rsidP="00A50C45">
      <w:pPr>
        <w:pStyle w:val="13"/>
        <w:ind w:right="5668"/>
        <w:jc w:val="both"/>
        <w:rPr>
          <w:sz w:val="28"/>
          <w:szCs w:val="28"/>
        </w:rPr>
      </w:pPr>
    </w:p>
    <w:p w:rsidR="00370950" w:rsidRDefault="00667386">
      <w:pPr>
        <w:pStyle w:val="1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</w:t>
      </w:r>
      <w:r w:rsidR="00370950">
        <w:rPr>
          <w:sz w:val="28"/>
          <w:szCs w:val="28"/>
        </w:rPr>
        <w:t>енской области (новая редакция</w:t>
      </w:r>
      <w:r w:rsidR="007279B9">
        <w:rPr>
          <w:sz w:val="28"/>
          <w:szCs w:val="28"/>
        </w:rPr>
        <w:t>)</w:t>
      </w:r>
      <w:r w:rsidR="008D35ED">
        <w:rPr>
          <w:sz w:val="28"/>
          <w:szCs w:val="28"/>
        </w:rPr>
        <w:t>,</w:t>
      </w:r>
    </w:p>
    <w:p w:rsidR="0087017C" w:rsidRDefault="0087017C" w:rsidP="00D4772E">
      <w:pPr>
        <w:jc w:val="both"/>
        <w:rPr>
          <w:sz w:val="28"/>
          <w:szCs w:val="28"/>
        </w:rPr>
      </w:pPr>
    </w:p>
    <w:p w:rsidR="00370950" w:rsidRDefault="00370950" w:rsidP="00370950">
      <w:pPr>
        <w:pStyle w:val="a7"/>
        <w:ind w:firstLine="709"/>
        <w:jc w:val="both"/>
      </w:pPr>
      <w:r>
        <w:t xml:space="preserve">Администрация муниципального образования «Новодугинский район»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7279B9" w:rsidRDefault="007279B9" w:rsidP="00751579">
      <w:pPr>
        <w:jc w:val="both"/>
        <w:rPr>
          <w:sz w:val="28"/>
          <w:szCs w:val="28"/>
        </w:rPr>
      </w:pPr>
    </w:p>
    <w:p w:rsidR="00751579" w:rsidRDefault="00751579" w:rsidP="00751579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Внести в  муниципальную программу «Развитие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муниципальном образовании «Новодугинский район» Смоленской области» (далее - программа), утвержденную постановлением Администрации муниципального образования «Новодугинский район» Смоленской области  от 17.10.2019 №</w:t>
      </w:r>
      <w:r w:rsidR="008C5153">
        <w:rPr>
          <w:sz w:val="28"/>
          <w:szCs w:val="28"/>
        </w:rPr>
        <w:t xml:space="preserve"> </w:t>
      </w:r>
      <w:r w:rsidR="000A1BD3">
        <w:rPr>
          <w:sz w:val="28"/>
          <w:szCs w:val="28"/>
        </w:rPr>
        <w:t>149 (в редакции постановлений</w:t>
      </w:r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от 30.12.2021 № 206, от 30.12.2022 № 235</w:t>
      </w:r>
      <w:r w:rsidR="00564040">
        <w:rPr>
          <w:sz w:val="28"/>
          <w:szCs w:val="28"/>
        </w:rPr>
        <w:t>, от 24.01.2023 №8</w:t>
      </w:r>
      <w:r w:rsidR="00BC38DE">
        <w:rPr>
          <w:sz w:val="28"/>
          <w:szCs w:val="28"/>
        </w:rPr>
        <w:t>, от 29.12.2023 №255</w:t>
      </w:r>
      <w:r w:rsidRPr="00BF2BF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</w:t>
      </w:r>
      <w:r w:rsidRPr="00BF2BFE">
        <w:rPr>
          <w:sz w:val="28"/>
          <w:szCs w:val="28"/>
        </w:rPr>
        <w:t>остановление)</w:t>
      </w:r>
      <w:r>
        <w:rPr>
          <w:sz w:val="28"/>
          <w:szCs w:val="28"/>
        </w:rPr>
        <w:t xml:space="preserve">, изменение, </w:t>
      </w:r>
      <w:r w:rsidRPr="00C23C6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ее в новой редакции согласно приложению.</w:t>
      </w:r>
      <w:r w:rsidRPr="00BF2BFE">
        <w:rPr>
          <w:sz w:val="28"/>
          <w:szCs w:val="28"/>
        </w:rPr>
        <w:t xml:space="preserve"> </w:t>
      </w:r>
      <w:proofErr w:type="gramEnd"/>
    </w:p>
    <w:p w:rsidR="00751579" w:rsidRPr="00BF2BFE" w:rsidRDefault="00751579" w:rsidP="00751579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 w:rsidRPr="00BF2BFE">
        <w:rPr>
          <w:sz w:val="28"/>
          <w:szCs w:val="28"/>
        </w:rPr>
        <w:t xml:space="preserve">2. </w:t>
      </w:r>
      <w:r w:rsidRPr="007279B9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по образованию Администрации  муниципального образования «Новодугинский район» Смоленской области </w:t>
      </w:r>
      <w:r>
        <w:rPr>
          <w:sz w:val="28"/>
          <w:szCs w:val="28"/>
        </w:rPr>
        <w:t>Ю.П. Королеву</w:t>
      </w:r>
      <w:r w:rsidRPr="007279B9">
        <w:rPr>
          <w:sz w:val="28"/>
          <w:szCs w:val="28"/>
        </w:rPr>
        <w:t>, заместителя Главы муниципального образования «Новодугин</w:t>
      </w:r>
      <w:r>
        <w:rPr>
          <w:sz w:val="28"/>
          <w:szCs w:val="28"/>
        </w:rPr>
        <w:t>ский район» Смоленской области –</w:t>
      </w:r>
      <w:r w:rsidRPr="007279B9">
        <w:rPr>
          <w:sz w:val="28"/>
          <w:szCs w:val="28"/>
        </w:rPr>
        <w:t xml:space="preserve"> управляющего делами Администрации муниципального образования «Новодугинский район» Смоленской области</w:t>
      </w:r>
      <w:r w:rsidR="00564040">
        <w:rPr>
          <w:sz w:val="28"/>
          <w:szCs w:val="28"/>
        </w:rPr>
        <w:t xml:space="preserve"> Д.А. Романову</w:t>
      </w:r>
      <w:r>
        <w:rPr>
          <w:sz w:val="28"/>
          <w:szCs w:val="28"/>
        </w:rPr>
        <w:t>.</w:t>
      </w:r>
    </w:p>
    <w:p w:rsidR="00565D7E" w:rsidRDefault="00565D7E" w:rsidP="00A50C45">
      <w:pPr>
        <w:ind w:firstLine="690"/>
        <w:jc w:val="both"/>
        <w:rPr>
          <w:sz w:val="28"/>
          <w:szCs w:val="28"/>
        </w:rPr>
      </w:pPr>
    </w:p>
    <w:p w:rsidR="00565D7E" w:rsidRPr="007279B9" w:rsidRDefault="00565D7E" w:rsidP="00A50C45">
      <w:pPr>
        <w:ind w:firstLine="690"/>
        <w:jc w:val="both"/>
        <w:rPr>
          <w:sz w:val="28"/>
          <w:szCs w:val="28"/>
        </w:rPr>
      </w:pPr>
    </w:p>
    <w:p w:rsidR="00473FC1" w:rsidRDefault="00BC38DE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667386">
        <w:rPr>
          <w:sz w:val="28"/>
        </w:rPr>
        <w:t>Глав</w:t>
      </w:r>
      <w:r>
        <w:rPr>
          <w:sz w:val="28"/>
        </w:rPr>
        <w:t>ы</w:t>
      </w:r>
      <w:r w:rsidR="00667386">
        <w:rPr>
          <w:sz w:val="28"/>
        </w:rPr>
        <w:t xml:space="preserve"> муниципального образования</w:t>
      </w:r>
      <w:r w:rsidR="00473FC1">
        <w:rPr>
          <w:sz w:val="28"/>
        </w:rPr>
        <w:t xml:space="preserve"> </w:t>
      </w:r>
    </w:p>
    <w:p w:rsidR="00667386" w:rsidRDefault="00667386" w:rsidP="00473FC1">
      <w:pPr>
        <w:jc w:val="both"/>
        <w:rPr>
          <w:sz w:val="28"/>
        </w:rPr>
      </w:pPr>
      <w:r>
        <w:rPr>
          <w:sz w:val="28"/>
        </w:rPr>
        <w:t xml:space="preserve">«Новодугинский район» </w:t>
      </w:r>
      <w:r w:rsidR="00473FC1">
        <w:rPr>
          <w:sz w:val="28"/>
        </w:rPr>
        <w:t>Смоленской области</w:t>
      </w:r>
      <w:r w:rsidR="00416B9E">
        <w:rPr>
          <w:sz w:val="28"/>
        </w:rPr>
        <w:t xml:space="preserve">              </w:t>
      </w:r>
      <w:r w:rsidR="008D35ED">
        <w:rPr>
          <w:sz w:val="28"/>
        </w:rPr>
        <w:t xml:space="preserve">   </w:t>
      </w:r>
      <w:r w:rsidR="00416B9E">
        <w:rPr>
          <w:sz w:val="28"/>
        </w:rPr>
        <w:t xml:space="preserve">     </w:t>
      </w:r>
      <w:r w:rsidR="0087017C">
        <w:rPr>
          <w:sz w:val="28"/>
        </w:rPr>
        <w:t xml:space="preserve">  </w:t>
      </w:r>
      <w:r w:rsidR="002002CF">
        <w:rPr>
          <w:sz w:val="28"/>
        </w:rPr>
        <w:t xml:space="preserve">     </w:t>
      </w:r>
      <w:r w:rsidR="0087017C">
        <w:rPr>
          <w:sz w:val="28"/>
        </w:rPr>
        <w:t xml:space="preserve">     </w:t>
      </w:r>
      <w:r w:rsidR="002451EF">
        <w:rPr>
          <w:sz w:val="28"/>
        </w:rPr>
        <w:t xml:space="preserve"> </w:t>
      </w:r>
      <w:r w:rsidR="00BC38DE">
        <w:rPr>
          <w:sz w:val="28"/>
        </w:rPr>
        <w:t>Л.П. Филиппова</w:t>
      </w: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A50C45" w:rsidRDefault="00A50C45" w:rsidP="00473FC1">
      <w:pPr>
        <w:rPr>
          <w:sz w:val="28"/>
          <w:szCs w:val="28"/>
        </w:rPr>
      </w:pPr>
    </w:p>
    <w:p w:rsidR="00A50C45" w:rsidRPr="00A50C45" w:rsidRDefault="00A50C45" w:rsidP="00473FC1">
      <w:pPr>
        <w:rPr>
          <w:sz w:val="28"/>
          <w:szCs w:val="28"/>
        </w:rPr>
      </w:pPr>
    </w:p>
    <w:p w:rsidR="00E011DE" w:rsidRDefault="00E011DE" w:rsidP="003A2122">
      <w:pPr>
        <w:rPr>
          <w:sz w:val="28"/>
          <w:szCs w:val="28"/>
        </w:rPr>
      </w:pPr>
    </w:p>
    <w:p w:rsidR="00565D7E" w:rsidRDefault="00565D7E" w:rsidP="003A2122">
      <w:pPr>
        <w:rPr>
          <w:sz w:val="28"/>
          <w:szCs w:val="28"/>
        </w:rPr>
      </w:pPr>
    </w:p>
    <w:p w:rsidR="008C381B" w:rsidRDefault="008C381B" w:rsidP="003A2122">
      <w:pPr>
        <w:rPr>
          <w:sz w:val="28"/>
          <w:szCs w:val="28"/>
        </w:rPr>
      </w:pPr>
    </w:p>
    <w:p w:rsidR="00E011DE" w:rsidRDefault="00E011DE" w:rsidP="003A212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1"/>
        <w:gridCol w:w="4956"/>
      </w:tblGrid>
      <w:tr w:rsidR="003A2122" w:rsidTr="001610E4">
        <w:tc>
          <w:tcPr>
            <w:tcW w:w="4891" w:type="dxa"/>
          </w:tcPr>
          <w:p w:rsidR="003A2122" w:rsidRDefault="003A2122" w:rsidP="001610E4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A40A1A" w:rsidP="001610E4">
            <w:pPr>
              <w:rPr>
                <w:sz w:val="28"/>
              </w:rPr>
            </w:pPr>
            <w:r>
              <w:rPr>
                <w:sz w:val="28"/>
              </w:rPr>
              <w:t>Исп. ___________</w:t>
            </w:r>
            <w:r w:rsidR="002C451F">
              <w:rPr>
                <w:sz w:val="28"/>
              </w:rPr>
              <w:t>Ю.П. Королева</w:t>
            </w:r>
          </w:p>
          <w:p w:rsidR="003A2122" w:rsidRDefault="00A40A1A" w:rsidP="001610E4">
            <w:pPr>
              <w:rPr>
                <w:sz w:val="28"/>
              </w:rPr>
            </w:pPr>
            <w:r>
              <w:rPr>
                <w:sz w:val="28"/>
              </w:rPr>
              <w:t>т. 2-</w:t>
            </w:r>
            <w:r w:rsidR="001F290E">
              <w:rPr>
                <w:sz w:val="28"/>
              </w:rPr>
              <w:t>17-56</w:t>
            </w:r>
          </w:p>
          <w:p w:rsidR="003A2122" w:rsidRDefault="00DE3A46" w:rsidP="001610E4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3A2122">
              <w:rPr>
                <w:sz w:val="28"/>
              </w:rPr>
              <w:t>__</w:t>
            </w:r>
            <w:r>
              <w:rPr>
                <w:sz w:val="28"/>
              </w:rPr>
              <w:t>_</w:t>
            </w:r>
            <w:r w:rsidR="003A2122">
              <w:rPr>
                <w:sz w:val="28"/>
              </w:rPr>
              <w:t>_</w:t>
            </w:r>
            <w:r>
              <w:rPr>
                <w:sz w:val="28"/>
              </w:rPr>
              <w:t>»</w:t>
            </w:r>
            <w:r w:rsidR="003712D6">
              <w:rPr>
                <w:sz w:val="28"/>
              </w:rPr>
              <w:t xml:space="preserve"> </w:t>
            </w:r>
            <w:r w:rsidR="003A2122">
              <w:rPr>
                <w:sz w:val="28"/>
              </w:rPr>
              <w:t>______</w:t>
            </w:r>
            <w:r w:rsidR="002002CF">
              <w:rPr>
                <w:sz w:val="28"/>
              </w:rPr>
              <w:t xml:space="preserve">_____ </w:t>
            </w:r>
            <w:r w:rsidR="006A41A9">
              <w:rPr>
                <w:sz w:val="28"/>
                <w:szCs w:val="28"/>
              </w:rPr>
              <w:t>202</w:t>
            </w:r>
            <w:r w:rsidR="002E4AD6">
              <w:rPr>
                <w:sz w:val="28"/>
                <w:szCs w:val="28"/>
              </w:rPr>
              <w:t>4</w:t>
            </w:r>
            <w:r w:rsidR="006A41A9">
              <w:rPr>
                <w:sz w:val="28"/>
                <w:szCs w:val="28"/>
              </w:rPr>
              <w:t xml:space="preserve"> г.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3A2122" w:rsidP="001610E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3A2122" w:rsidRPr="003A2122" w:rsidRDefault="003A2122" w:rsidP="001610E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</w:t>
            </w:r>
            <w:r w:rsidR="00A40A1A">
              <w:rPr>
                <w:sz w:val="28"/>
                <w:szCs w:val="28"/>
              </w:rPr>
              <w:t>вое управление</w:t>
            </w:r>
            <w:r>
              <w:rPr>
                <w:sz w:val="28"/>
                <w:szCs w:val="28"/>
              </w:rPr>
              <w:t xml:space="preserve">; 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образованию;</w:t>
            </w:r>
          </w:p>
          <w:p w:rsidR="003A2122" w:rsidRDefault="00DE3A46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3A2122">
              <w:rPr>
                <w:sz w:val="28"/>
                <w:szCs w:val="28"/>
              </w:rPr>
              <w:t xml:space="preserve"> экономики;</w:t>
            </w:r>
          </w:p>
          <w:p w:rsidR="003A2122" w:rsidRPr="00390A15" w:rsidRDefault="00A50C45" w:rsidP="002C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</w:tbl>
    <w:p w:rsidR="003A2122" w:rsidRDefault="003A2122" w:rsidP="003A2122">
      <w:pPr>
        <w:rPr>
          <w:sz w:val="28"/>
          <w:szCs w:val="28"/>
          <w:lang w:val="en-US"/>
        </w:rPr>
      </w:pPr>
    </w:p>
    <w:p w:rsidR="00DE64B0" w:rsidRPr="00DE64B0" w:rsidRDefault="00DE64B0" w:rsidP="003A2122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7279B9" w:rsidTr="00110860">
        <w:trPr>
          <w:trHeight w:val="1451"/>
        </w:trPr>
        <w:tc>
          <w:tcPr>
            <w:tcW w:w="9571" w:type="dxa"/>
          </w:tcPr>
          <w:p w:rsidR="007279B9" w:rsidRDefault="007279B9" w:rsidP="00110860">
            <w:pPr>
              <w:snapToGrid w:val="0"/>
              <w:rPr>
                <w:sz w:val="28"/>
                <w:szCs w:val="28"/>
              </w:rPr>
            </w:pPr>
          </w:p>
          <w:p w:rsidR="008C381B" w:rsidRDefault="008C381B" w:rsidP="00110860">
            <w:pPr>
              <w:snapToGrid w:val="0"/>
              <w:rPr>
                <w:sz w:val="28"/>
                <w:szCs w:val="28"/>
              </w:rPr>
            </w:pPr>
          </w:p>
          <w:p w:rsidR="007279B9" w:rsidRDefault="007279B9" w:rsidP="0011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8C381B" w:rsidRDefault="008C381B" w:rsidP="00110860">
            <w:pPr>
              <w:rPr>
                <w:sz w:val="28"/>
                <w:szCs w:val="28"/>
              </w:rPr>
            </w:pPr>
          </w:p>
          <w:p w:rsidR="007279B9" w:rsidRDefault="007279B9" w:rsidP="001108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Рожко           ________________</w:t>
            </w:r>
            <w:r>
              <w:rPr>
                <w:sz w:val="28"/>
                <w:szCs w:val="28"/>
              </w:rPr>
              <w:tab/>
              <w:t xml:space="preserve">«_____»  ______________ </w:t>
            </w:r>
            <w:r w:rsidR="006A41A9">
              <w:rPr>
                <w:sz w:val="28"/>
                <w:szCs w:val="28"/>
              </w:rPr>
              <w:t>202</w:t>
            </w:r>
            <w:r w:rsidR="00A317B7">
              <w:rPr>
                <w:sz w:val="28"/>
                <w:szCs w:val="28"/>
              </w:rPr>
              <w:t>4</w:t>
            </w:r>
            <w:r w:rsidR="006A41A9">
              <w:rPr>
                <w:sz w:val="28"/>
                <w:szCs w:val="28"/>
              </w:rPr>
              <w:t xml:space="preserve"> г.</w:t>
            </w:r>
          </w:p>
          <w:p w:rsidR="007279B9" w:rsidRDefault="007279B9" w:rsidP="00A317B7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Романова    ________________          «_____»  ______________ </w:t>
            </w:r>
            <w:r w:rsidR="006A41A9">
              <w:rPr>
                <w:sz w:val="28"/>
                <w:szCs w:val="28"/>
              </w:rPr>
              <w:t>202</w:t>
            </w:r>
            <w:r w:rsidR="00A317B7">
              <w:rPr>
                <w:sz w:val="28"/>
                <w:szCs w:val="28"/>
              </w:rPr>
              <w:t>4</w:t>
            </w:r>
            <w:r w:rsidR="006A41A9">
              <w:rPr>
                <w:sz w:val="28"/>
                <w:szCs w:val="28"/>
              </w:rPr>
              <w:t xml:space="preserve"> г.</w:t>
            </w:r>
          </w:p>
        </w:tc>
      </w:tr>
    </w:tbl>
    <w:p w:rsidR="00C43D88" w:rsidRDefault="00BC38DE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Иванова</w:t>
      </w:r>
      <w:r w:rsidR="00AF109A">
        <w:rPr>
          <w:rFonts w:ascii="Times New Roman" w:hAnsi="Times New Roman" w:cs="Times New Roman"/>
          <w:sz w:val="28"/>
          <w:szCs w:val="28"/>
        </w:rPr>
        <w:t xml:space="preserve">     ________________         « _____» _______________</w:t>
      </w:r>
      <w:r w:rsidR="006A41A9" w:rsidRPr="006A41A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317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41A9" w:rsidRPr="006A41A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2C451F" w:rsidRPr="006A4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279B9" w:rsidRDefault="00C43D88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7515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290E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1F29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290E">
        <w:rPr>
          <w:rFonts w:ascii="Times New Roman" w:hAnsi="Times New Roman" w:cs="Times New Roman"/>
          <w:sz w:val="28"/>
          <w:szCs w:val="28"/>
        </w:rPr>
        <w:t xml:space="preserve"> </w:t>
      </w:r>
      <w:r w:rsidR="00727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B9" w:rsidRDefault="007279B9" w:rsidP="007279B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F29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«Новодугинский район» </w:t>
      </w:r>
    </w:p>
    <w:p w:rsidR="007279B9" w:rsidRDefault="007279B9" w:rsidP="007279B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67386" w:rsidRPr="00DE3A46" w:rsidRDefault="007279B9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F10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4B5C">
        <w:rPr>
          <w:rFonts w:ascii="Times New Roman" w:hAnsi="Times New Roman" w:cs="Times New Roman"/>
          <w:sz w:val="28"/>
          <w:szCs w:val="28"/>
        </w:rPr>
        <w:t>01.04.2024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A4B5C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</w:p>
    <w:p w:rsidR="007279B9" w:rsidRDefault="007279B9">
      <w:pPr>
        <w:jc w:val="both"/>
        <w:rPr>
          <w:sz w:val="28"/>
          <w:szCs w:val="28"/>
        </w:rPr>
      </w:pPr>
    </w:p>
    <w:p w:rsidR="007279B9" w:rsidRPr="001F290E" w:rsidRDefault="001F290E" w:rsidP="001F290E">
      <w:pPr>
        <w:jc w:val="center"/>
        <w:rPr>
          <w:sz w:val="28"/>
          <w:szCs w:val="28"/>
        </w:rPr>
      </w:pPr>
      <w:r w:rsidRPr="001F290E">
        <w:rPr>
          <w:sz w:val="28"/>
          <w:szCs w:val="28"/>
        </w:rPr>
        <w:t>ПАСПОРТ</w:t>
      </w:r>
    </w:p>
    <w:p w:rsidR="007279B9" w:rsidRPr="001F290E" w:rsidRDefault="001F290E" w:rsidP="001F29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F290E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</w:p>
    <w:p w:rsidR="00A40A1A" w:rsidRDefault="00A40A1A" w:rsidP="00A50C45">
      <w:pPr>
        <w:jc w:val="center"/>
        <w:rPr>
          <w:sz w:val="28"/>
          <w:szCs w:val="28"/>
        </w:rPr>
      </w:pPr>
      <w:r w:rsidRPr="00A50C45">
        <w:rPr>
          <w:sz w:val="28"/>
          <w:szCs w:val="28"/>
        </w:rPr>
        <w:t>«</w:t>
      </w:r>
      <w:r w:rsidR="00E011DE" w:rsidRPr="00E011DE">
        <w:rPr>
          <w:sz w:val="28"/>
          <w:szCs w:val="28"/>
        </w:rPr>
        <w:t>Развитие добровольчества (</w:t>
      </w:r>
      <w:proofErr w:type="spellStart"/>
      <w:r w:rsidR="00E011DE" w:rsidRPr="00E011DE">
        <w:rPr>
          <w:sz w:val="28"/>
          <w:szCs w:val="28"/>
        </w:rPr>
        <w:t>волонтерства</w:t>
      </w:r>
      <w:proofErr w:type="spellEnd"/>
      <w:r w:rsidR="00E011DE" w:rsidRPr="00E011DE">
        <w:rPr>
          <w:sz w:val="28"/>
          <w:szCs w:val="28"/>
        </w:rPr>
        <w:t>) в муниципальном образовании «Новодугинский район» Смоленской области</w:t>
      </w:r>
      <w:r w:rsidR="00A50C45" w:rsidRPr="00A50C45">
        <w:rPr>
          <w:sz w:val="28"/>
          <w:szCs w:val="28"/>
        </w:rPr>
        <w:t>»</w:t>
      </w:r>
    </w:p>
    <w:p w:rsidR="007279B9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521"/>
      </w:tblGrid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Ответственные исполнители подпрограмм муниципальной программы </w:t>
            </w:r>
          </w:p>
        </w:tc>
        <w:tc>
          <w:tcPr>
            <w:tcW w:w="6521" w:type="dxa"/>
            <w:vAlign w:val="center"/>
          </w:tcPr>
          <w:p w:rsidR="001F290E" w:rsidRPr="00AD1781" w:rsidRDefault="001F290E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290E" w:rsidRPr="00AD1781" w:rsidRDefault="00E011DE" w:rsidP="00E01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009">
              <w:rPr>
                <w:sz w:val="28"/>
                <w:szCs w:val="28"/>
              </w:rPr>
              <w:t>Администрация муниципального образования «Новодугинский район» Смоленской облас</w:t>
            </w:r>
            <w:r>
              <w:rPr>
                <w:sz w:val="28"/>
                <w:szCs w:val="28"/>
              </w:rPr>
              <w:t>ти,  о</w:t>
            </w:r>
            <w:r w:rsidRPr="00750009">
              <w:rPr>
                <w:sz w:val="28"/>
                <w:szCs w:val="28"/>
              </w:rPr>
              <w:t>тдел по образованию Администрации муниципального образования «Новодугинский район» Смоленской области (далее - отдел по образованию),</w:t>
            </w:r>
            <w:r>
              <w:rPr>
                <w:sz w:val="28"/>
                <w:szCs w:val="28"/>
              </w:rPr>
              <w:t xml:space="preserve"> </w:t>
            </w:r>
            <w:r w:rsidR="00AC3944">
              <w:rPr>
                <w:sz w:val="28"/>
                <w:szCs w:val="28"/>
              </w:rPr>
              <w:t xml:space="preserve"> муниципальные </w:t>
            </w:r>
            <w:r>
              <w:rPr>
                <w:sz w:val="28"/>
                <w:szCs w:val="28"/>
              </w:rPr>
              <w:t>образовательные организации (далее – ОО)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  <w:vAlign w:val="center"/>
          </w:tcPr>
          <w:p w:rsidR="00C35931" w:rsidRDefault="008C381B" w:rsidP="00AD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этап: 2022</w:t>
            </w:r>
            <w:r w:rsidR="00C35931">
              <w:rPr>
                <w:sz w:val="28"/>
                <w:szCs w:val="28"/>
              </w:rPr>
              <w:t xml:space="preserve"> год</w:t>
            </w:r>
          </w:p>
          <w:p w:rsidR="001F290E" w:rsidRPr="00AD1781" w:rsidRDefault="00C35931" w:rsidP="00EB33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этап: </w:t>
            </w:r>
            <w:r w:rsidR="008C381B">
              <w:rPr>
                <w:sz w:val="28"/>
                <w:szCs w:val="28"/>
              </w:rPr>
              <w:t>202</w:t>
            </w:r>
            <w:r w:rsidR="00EB339C">
              <w:rPr>
                <w:sz w:val="28"/>
                <w:szCs w:val="28"/>
              </w:rPr>
              <w:t>3</w:t>
            </w:r>
            <w:r w:rsidR="003B6870">
              <w:rPr>
                <w:sz w:val="28"/>
                <w:szCs w:val="28"/>
              </w:rPr>
              <w:t>-</w:t>
            </w:r>
            <w:r w:rsidR="00D07A45">
              <w:rPr>
                <w:sz w:val="28"/>
                <w:szCs w:val="28"/>
              </w:rPr>
              <w:t>202</w:t>
            </w:r>
            <w:r w:rsidR="00EB33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  <w:vAlign w:val="center"/>
          </w:tcPr>
          <w:p w:rsidR="001F290E" w:rsidRPr="00AD1781" w:rsidRDefault="00E011DE" w:rsidP="0056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27B2B">
              <w:rPr>
                <w:sz w:val="28"/>
                <w:szCs w:val="28"/>
              </w:rPr>
              <w:t>овлечение в добровольческую (волонтерскую) деятельность граждан всех возрастов, проживающих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«Новодугинский район»</w:t>
            </w:r>
            <w:r w:rsidRPr="00B27B2B">
              <w:rPr>
                <w:sz w:val="28"/>
                <w:szCs w:val="28"/>
              </w:rPr>
              <w:t xml:space="preserve"> </w:t>
            </w:r>
            <w:r w:rsidRPr="00B27B2B">
              <w:rPr>
                <w:iCs/>
                <w:sz w:val="28"/>
                <w:szCs w:val="28"/>
              </w:rPr>
              <w:t>Смоленской области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6521" w:type="dxa"/>
            <w:vAlign w:val="center"/>
          </w:tcPr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bCs/>
                <w:sz w:val="28"/>
                <w:szCs w:val="28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  <w:r w:rsidRPr="00AC3944">
              <w:rPr>
                <w:sz w:val="28"/>
                <w:szCs w:val="28"/>
              </w:rPr>
              <w:t xml:space="preserve"> </w:t>
            </w:r>
          </w:p>
          <w:p w:rsidR="005D245F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>Развитие инфраструктуры поддержки добровольческой деятельности</w:t>
            </w:r>
          </w:p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>Развитие механизмов образовательной поддержки добровольческой деятельности</w:t>
            </w:r>
          </w:p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bCs/>
                <w:sz w:val="28"/>
                <w:szCs w:val="28"/>
              </w:rPr>
              <w:t>Реализация мер поощрения и поддержки граждан, участвующих в добровольческой деятельности</w:t>
            </w:r>
          </w:p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bCs/>
                <w:sz w:val="28"/>
                <w:szCs w:val="28"/>
              </w:rPr>
              <w:t xml:space="preserve"> Развитие добровольческой деятельности отдельных категорий граждан</w:t>
            </w:r>
          </w:p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>Содействие реализации отдельных направлений добровольческой деятельности</w:t>
            </w:r>
          </w:p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bCs/>
                <w:sz w:val="28"/>
                <w:szCs w:val="28"/>
              </w:rPr>
              <w:t>Мониторинг развития добровольческой деятельности</w:t>
            </w:r>
          </w:p>
          <w:p w:rsidR="005B5B16" w:rsidRPr="00AD1781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>Проведение значимых событий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lastRenderedPageBreak/>
              <w:t>Региональные проекты, реализуемые в рамках муниципальной программы</w:t>
            </w:r>
          </w:p>
        </w:tc>
        <w:tc>
          <w:tcPr>
            <w:tcW w:w="6521" w:type="dxa"/>
            <w:vAlign w:val="center"/>
          </w:tcPr>
          <w:p w:rsidR="001F290E" w:rsidRPr="00AD1781" w:rsidRDefault="001F290E" w:rsidP="00ED7110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-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Объемы финансового обеспечения за весь период реализации </w:t>
            </w:r>
          </w:p>
        </w:tc>
        <w:tc>
          <w:tcPr>
            <w:tcW w:w="6521" w:type="dxa"/>
            <w:vAlign w:val="center"/>
          </w:tcPr>
          <w:p w:rsidR="00C35931" w:rsidRDefault="001F290E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 Общий объем финансирования Программы составляет </w:t>
            </w:r>
          </w:p>
          <w:p w:rsidR="001F290E" w:rsidRDefault="00C35931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 - </w:t>
            </w:r>
            <w:r w:rsidR="001F290E" w:rsidRPr="00AD1781">
              <w:rPr>
                <w:sz w:val="28"/>
                <w:szCs w:val="28"/>
              </w:rPr>
              <w:t xml:space="preserve">  </w:t>
            </w:r>
            <w:r w:rsidR="005B5B16" w:rsidRPr="005B5B16">
              <w:rPr>
                <w:sz w:val="28"/>
                <w:szCs w:val="28"/>
              </w:rPr>
              <w:t>100</w:t>
            </w:r>
            <w:r w:rsidR="0070346F">
              <w:rPr>
                <w:sz w:val="28"/>
                <w:szCs w:val="28"/>
              </w:rPr>
              <w:t xml:space="preserve"> тыс. руб.:</w:t>
            </w:r>
          </w:p>
          <w:p w:rsidR="0070346F" w:rsidRDefault="0070346F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2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2023 – </w:t>
            </w:r>
            <w:r w:rsidR="00D07A4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0346F" w:rsidRDefault="0070346F" w:rsidP="00C35931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2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2024 – </w:t>
            </w:r>
            <w:r w:rsidR="00BC38DE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07A45" w:rsidRDefault="00D07A45" w:rsidP="00D07A45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 – 0 тыс. руб.</w:t>
            </w:r>
          </w:p>
          <w:p w:rsidR="00EB339C" w:rsidRDefault="00EB339C" w:rsidP="00D07A45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-2026- 0 тыс. руб.</w:t>
            </w:r>
          </w:p>
          <w:p w:rsidR="00D07A45" w:rsidRPr="00AD1781" w:rsidRDefault="00D07A45" w:rsidP="00C35931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7279B9" w:rsidRPr="00AD1781" w:rsidRDefault="007279B9" w:rsidP="00AD17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1781" w:rsidRPr="00AD1781" w:rsidRDefault="00AD1781" w:rsidP="00AD17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8D35ED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6F3C31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6F3C31" w:rsidRDefault="006F3C3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6F3C31" w:rsidRDefault="006F3C3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C43D88" w:rsidRDefault="00C43D88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50C45" w:rsidRDefault="00A50C45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50C45" w:rsidRDefault="00A50C45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50C45" w:rsidRDefault="00A50C45" w:rsidP="005B5B16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5B5B16" w:rsidRDefault="005B5B16" w:rsidP="005B5B16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C43D88" w:rsidRDefault="00C43D88" w:rsidP="00C43D88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 w:rsidR="008D35ED" w:rsidRDefault="008D35ED" w:rsidP="008D35ED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</w:pPr>
    </w:p>
    <w:tbl>
      <w:tblPr>
        <w:tblW w:w="10551" w:type="dxa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769"/>
        <w:gridCol w:w="2292"/>
        <w:gridCol w:w="1654"/>
        <w:gridCol w:w="1654"/>
        <w:gridCol w:w="1654"/>
      </w:tblGrid>
      <w:tr w:rsidR="00BC2C53" w:rsidRPr="00204EF4" w:rsidTr="00E27F79">
        <w:trPr>
          <w:trHeight w:val="1832"/>
          <w:tblCellSpacing w:w="5" w:type="nil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 xml:space="preserve">№ </w:t>
            </w:r>
            <w:proofErr w:type="gramStart"/>
            <w:r w:rsidRPr="00204EF4">
              <w:rPr>
                <w:sz w:val="28"/>
                <w:szCs w:val="28"/>
              </w:rPr>
              <w:t>п</w:t>
            </w:r>
            <w:proofErr w:type="gramEnd"/>
            <w:r w:rsidRPr="00204EF4">
              <w:rPr>
                <w:sz w:val="28"/>
                <w:szCs w:val="28"/>
              </w:rPr>
              <w:t>/п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 xml:space="preserve">Наименование </w:t>
            </w:r>
          </w:p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показателя,</w:t>
            </w:r>
          </w:p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BC2C53" w:rsidRPr="00204EF4" w:rsidTr="00E27F79">
        <w:trPr>
          <w:trHeight w:val="1582"/>
          <w:tblCellSpacing w:w="5" w:type="nil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EB339C">
              <w:rPr>
                <w:sz w:val="28"/>
                <w:szCs w:val="28"/>
              </w:rPr>
              <w:t>4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B339C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EB339C">
              <w:rPr>
                <w:sz w:val="28"/>
                <w:szCs w:val="28"/>
              </w:rPr>
              <w:t>5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EB339C">
              <w:rPr>
                <w:sz w:val="28"/>
                <w:szCs w:val="28"/>
              </w:rPr>
              <w:t>6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</w:tr>
      <w:tr w:rsidR="00BC2C53" w:rsidRPr="00204EF4" w:rsidTr="00E27F79">
        <w:trPr>
          <w:trHeight w:val="311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AC3944" w:rsidRDefault="005B5B16" w:rsidP="00C43D88">
            <w:pPr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>Доля граждан, вовлеченных в добровольческую деятельность, в муниципальном образовании «Новодугинский район» Смоленской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A3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317B7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BC2C53" w:rsidRPr="00204EF4" w:rsidTr="00E27F79">
        <w:trPr>
          <w:trHeight w:val="311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AC3944" w:rsidRDefault="005B5B16" w:rsidP="00C43D88">
            <w:pPr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 xml:space="preserve">Количество добровольцев муниципальном </w:t>
            </w:r>
            <w:proofErr w:type="gramStart"/>
            <w:r w:rsidRPr="00AC3944">
              <w:rPr>
                <w:sz w:val="28"/>
                <w:szCs w:val="28"/>
              </w:rPr>
              <w:t>образовании</w:t>
            </w:r>
            <w:proofErr w:type="gramEnd"/>
            <w:r w:rsidRPr="00AC3944">
              <w:rPr>
                <w:sz w:val="28"/>
                <w:szCs w:val="28"/>
              </w:rPr>
              <w:t xml:space="preserve"> «Новодугинский район» Смоленской области, зарегистрированных в единой информационной системе «Добровольцы России»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00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5B5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5B16">
              <w:rPr>
                <w:sz w:val="28"/>
                <w:szCs w:val="28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5B5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5B16">
              <w:rPr>
                <w:sz w:val="28"/>
                <w:szCs w:val="28"/>
              </w:rPr>
              <w:t>50</w:t>
            </w:r>
          </w:p>
        </w:tc>
      </w:tr>
      <w:tr w:rsidR="00BC2C53" w:rsidRPr="00204EF4" w:rsidTr="00E27F79">
        <w:trPr>
          <w:trHeight w:val="1380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AC3944" w:rsidRDefault="005B5B16" w:rsidP="00C43D88">
            <w:pPr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 xml:space="preserve">Количество  координаторов добровольцев (волонтеров) муниципального образования «Новодугинский район» Смоленской области по работе в сфере </w:t>
            </w:r>
            <w:r w:rsidRPr="00AC3944">
              <w:rPr>
                <w:sz w:val="28"/>
                <w:szCs w:val="28"/>
              </w:rPr>
              <w:lastRenderedPageBreak/>
              <w:t xml:space="preserve">добровольчества и технологий работы с волонтерами </w:t>
            </w:r>
            <w:r w:rsidRPr="00AC3944">
              <w:rPr>
                <w:iCs/>
                <w:color w:val="000000"/>
                <w:sz w:val="28"/>
                <w:szCs w:val="28"/>
              </w:rPr>
              <w:t>на базе образовательных организаций, осуществляющих деятельность в сфере добровольчества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E0C59" w:rsidRDefault="007E0C59" w:rsidP="00BC2C53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1299D" w:rsidRPr="00204EF4" w:rsidRDefault="00A1299D" w:rsidP="00BC2C53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204EF4">
        <w:rPr>
          <w:b/>
          <w:sz w:val="28"/>
          <w:szCs w:val="28"/>
        </w:rPr>
        <w:t>3. Структура муниципальной программы</w:t>
      </w:r>
    </w:p>
    <w:p w:rsidR="007279B9" w:rsidRPr="00E27F79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355"/>
        <w:gridCol w:w="3054"/>
        <w:gridCol w:w="2995"/>
      </w:tblGrid>
      <w:tr w:rsidR="00A1299D" w:rsidRPr="00AD1781" w:rsidTr="00ED7110">
        <w:trPr>
          <w:trHeight w:val="562"/>
        </w:trPr>
        <w:tc>
          <w:tcPr>
            <w:tcW w:w="378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№</w:t>
            </w:r>
            <w:r w:rsidRPr="00AD1781">
              <w:rPr>
                <w:sz w:val="28"/>
                <w:szCs w:val="28"/>
              </w:rPr>
              <w:br/>
            </w:r>
            <w:proofErr w:type="gramStart"/>
            <w:r w:rsidRPr="00AD1781">
              <w:rPr>
                <w:sz w:val="28"/>
                <w:szCs w:val="28"/>
              </w:rPr>
              <w:t>п</w:t>
            </w:r>
            <w:proofErr w:type="gramEnd"/>
            <w:r w:rsidRPr="00AD1781">
              <w:rPr>
                <w:sz w:val="28"/>
                <w:szCs w:val="28"/>
              </w:rPr>
              <w:t>/п</w:t>
            </w:r>
          </w:p>
        </w:tc>
        <w:tc>
          <w:tcPr>
            <w:tcW w:w="1649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1501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2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Связь с показателями*</w:t>
            </w:r>
          </w:p>
        </w:tc>
      </w:tr>
      <w:tr w:rsidR="00A1299D" w:rsidRPr="00AD1781" w:rsidTr="00ED7110">
        <w:trPr>
          <w:trHeight w:val="170"/>
        </w:trPr>
        <w:tc>
          <w:tcPr>
            <w:tcW w:w="378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</w:t>
            </w:r>
          </w:p>
        </w:tc>
        <w:tc>
          <w:tcPr>
            <w:tcW w:w="1649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2</w:t>
            </w:r>
          </w:p>
        </w:tc>
        <w:tc>
          <w:tcPr>
            <w:tcW w:w="1501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3</w:t>
            </w:r>
          </w:p>
        </w:tc>
        <w:tc>
          <w:tcPr>
            <w:tcW w:w="1472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4</w:t>
            </w:r>
          </w:p>
        </w:tc>
      </w:tr>
      <w:tr w:rsidR="00A1299D" w:rsidRPr="00AD1781" w:rsidTr="00ED7110">
        <w:trPr>
          <w:trHeight w:val="448"/>
        </w:trPr>
        <w:tc>
          <w:tcPr>
            <w:tcW w:w="5000" w:type="pct"/>
            <w:gridSpan w:val="4"/>
            <w:vAlign w:val="center"/>
          </w:tcPr>
          <w:p w:rsidR="00A1299D" w:rsidRPr="00AD1781" w:rsidRDefault="00962580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1781">
              <w:rPr>
                <w:b/>
                <w:sz w:val="28"/>
                <w:szCs w:val="28"/>
              </w:rPr>
              <w:t>Комплекс процессных мероприятий «</w:t>
            </w:r>
            <w:r w:rsidR="005B5B16">
              <w:rPr>
                <w:sz w:val="28"/>
                <w:szCs w:val="28"/>
              </w:rPr>
              <w:t>В</w:t>
            </w:r>
            <w:r w:rsidR="005B5B16" w:rsidRPr="00B27B2B">
              <w:rPr>
                <w:sz w:val="28"/>
                <w:szCs w:val="28"/>
              </w:rPr>
              <w:t>овлечение в добровольческую (волонтерскую) деятельность граждан всех возрастов, проживающих на территории</w:t>
            </w:r>
            <w:r w:rsidR="005B5B16">
              <w:rPr>
                <w:sz w:val="28"/>
                <w:szCs w:val="28"/>
              </w:rPr>
              <w:t xml:space="preserve"> муниципального образования «Новодугинский район»</w:t>
            </w:r>
            <w:r w:rsidR="005B5B16" w:rsidRPr="00B27B2B">
              <w:rPr>
                <w:sz w:val="28"/>
                <w:szCs w:val="28"/>
              </w:rPr>
              <w:t xml:space="preserve"> </w:t>
            </w:r>
            <w:r w:rsidR="005B5B16" w:rsidRPr="00B27B2B">
              <w:rPr>
                <w:iCs/>
                <w:sz w:val="28"/>
                <w:szCs w:val="28"/>
              </w:rPr>
              <w:t>Смоленской области</w:t>
            </w:r>
            <w:r w:rsidRPr="00AD1781">
              <w:rPr>
                <w:b/>
                <w:sz w:val="28"/>
                <w:szCs w:val="28"/>
              </w:rPr>
              <w:t>»</w:t>
            </w:r>
          </w:p>
        </w:tc>
      </w:tr>
      <w:tr w:rsidR="00962580" w:rsidRPr="00AD1781" w:rsidTr="00962580">
        <w:trPr>
          <w:trHeight w:val="448"/>
        </w:trPr>
        <w:tc>
          <w:tcPr>
            <w:tcW w:w="5000" w:type="pct"/>
            <w:gridSpan w:val="4"/>
            <w:vAlign w:val="center"/>
          </w:tcPr>
          <w:p w:rsidR="00962580" w:rsidRPr="00AD1781" w:rsidRDefault="00962580" w:rsidP="00ED71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299D" w:rsidRPr="00AD1781" w:rsidTr="005B5B16">
        <w:trPr>
          <w:trHeight w:val="302"/>
        </w:trPr>
        <w:tc>
          <w:tcPr>
            <w:tcW w:w="378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1.1.</w:t>
            </w:r>
          </w:p>
        </w:tc>
        <w:tc>
          <w:tcPr>
            <w:tcW w:w="1649" w:type="pct"/>
          </w:tcPr>
          <w:p w:rsidR="00A1299D" w:rsidRPr="00AD1781" w:rsidRDefault="00962580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Задача №1</w:t>
            </w:r>
          </w:p>
        </w:tc>
        <w:tc>
          <w:tcPr>
            <w:tcW w:w="1501" w:type="pct"/>
          </w:tcPr>
          <w:p w:rsidR="00A1299D" w:rsidRPr="00145B29" w:rsidRDefault="00632AD7" w:rsidP="0014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27B2B">
              <w:rPr>
                <w:sz w:val="28"/>
                <w:szCs w:val="28"/>
              </w:rPr>
              <w:t>овлечение в добровольческую (волонтерскую) деятельность граждан всех возрастов, проживающих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«Новодугинский район»</w:t>
            </w:r>
            <w:r w:rsidRPr="00B27B2B">
              <w:rPr>
                <w:sz w:val="28"/>
                <w:szCs w:val="28"/>
              </w:rPr>
              <w:t xml:space="preserve"> </w:t>
            </w:r>
            <w:r w:rsidRPr="00B27B2B">
              <w:rPr>
                <w:iCs/>
                <w:sz w:val="28"/>
                <w:szCs w:val="28"/>
              </w:rPr>
              <w:t>Смоленской области</w:t>
            </w:r>
          </w:p>
        </w:tc>
        <w:tc>
          <w:tcPr>
            <w:tcW w:w="1472" w:type="pct"/>
          </w:tcPr>
          <w:p w:rsidR="00632AD7" w:rsidRPr="00A32643" w:rsidRDefault="00632AD7" w:rsidP="00632AD7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вовлеченных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добровольческую дея</w:t>
            </w:r>
            <w:r w:rsidRPr="001D0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«Новодугинский район»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Pr="001D09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AD7" w:rsidRDefault="00632AD7" w:rsidP="00632AD7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добровольцев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 района,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единой информационной системе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7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99D" w:rsidRPr="00AD1781" w:rsidRDefault="00632AD7" w:rsidP="00632A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2643">
              <w:rPr>
                <w:sz w:val="28"/>
                <w:szCs w:val="28"/>
              </w:rPr>
              <w:t>увеличение количества координаторов волонтерского движения, прошедших обучение</w:t>
            </w:r>
          </w:p>
        </w:tc>
      </w:tr>
    </w:tbl>
    <w:p w:rsidR="007279B9" w:rsidRPr="00AD1781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5D7E" w:rsidRDefault="00565D7E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AD1781">
        <w:rPr>
          <w:b/>
          <w:sz w:val="28"/>
          <w:szCs w:val="28"/>
        </w:rPr>
        <w:t>4. Финансовое обеспечение муниципальной программы</w:t>
      </w:r>
    </w:p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1115"/>
        <w:gridCol w:w="1446"/>
        <w:gridCol w:w="1223"/>
        <w:gridCol w:w="1227"/>
      </w:tblGrid>
      <w:tr w:rsidR="00AD1781" w:rsidRPr="00AD1781" w:rsidTr="00632AD7">
        <w:trPr>
          <w:tblHeader/>
          <w:jc w:val="center"/>
        </w:trPr>
        <w:tc>
          <w:tcPr>
            <w:tcW w:w="2529" w:type="pct"/>
            <w:vMerge w:val="restart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71" w:type="pct"/>
            <w:gridSpan w:val="4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AD1781" w:rsidRPr="00AD1781" w:rsidTr="00632AD7">
        <w:trPr>
          <w:trHeight w:val="448"/>
          <w:tblHeader/>
          <w:jc w:val="center"/>
        </w:trPr>
        <w:tc>
          <w:tcPr>
            <w:tcW w:w="2529" w:type="pct"/>
            <w:vMerge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</w:tcPr>
          <w:p w:rsidR="00AD1781" w:rsidRPr="00AD1781" w:rsidRDefault="00AD1781" w:rsidP="00ED7110">
            <w:pPr>
              <w:ind w:right="54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AD1781"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713" w:type="pct"/>
            <w:vAlign w:val="center"/>
          </w:tcPr>
          <w:p w:rsidR="00AD1781" w:rsidRPr="00AD1781" w:rsidRDefault="00AD1781" w:rsidP="00EB339C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B339C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EB339C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B339C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04" w:type="pct"/>
            <w:vAlign w:val="center"/>
          </w:tcPr>
          <w:p w:rsidR="00AD1781" w:rsidRPr="00AD1781" w:rsidRDefault="00AD1781" w:rsidP="00EB339C">
            <w:pPr>
              <w:jc w:val="center"/>
              <w:rPr>
                <w:sz w:val="28"/>
                <w:szCs w:val="28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B339C">
              <w:rPr>
                <w:color w:val="22272F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AD1781" w:rsidRPr="00AD1781" w:rsidTr="00632AD7">
        <w:trPr>
          <w:trHeight w:val="282"/>
          <w:tblHeader/>
          <w:jc w:val="center"/>
        </w:trPr>
        <w:tc>
          <w:tcPr>
            <w:tcW w:w="2529" w:type="pct"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</w:tcPr>
          <w:p w:rsidR="00AD1781" w:rsidRPr="00AD1781" w:rsidRDefault="00AD1781" w:rsidP="00ED7110">
            <w:pPr>
              <w:ind w:right="25"/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center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04" w:type="pct"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5</w:t>
            </w:r>
          </w:p>
        </w:tc>
      </w:tr>
      <w:tr w:rsidR="00AD1781" w:rsidRPr="00AD1781" w:rsidTr="00632AD7">
        <w:trPr>
          <w:trHeight w:val="433"/>
          <w:jc w:val="center"/>
        </w:trPr>
        <w:tc>
          <w:tcPr>
            <w:tcW w:w="2529" w:type="pct"/>
            <w:vAlign w:val="center"/>
          </w:tcPr>
          <w:p w:rsidR="00632AD7" w:rsidRPr="001F290E" w:rsidRDefault="00632AD7" w:rsidP="00632A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1F29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ая</w:t>
            </w:r>
            <w:r w:rsidRPr="001F29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  <w:p w:rsidR="00632AD7" w:rsidRDefault="00632AD7" w:rsidP="00632AD7">
            <w:pPr>
              <w:jc w:val="center"/>
              <w:rPr>
                <w:sz w:val="28"/>
                <w:szCs w:val="28"/>
              </w:rPr>
            </w:pPr>
            <w:r w:rsidRPr="00A50C45">
              <w:rPr>
                <w:sz w:val="28"/>
                <w:szCs w:val="28"/>
              </w:rPr>
              <w:t>«</w:t>
            </w:r>
            <w:r w:rsidRPr="00E011DE">
              <w:rPr>
                <w:sz w:val="28"/>
                <w:szCs w:val="28"/>
              </w:rPr>
              <w:t>Развитие добровольчества (</w:t>
            </w:r>
            <w:proofErr w:type="spellStart"/>
            <w:r w:rsidRPr="00E011DE">
              <w:rPr>
                <w:sz w:val="28"/>
                <w:szCs w:val="28"/>
              </w:rPr>
              <w:t>волонтерства</w:t>
            </w:r>
            <w:proofErr w:type="spellEnd"/>
            <w:r w:rsidRPr="00E011DE">
              <w:rPr>
                <w:sz w:val="28"/>
                <w:szCs w:val="28"/>
              </w:rPr>
              <w:t>) в муниципальном образовании «Новодугинский район» Смоленской области</w:t>
            </w:r>
            <w:r w:rsidRPr="00A50C45">
              <w:rPr>
                <w:sz w:val="28"/>
                <w:szCs w:val="28"/>
              </w:rPr>
              <w:t>»</w:t>
            </w:r>
          </w:p>
          <w:p w:rsidR="00632AD7" w:rsidRDefault="00632AD7" w:rsidP="00632A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45B29" w:rsidRDefault="00145B29" w:rsidP="00145B29">
            <w:pPr>
              <w:jc w:val="center"/>
              <w:rPr>
                <w:sz w:val="28"/>
                <w:szCs w:val="28"/>
              </w:rPr>
            </w:pPr>
            <w:r w:rsidRPr="00A50C45">
              <w:rPr>
                <w:sz w:val="28"/>
                <w:szCs w:val="28"/>
              </w:rPr>
              <w:t>»</w:t>
            </w:r>
          </w:p>
          <w:p w:rsidR="00AD1781" w:rsidRPr="00AD1781" w:rsidRDefault="00AD1781" w:rsidP="00145B29">
            <w:pPr>
              <w:pStyle w:val="ConsPlusTitle"/>
              <w:widowControl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50" w:type="pct"/>
          </w:tcPr>
          <w:p w:rsidR="00AD1781" w:rsidRPr="00AD1781" w:rsidRDefault="00632AD7" w:rsidP="00ED7110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13" w:type="pct"/>
          </w:tcPr>
          <w:p w:rsidR="00AD1781" w:rsidRPr="00AD1781" w:rsidRDefault="00632AD7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3" w:type="pct"/>
          </w:tcPr>
          <w:p w:rsidR="00AD1781" w:rsidRPr="00AD1781" w:rsidRDefault="00EB339C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4" w:type="pct"/>
          </w:tcPr>
          <w:p w:rsidR="00AD1781" w:rsidRPr="00AD1781" w:rsidRDefault="00C35931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81" w:rsidRPr="00AD1781" w:rsidTr="00632AD7">
        <w:trPr>
          <w:jc w:val="center"/>
        </w:trPr>
        <w:tc>
          <w:tcPr>
            <w:tcW w:w="2529" w:type="pct"/>
          </w:tcPr>
          <w:p w:rsidR="00AD1781" w:rsidRPr="00AD1781" w:rsidRDefault="005D245F" w:rsidP="00BC2C53">
            <w:pPr>
              <w:spacing w:line="23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муниципальный</w:t>
            </w:r>
            <w:r w:rsidR="00BC2C53">
              <w:rPr>
                <w:spacing w:val="-2"/>
                <w:sz w:val="28"/>
                <w:szCs w:val="28"/>
              </w:rPr>
              <w:t xml:space="preserve"> </w:t>
            </w:r>
            <w:r w:rsidR="00AD1781" w:rsidRPr="00AD1781">
              <w:rPr>
                <w:spacing w:val="-2"/>
                <w:sz w:val="28"/>
                <w:szCs w:val="28"/>
              </w:rPr>
              <w:t xml:space="preserve"> бюджет</w:t>
            </w:r>
          </w:p>
        </w:tc>
        <w:tc>
          <w:tcPr>
            <w:tcW w:w="550" w:type="pct"/>
          </w:tcPr>
          <w:p w:rsidR="00AD1781" w:rsidRPr="00AD1781" w:rsidRDefault="00632AD7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C3944">
              <w:rPr>
                <w:sz w:val="28"/>
                <w:szCs w:val="28"/>
              </w:rPr>
              <w:t>,0</w:t>
            </w:r>
          </w:p>
        </w:tc>
        <w:tc>
          <w:tcPr>
            <w:tcW w:w="713" w:type="pct"/>
          </w:tcPr>
          <w:p w:rsidR="00AD1781" w:rsidRPr="00AD1781" w:rsidRDefault="00632AD7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C3944">
              <w:rPr>
                <w:sz w:val="28"/>
                <w:szCs w:val="28"/>
              </w:rPr>
              <w:t>,0</w:t>
            </w:r>
          </w:p>
        </w:tc>
        <w:tc>
          <w:tcPr>
            <w:tcW w:w="603" w:type="pct"/>
          </w:tcPr>
          <w:p w:rsidR="00AD1781" w:rsidRPr="00AD1781" w:rsidRDefault="00EB339C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4" w:type="pct"/>
          </w:tcPr>
          <w:p w:rsidR="00AD1781" w:rsidRPr="00AD1781" w:rsidRDefault="00C35931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7279B9" w:rsidRPr="00AD1781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3D88" w:rsidRDefault="00C43D88" w:rsidP="00145B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74278" w:rsidRPr="00474AE5" w:rsidRDefault="00AD1781" w:rsidP="00F742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74AE5">
        <w:rPr>
          <w:sz w:val="24"/>
          <w:szCs w:val="24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Стратегические приоритеты в сфере реализации муниципальной программ</w:t>
      </w:r>
      <w:r w:rsidR="00F74278" w:rsidRPr="00474AE5">
        <w:rPr>
          <w:rFonts w:ascii="Times New Roman" w:hAnsi="Times New Roman" w:cs="Times New Roman"/>
          <w:sz w:val="28"/>
          <w:szCs w:val="28"/>
        </w:rPr>
        <w:t>ы</w:t>
      </w:r>
    </w:p>
    <w:p w:rsidR="00632AD7" w:rsidRDefault="00474AE5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D4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632AD7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традиционных для России идеалов и ценностей, национальной идеи. Это важно и для страны, и для области, и для района,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 Гражданско-патриотическое воспитание детей и молодёжи является исключительно важной частью воспитания граждан. Это многоплановая, систематическая, целенаправленная и скоординированная деятельность государственных органов, органов местного самоуправления, общественных объединений и организаций по формированию у молодёжи высокого патриотического сознания, чувства верности своему Отечеству, своему Родному краю, готовности к выполнению гражданского долга, важнейших конституционных обязанностей по защите интересов общества. </w:t>
      </w:r>
      <w:proofErr w:type="gramStart"/>
      <w:r w:rsidRPr="00632AD7">
        <w:rPr>
          <w:rFonts w:ascii="Times New Roman" w:hAnsi="Times New Roman" w:cs="Times New Roman"/>
          <w:b w:val="0"/>
          <w:sz w:val="28"/>
          <w:szCs w:val="28"/>
        </w:rPr>
        <w:t>Реализацию государственной политики в сфере гражданско-патриотического воспитания на территории Смоленской области осуществляет созданное в соответствии с постановлением Администрации Смоленской области от 25.12.2015 № 861 Главное управление Смоленской области по гражданско-патриотическому воспитанию, основными задачами которого являются развитие системы гражданско</w:t>
      </w:r>
      <w:r w:rsidR="00D040D4">
        <w:rPr>
          <w:rFonts w:ascii="Times New Roman" w:hAnsi="Times New Roman" w:cs="Times New Roman"/>
          <w:b w:val="0"/>
          <w:sz w:val="28"/>
          <w:szCs w:val="28"/>
        </w:rPr>
        <w:t>-</w:t>
      </w:r>
      <w:r w:rsidRPr="00632AD7">
        <w:rPr>
          <w:rFonts w:ascii="Times New Roman" w:hAnsi="Times New Roman" w:cs="Times New Roman"/>
          <w:b w:val="0"/>
          <w:sz w:val="28"/>
          <w:szCs w:val="28"/>
        </w:rPr>
        <w:t xml:space="preserve">патриотического воспитания различных категорий граждан в Смоленской области и координация деятельности органов исполнительной власти Смоленской области, направленной на гражданско-патриотическое воспитание граждан. </w:t>
      </w:r>
      <w:proofErr w:type="gramEnd"/>
    </w:p>
    <w:p w:rsidR="00D040D4" w:rsidRDefault="00D040D4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Стратегическим приоритетом гражданско-патриотического воспитания является работа по воспитанию патриотично настроенной молодежи с независимым мышлением, обладающей созидательным мировоззрением, профессиональными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 В настоящее время </w:t>
      </w:r>
      <w:r>
        <w:rPr>
          <w:rFonts w:ascii="Times New Roman" w:hAnsi="Times New Roman" w:cs="Times New Roman"/>
          <w:b w:val="0"/>
          <w:sz w:val="28"/>
          <w:szCs w:val="28"/>
        </w:rPr>
        <w:t>отделом по образованию Администрации муниципального образования «Новодугинский район»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проводится работа по гражданско-патриотическому воспитанию детей, молодежи, граждан, проживающих на территории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Новодугинский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области. В районе сложилась система патриотического воспитания граждан, основанная на дифференцированном подходе к различным группам населения, комплексном сочетании основных её направлений, тесном взаимодействии и сотрудничестве органов государственной власти и местного самоуправления, различных общественных организаций и молодежных структур. Традиционным стало проведение в районе </w:t>
      </w:r>
      <w:r>
        <w:rPr>
          <w:rFonts w:ascii="Times New Roman" w:hAnsi="Times New Roman" w:cs="Times New Roman"/>
          <w:b w:val="0"/>
          <w:sz w:val="28"/>
          <w:szCs w:val="28"/>
        </w:rPr>
        <w:t>выездных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сборов, спартакиады, уроко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мужества, встреч с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ветеранами локальных военных конфликтов в Чечне и  Афганистане. Во всех образовательных учреждениях района ведется активная работа по гражданско-патриотическому и духовно-нравственному воспитанию обучающихся, вследствие чего в деятельности образовательных учреждений наметились действенные положительные результаты. На территории района создано </w:t>
      </w:r>
      <w:r>
        <w:rPr>
          <w:rFonts w:ascii="Times New Roman" w:hAnsi="Times New Roman" w:cs="Times New Roman"/>
          <w:b w:val="0"/>
          <w:sz w:val="28"/>
          <w:szCs w:val="28"/>
        </w:rPr>
        <w:t>местное  отделение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школьные волонтерские отряды.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Руководство ими 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уществляют опытные специалисты. </w:t>
      </w:r>
    </w:p>
    <w:p w:rsidR="00D040D4" w:rsidRDefault="00D040D4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внеклассной, внешкольной работы и дополнительного образования. Тема патриотического воспитания «встроена» практически во все предметы общественно-гуманитарного и естественнонаучного цикла. Прежде всего, это целенаправленная работа по формированию уважения к символам нашей Родины – флагу, гимну, гербу. Во всех общеобразовательных учреждениях района созданы уголки символики России. Такие мероприятия, как классные часы, посвящённые государственной символике, Дню народного единства, Дню космонавтики и другим государственным праздникам, изучение на уроках истории и обществознания и закрепление во внеурочных мероприятиях Конвенции о правах ребёнка и законов были направлены на воспитание гражданина и патриота России. В школах проводятся мероприятия по формированию у учащихся твердых знаний о днях воинской славы и памятных датах России, примеров героизма и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ужества защитников Отечества.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Помимо этого, в 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Новодугинском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районе активное внимание уделяется развитию добровольчества (</w:t>
      </w:r>
      <w:proofErr w:type="spellStart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волонтерства</w:t>
      </w:r>
      <w:proofErr w:type="spellEnd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),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Новодугинском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районе действуют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волонтерских </w:t>
      </w:r>
      <w:r>
        <w:rPr>
          <w:rFonts w:ascii="Times New Roman" w:hAnsi="Times New Roman" w:cs="Times New Roman"/>
          <w:b w:val="0"/>
          <w:sz w:val="28"/>
          <w:szCs w:val="28"/>
        </w:rPr>
        <w:t>отрядов, чью работ</w:t>
      </w:r>
      <w:r w:rsidR="00565D7E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координирует муниципальный волонтерский штаб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. Важным шагом к выстраиванию системы поддержки добровольчества (</w:t>
      </w:r>
      <w:proofErr w:type="spellStart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волонтерства</w:t>
      </w:r>
      <w:proofErr w:type="spellEnd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) стало внедрение единой информационной системы «Добровольцы России» (далее также - система «Добровольцы России»). Презентация системы «Добровольцы России» состоялась в 2018 году, после чего к разъяснительной работе среди общественных организаций и организаторов добровольчества (</w:t>
      </w:r>
      <w:proofErr w:type="spellStart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волонтерства</w:t>
      </w:r>
      <w:proofErr w:type="spellEnd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) приступили Главное управление Смоленской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по делам молодежи и гражданско</w:t>
      </w:r>
      <w:r w:rsidR="008C381B">
        <w:rPr>
          <w:rFonts w:ascii="Times New Roman" w:hAnsi="Times New Roman" w:cs="Times New Roman"/>
          <w:b w:val="0"/>
          <w:sz w:val="28"/>
          <w:szCs w:val="28"/>
        </w:rPr>
        <w:t>-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патриотическому воспитанию и органы местного самоуправления муниципальных образований Смоленской области. В результате проводимой работы, в 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Новодугинском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районе наблюдается устойчивый рост числа граждан и организаций, участвующих в добровольческой (волонтерской) деятельности, происходит самоорганизация добровольцев (волонтеров) в различных сферах деятельности и социально-демографических группах. Так, если в 2019 году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района было зарегистрировано около 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добровольцев, то по состоянию на 1 января 2022 года в 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Новодугинском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районе количество граждан, занимающихся добровольческой (волонтерской) деятельностью, составляло </w:t>
      </w:r>
      <w:r>
        <w:rPr>
          <w:rFonts w:ascii="Times New Roman" w:hAnsi="Times New Roman" w:cs="Times New Roman"/>
          <w:b w:val="0"/>
          <w:sz w:val="28"/>
          <w:szCs w:val="28"/>
        </w:rPr>
        <w:t>257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человек. Большое внимание уделяется подготовке координаторов волонтерского движения района, которые участвуют в образовательных съездах, проходят онлайн-курсы и т.д. Вместе с тем для эффективного функционирования системы волонтерского движения необходимо и дальше вести плановую работу по улучшению межведомственного взаимодействия, развитию стимулов для вступления граждан в ряды добровольцев, преодолению дефицита профессиональных кадров для ведения работы по развитию волонтерского движения, развитию системы корпоративного </w:t>
      </w:r>
      <w:proofErr w:type="spellStart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волонтерства</w:t>
      </w:r>
      <w:proofErr w:type="spellEnd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, вовлечению в эту работу средств массовой информации. </w:t>
      </w:r>
    </w:p>
    <w:p w:rsidR="00632AD7" w:rsidRPr="00632AD7" w:rsidRDefault="00D040D4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Стоит отметить, что современное состояние гражданско-патриотического воспитания граждан во многом определяется сложившейся экономической, политической и социальной ситуацией в нашем обществе. Коренные перемены, в первую очередь, отражаются на тех категориях населения, которые по тем или иным причинам не могут адекватно реагировать на происходящие социальные процессы. Одной из таких категорий являются дети и молодежь. Не секрет, что значительная часть молодежи проявляет социальную инертность, нетерпимость, а иногда и агрессивность по отношению к своим конституционным обязанностям. Отчетливо прослеживается тенденция к ухудшению состояния здоровья призывников. В общественном сознании всё более глубокой эрозии подвергаются такие ценности, как Отечество, патриотизм, верность героическим традициям прошлого, долг, честь, достоинство, самоотверженность. Молодежь не проявляет интереса к оказанию помощи или шефству над пожилыми людьми. Существуют радикальные, псевдопатриотические организации, которые пытаются занять свою политическую нишу, воздействуя на молодое поколение. Молодежь вовлекается в различные религиозные «секты», что приводит к духовному обнищанию. Чтобы объединить усилия ведомств, координировать направленность работы на все социальные и возрастные группы подростков и молодежи, нужен единый план действий по реализации государственной молодежной политики на территории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Новодугинский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район» Смоленской области. </w:t>
      </w:r>
    </w:p>
    <w:p w:rsidR="00632AD7" w:rsidRP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AD7" w:rsidRP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381B" w:rsidRDefault="008C381B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381B" w:rsidRDefault="008C381B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381B" w:rsidRDefault="008C381B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40D4" w:rsidRDefault="00D040D4" w:rsidP="00D040D4">
      <w:pPr>
        <w:pStyle w:val="ConsPlusNonformat"/>
        <w:widowControl/>
        <w:tabs>
          <w:tab w:val="left" w:pos="883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74278" w:rsidRPr="00B52D02" w:rsidRDefault="00D040D4" w:rsidP="00D040D4">
      <w:pPr>
        <w:pStyle w:val="ConsPlusNonformat"/>
        <w:widowControl/>
        <w:tabs>
          <w:tab w:val="left" w:pos="8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74278">
        <w:rPr>
          <w:rFonts w:ascii="Times New Roman" w:hAnsi="Times New Roman" w:cs="Times New Roman"/>
          <w:b/>
          <w:sz w:val="28"/>
          <w:szCs w:val="28"/>
        </w:rPr>
        <w:t>Раздел 2. Сведения о региональном проекте</w:t>
      </w:r>
    </w:p>
    <w:p w:rsidR="00F74278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74278" w:rsidRDefault="00F74278" w:rsidP="00F742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F74278" w:rsidRPr="005D692B" w:rsidRDefault="00F74278" w:rsidP="00F742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4278" w:rsidRDefault="00F74278" w:rsidP="00F74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401B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ведомственном проекте</w:t>
      </w:r>
    </w:p>
    <w:p w:rsidR="00F74278" w:rsidRDefault="00F74278" w:rsidP="00F74278">
      <w:pPr>
        <w:jc w:val="center"/>
        <w:rPr>
          <w:b/>
          <w:sz w:val="28"/>
          <w:szCs w:val="28"/>
        </w:rPr>
      </w:pPr>
    </w:p>
    <w:p w:rsidR="00F74278" w:rsidRDefault="00F74278" w:rsidP="00F74278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Мероприятия, связанные с реализацией ведомственных проектов, в муниципальной программе отсутствуют</w:t>
      </w:r>
    </w:p>
    <w:p w:rsidR="00C43D88" w:rsidRDefault="00C43D88" w:rsidP="00F74278">
      <w:pPr>
        <w:jc w:val="center"/>
        <w:rPr>
          <w:sz w:val="28"/>
          <w:szCs w:val="28"/>
        </w:rPr>
      </w:pPr>
    </w:p>
    <w:p w:rsidR="00C93397" w:rsidRDefault="00C93397" w:rsidP="00F74278">
      <w:pPr>
        <w:jc w:val="center"/>
        <w:rPr>
          <w:sz w:val="28"/>
          <w:szCs w:val="28"/>
        </w:rPr>
      </w:pPr>
    </w:p>
    <w:p w:rsidR="00F74278" w:rsidRPr="000D33DF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3DF">
        <w:rPr>
          <w:b/>
          <w:sz w:val="28"/>
          <w:szCs w:val="28"/>
        </w:rPr>
        <w:t>Раздел 4. Паспорт комплекса процессных мероприятий</w:t>
      </w:r>
    </w:p>
    <w:p w:rsidR="00F74278" w:rsidRPr="000D33DF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78" w:rsidRPr="00007B68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>ПАСПОРТ</w:t>
      </w:r>
    </w:p>
    <w:p w:rsidR="00007B68" w:rsidRPr="00007B68" w:rsidRDefault="00007B6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8A3" w:rsidRPr="00AC3944" w:rsidRDefault="00F74278" w:rsidP="00CB053F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 xml:space="preserve">комплекса процессных мероприятий </w:t>
      </w:r>
      <w:r w:rsidR="00AC3944">
        <w:rPr>
          <w:b/>
          <w:sz w:val="28"/>
          <w:szCs w:val="28"/>
        </w:rPr>
        <w:t xml:space="preserve">  </w:t>
      </w:r>
      <w:r w:rsidRPr="00AC3944">
        <w:rPr>
          <w:b/>
          <w:sz w:val="28"/>
          <w:szCs w:val="28"/>
        </w:rPr>
        <w:t>«</w:t>
      </w:r>
      <w:r w:rsidR="00AC3944" w:rsidRPr="00AC3944">
        <w:rPr>
          <w:b/>
          <w:sz w:val="28"/>
          <w:szCs w:val="28"/>
        </w:rPr>
        <w:t xml:space="preserve">Вовлечение в добровольческую (волонтерскую) деятельность граждан всех возрастов, проживающих на территории муниципального образования «Новодугинский район» </w:t>
      </w:r>
      <w:r w:rsidR="00AC3944" w:rsidRPr="00AC3944">
        <w:rPr>
          <w:b/>
          <w:iCs/>
          <w:sz w:val="28"/>
          <w:szCs w:val="28"/>
        </w:rPr>
        <w:t>Смоленской области</w:t>
      </w:r>
      <w:r w:rsidR="00C93397" w:rsidRPr="00AC3944">
        <w:rPr>
          <w:b/>
          <w:sz w:val="28"/>
          <w:szCs w:val="28"/>
        </w:rPr>
        <w:t>»</w:t>
      </w:r>
      <w:r w:rsidRPr="00AC3944">
        <w:rPr>
          <w:b/>
          <w:sz w:val="28"/>
          <w:szCs w:val="28"/>
        </w:rPr>
        <w:t xml:space="preserve"> </w:t>
      </w:r>
    </w:p>
    <w:p w:rsidR="00007B68" w:rsidRPr="00AC3944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8A3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979"/>
      </w:tblGrid>
      <w:tr w:rsidR="002618A3" w:rsidRPr="002618A3" w:rsidTr="00ED7110">
        <w:trPr>
          <w:trHeight w:val="516"/>
          <w:jc w:val="center"/>
        </w:trPr>
        <w:tc>
          <w:tcPr>
            <w:tcW w:w="2573" w:type="pct"/>
            <w:vAlign w:val="center"/>
          </w:tcPr>
          <w:p w:rsidR="002618A3" w:rsidRPr="002618A3" w:rsidRDefault="002618A3" w:rsidP="00ED7110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427" w:type="pct"/>
            <w:vAlign w:val="center"/>
          </w:tcPr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области,</w:t>
            </w:r>
          </w:p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Администрация муниципального образования «Новодугинский район» Смоленской области,</w:t>
            </w:r>
          </w:p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учреждения района;</w:t>
            </w:r>
          </w:p>
          <w:p w:rsidR="002618A3" w:rsidRPr="002618A3" w:rsidRDefault="002618A3" w:rsidP="002618A3">
            <w:pPr>
              <w:rPr>
                <w:sz w:val="28"/>
                <w:szCs w:val="28"/>
              </w:rPr>
            </w:pPr>
          </w:p>
        </w:tc>
      </w:tr>
      <w:tr w:rsidR="002618A3" w:rsidRPr="002618A3" w:rsidTr="00ED7110">
        <w:trPr>
          <w:trHeight w:val="700"/>
          <w:jc w:val="center"/>
        </w:trPr>
        <w:tc>
          <w:tcPr>
            <w:tcW w:w="2573" w:type="pct"/>
            <w:vAlign w:val="center"/>
          </w:tcPr>
          <w:p w:rsidR="002618A3" w:rsidRPr="002618A3" w:rsidRDefault="002618A3" w:rsidP="00ED7110">
            <w:pPr>
              <w:rPr>
                <w:b/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27" w:type="pct"/>
            <w:vAlign w:val="center"/>
          </w:tcPr>
          <w:p w:rsidR="002618A3" w:rsidRPr="002618A3" w:rsidRDefault="002618A3" w:rsidP="00565D7E">
            <w:pPr>
              <w:jc w:val="both"/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 xml:space="preserve"> Муниципальная программа  «</w:t>
            </w:r>
            <w:r w:rsidR="00565D7E">
              <w:rPr>
                <w:sz w:val="28"/>
                <w:szCs w:val="28"/>
              </w:rPr>
              <w:t>Развитие добровольчества (</w:t>
            </w:r>
            <w:proofErr w:type="spellStart"/>
            <w:r w:rsidR="00565D7E">
              <w:rPr>
                <w:sz w:val="28"/>
                <w:szCs w:val="28"/>
              </w:rPr>
              <w:t>волонтерства</w:t>
            </w:r>
            <w:proofErr w:type="spellEnd"/>
            <w:r w:rsidR="00565D7E">
              <w:rPr>
                <w:sz w:val="28"/>
                <w:szCs w:val="28"/>
              </w:rPr>
              <w:t>) в муниципальном образовании «Новодугинский район» Смоленской области</w:t>
            </w:r>
            <w:r w:rsidRPr="002618A3">
              <w:rPr>
                <w:sz w:val="28"/>
                <w:szCs w:val="28"/>
              </w:rPr>
              <w:t>»</w:t>
            </w:r>
          </w:p>
        </w:tc>
      </w:tr>
    </w:tbl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C3944" w:rsidRDefault="00AC3944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944" w:rsidRDefault="00AC3944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944" w:rsidRDefault="00AC3944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944" w:rsidRDefault="00AC3944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5D7E" w:rsidRDefault="00565D7E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38DE" w:rsidRDefault="00BC38DE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38DE" w:rsidRDefault="00BC38DE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944" w:rsidRDefault="00AC3944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8A3" w:rsidRPr="00474AE5" w:rsidRDefault="002618A3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4AE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681"/>
        <w:gridCol w:w="1471"/>
        <w:gridCol w:w="1825"/>
        <w:gridCol w:w="1276"/>
        <w:gridCol w:w="1496"/>
        <w:gridCol w:w="1361"/>
      </w:tblGrid>
      <w:tr w:rsidR="002618A3" w:rsidRPr="005D245F" w:rsidTr="00E75003">
        <w:trPr>
          <w:tblHeader/>
          <w:jc w:val="center"/>
        </w:trPr>
        <w:tc>
          <w:tcPr>
            <w:tcW w:w="223" w:type="pct"/>
            <w:vMerge w:val="restart"/>
          </w:tcPr>
          <w:p w:rsidR="002618A3" w:rsidRPr="005D245F" w:rsidRDefault="002618A3" w:rsidP="00ED7110">
            <w:pPr>
              <w:ind w:right="-121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№ </w:t>
            </w:r>
            <w:proofErr w:type="gramStart"/>
            <w:r w:rsidRPr="005D245F">
              <w:rPr>
                <w:sz w:val="28"/>
                <w:szCs w:val="28"/>
              </w:rPr>
              <w:t>п</w:t>
            </w:r>
            <w:proofErr w:type="gramEnd"/>
            <w:r w:rsidRPr="005D245F">
              <w:rPr>
                <w:sz w:val="28"/>
                <w:szCs w:val="28"/>
              </w:rPr>
              <w:t>/п</w:t>
            </w:r>
          </w:p>
        </w:tc>
        <w:tc>
          <w:tcPr>
            <w:tcW w:w="1170" w:type="pct"/>
            <w:vMerge w:val="restart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695" w:type="pct"/>
            <w:vMerge w:val="restart"/>
          </w:tcPr>
          <w:p w:rsidR="002618A3" w:rsidRPr="005D245F" w:rsidRDefault="002618A3" w:rsidP="00ED7110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2" w:type="pct"/>
            <w:vMerge w:val="restart"/>
          </w:tcPr>
          <w:p w:rsidR="002618A3" w:rsidRPr="005D245F" w:rsidRDefault="002618A3" w:rsidP="00ED7110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049" w:type="pct"/>
            <w:gridSpan w:val="3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076EB" w:rsidRPr="005D245F" w:rsidTr="00E75003">
        <w:trPr>
          <w:trHeight w:val="448"/>
          <w:tblHeader/>
          <w:jc w:val="center"/>
        </w:trPr>
        <w:tc>
          <w:tcPr>
            <w:tcW w:w="223" w:type="pct"/>
            <w:vMerge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Merge/>
          </w:tcPr>
          <w:p w:rsidR="002618A3" w:rsidRPr="005D245F" w:rsidRDefault="002618A3" w:rsidP="00ED7110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2" w:type="pct"/>
            <w:vMerge/>
          </w:tcPr>
          <w:p w:rsidR="002618A3" w:rsidRPr="005D245F" w:rsidRDefault="002618A3" w:rsidP="00ED7110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5" w:type="pct"/>
          </w:tcPr>
          <w:p w:rsidR="002618A3" w:rsidRPr="005D245F" w:rsidRDefault="002618A3" w:rsidP="00EB339C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B339C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39" w:type="pct"/>
          </w:tcPr>
          <w:p w:rsidR="002618A3" w:rsidRPr="005D245F" w:rsidRDefault="002618A3" w:rsidP="00EB339C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B339C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74" w:type="pct"/>
          </w:tcPr>
          <w:p w:rsidR="002618A3" w:rsidRPr="005D245F" w:rsidRDefault="002618A3" w:rsidP="00EB339C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B339C">
              <w:rPr>
                <w:color w:val="22272F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2076EB" w:rsidRPr="005D245F" w:rsidTr="00E75003">
        <w:trPr>
          <w:trHeight w:val="282"/>
          <w:tblHeader/>
          <w:jc w:val="center"/>
        </w:trPr>
        <w:tc>
          <w:tcPr>
            <w:tcW w:w="223" w:type="pct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</w:t>
            </w:r>
          </w:p>
        </w:tc>
        <w:tc>
          <w:tcPr>
            <w:tcW w:w="1170" w:type="pct"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862" w:type="pct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35" w:type="pct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739" w:type="pct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74" w:type="pct"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</w:tr>
      <w:tr w:rsidR="002076EB" w:rsidRPr="005D245F" w:rsidTr="00E75003">
        <w:trPr>
          <w:trHeight w:val="433"/>
          <w:jc w:val="center"/>
        </w:trPr>
        <w:tc>
          <w:tcPr>
            <w:tcW w:w="223" w:type="pct"/>
          </w:tcPr>
          <w:p w:rsidR="002618A3" w:rsidRPr="005D245F" w:rsidRDefault="002618A3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1</w:t>
            </w:r>
            <w:r w:rsidR="00565D7E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170" w:type="pct"/>
            <w:vAlign w:val="center"/>
          </w:tcPr>
          <w:p w:rsidR="002618A3" w:rsidRPr="00565D7E" w:rsidRDefault="00AC3944" w:rsidP="00007B68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Доля граждан, вовлеченных в добровольческую деятельность, в муниципальном образовании «Новодугинский район» Смоленской области</w:t>
            </w:r>
          </w:p>
        </w:tc>
        <w:tc>
          <w:tcPr>
            <w:tcW w:w="695" w:type="pct"/>
          </w:tcPr>
          <w:p w:rsidR="002618A3" w:rsidRPr="00565D7E" w:rsidRDefault="00007B68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%</w:t>
            </w:r>
          </w:p>
        </w:tc>
        <w:tc>
          <w:tcPr>
            <w:tcW w:w="862" w:type="pct"/>
          </w:tcPr>
          <w:p w:rsidR="002618A3" w:rsidRPr="005D245F" w:rsidRDefault="00AC3944" w:rsidP="00EB3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EB339C">
              <w:rPr>
                <w:sz w:val="28"/>
                <w:szCs w:val="28"/>
              </w:rPr>
              <w:t>8</w:t>
            </w:r>
          </w:p>
        </w:tc>
        <w:tc>
          <w:tcPr>
            <w:tcW w:w="635" w:type="pct"/>
          </w:tcPr>
          <w:p w:rsidR="002618A3" w:rsidRPr="005D245F" w:rsidRDefault="00EB339C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739" w:type="pct"/>
          </w:tcPr>
          <w:p w:rsidR="002618A3" w:rsidRPr="005D245F" w:rsidRDefault="00AC3944" w:rsidP="00EB3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EB339C">
              <w:rPr>
                <w:sz w:val="28"/>
                <w:szCs w:val="28"/>
              </w:rPr>
              <w:t>9</w:t>
            </w:r>
          </w:p>
        </w:tc>
        <w:tc>
          <w:tcPr>
            <w:tcW w:w="674" w:type="pct"/>
          </w:tcPr>
          <w:p w:rsidR="002618A3" w:rsidRPr="005D245F" w:rsidRDefault="00EB339C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2618A3" w:rsidRPr="005D245F" w:rsidTr="00E75003">
        <w:trPr>
          <w:trHeight w:val="433"/>
          <w:jc w:val="center"/>
        </w:trPr>
        <w:tc>
          <w:tcPr>
            <w:tcW w:w="223" w:type="pct"/>
          </w:tcPr>
          <w:p w:rsidR="002618A3" w:rsidRPr="005D245F" w:rsidRDefault="002618A3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2</w:t>
            </w:r>
            <w:r w:rsidR="002076EB" w:rsidRPr="005D245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170" w:type="pct"/>
            <w:vAlign w:val="center"/>
          </w:tcPr>
          <w:p w:rsidR="002618A3" w:rsidRPr="00565D7E" w:rsidRDefault="00E75003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 xml:space="preserve">Количество добровольцев муниципальном </w:t>
            </w:r>
            <w:proofErr w:type="gramStart"/>
            <w:r w:rsidRPr="00565D7E">
              <w:rPr>
                <w:sz w:val="28"/>
                <w:szCs w:val="28"/>
              </w:rPr>
              <w:t>образовании</w:t>
            </w:r>
            <w:proofErr w:type="gramEnd"/>
            <w:r w:rsidRPr="00565D7E">
              <w:rPr>
                <w:sz w:val="28"/>
                <w:szCs w:val="28"/>
              </w:rPr>
              <w:t xml:space="preserve"> «Новодугинский район» Смоленской области, зарегистрированных в единой информационной системе «Добровольцы России»</w:t>
            </w:r>
          </w:p>
        </w:tc>
        <w:tc>
          <w:tcPr>
            <w:tcW w:w="695" w:type="pct"/>
          </w:tcPr>
          <w:p w:rsidR="002618A3" w:rsidRPr="00565D7E" w:rsidRDefault="002076EB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чел.</w:t>
            </w:r>
          </w:p>
        </w:tc>
        <w:tc>
          <w:tcPr>
            <w:tcW w:w="862" w:type="pct"/>
          </w:tcPr>
          <w:p w:rsidR="002618A3" w:rsidRPr="005D245F" w:rsidRDefault="00EB339C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75003"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</w:tcPr>
          <w:p w:rsidR="002618A3" w:rsidRPr="005D245F" w:rsidRDefault="00EB339C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39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</w:t>
            </w:r>
            <w:r w:rsidR="00EB339C">
              <w:rPr>
                <w:sz w:val="28"/>
                <w:szCs w:val="28"/>
              </w:rPr>
              <w:t>5</w:t>
            </w:r>
            <w:r w:rsidR="00E75003">
              <w:rPr>
                <w:sz w:val="28"/>
                <w:szCs w:val="28"/>
              </w:rPr>
              <w:t>0</w:t>
            </w:r>
          </w:p>
        </w:tc>
        <w:tc>
          <w:tcPr>
            <w:tcW w:w="674" w:type="pct"/>
          </w:tcPr>
          <w:p w:rsidR="002618A3" w:rsidRPr="005D245F" w:rsidRDefault="00EB339C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076EB" w:rsidRPr="005D245F" w:rsidTr="00E75003">
        <w:trPr>
          <w:trHeight w:val="433"/>
          <w:jc w:val="center"/>
        </w:trPr>
        <w:tc>
          <w:tcPr>
            <w:tcW w:w="223" w:type="pct"/>
          </w:tcPr>
          <w:p w:rsidR="002076EB" w:rsidRPr="005D245F" w:rsidRDefault="002076EB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1170" w:type="pct"/>
            <w:vAlign w:val="center"/>
          </w:tcPr>
          <w:p w:rsidR="002076EB" w:rsidRPr="00565D7E" w:rsidRDefault="00E75003" w:rsidP="00ED7110">
            <w:pPr>
              <w:spacing w:line="230" w:lineRule="auto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 xml:space="preserve">Количество  координаторов добровольцев (волонтеров) муниципального образования «Новодугинский район» Смоленской области по работе в сфере добровольчества и технологий работы с волонтерами </w:t>
            </w:r>
            <w:r w:rsidRPr="00565D7E">
              <w:rPr>
                <w:iCs/>
                <w:color w:val="000000"/>
                <w:sz w:val="28"/>
                <w:szCs w:val="28"/>
              </w:rPr>
              <w:t xml:space="preserve">на базе образовательных </w:t>
            </w:r>
            <w:r w:rsidRPr="00565D7E">
              <w:rPr>
                <w:iCs/>
                <w:color w:val="000000"/>
                <w:sz w:val="28"/>
                <w:szCs w:val="28"/>
              </w:rPr>
              <w:lastRenderedPageBreak/>
              <w:t>организаций, осуществляющих деятельность в сфере добровольчества</w:t>
            </w:r>
            <w:r w:rsidRPr="00565D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" w:type="pct"/>
          </w:tcPr>
          <w:p w:rsidR="002076EB" w:rsidRPr="00565D7E" w:rsidRDefault="00007B68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чел</w:t>
            </w:r>
            <w:r w:rsidR="002076EB" w:rsidRPr="00565D7E">
              <w:rPr>
                <w:sz w:val="28"/>
                <w:szCs w:val="28"/>
              </w:rPr>
              <w:t>.</w:t>
            </w:r>
          </w:p>
        </w:tc>
        <w:tc>
          <w:tcPr>
            <w:tcW w:w="862" w:type="pct"/>
          </w:tcPr>
          <w:p w:rsidR="002076EB" w:rsidRPr="005D245F" w:rsidRDefault="00E75003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pct"/>
          </w:tcPr>
          <w:p w:rsidR="002076EB" w:rsidRPr="005D245F" w:rsidRDefault="00E75003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" w:type="pct"/>
          </w:tcPr>
          <w:p w:rsidR="002076EB" w:rsidRPr="005D245F" w:rsidRDefault="00E75003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4" w:type="pct"/>
          </w:tcPr>
          <w:p w:rsidR="002076EB" w:rsidRPr="005D245F" w:rsidRDefault="00E75003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515D6" w:rsidRDefault="009515D6" w:rsidP="009515D6">
      <w:pPr>
        <w:autoSpaceDE w:val="0"/>
        <w:autoSpaceDN w:val="0"/>
        <w:adjustRightInd w:val="0"/>
        <w:ind w:right="280"/>
        <w:jc w:val="both"/>
        <w:rPr>
          <w:b/>
          <w:sz w:val="28"/>
          <w:szCs w:val="28"/>
        </w:rPr>
      </w:pPr>
    </w:p>
    <w:p w:rsidR="002076EB" w:rsidRPr="002076EB" w:rsidRDefault="002076EB" w:rsidP="002076EB">
      <w:pPr>
        <w:autoSpaceDE w:val="0"/>
        <w:autoSpaceDN w:val="0"/>
        <w:adjustRightInd w:val="0"/>
        <w:ind w:left="284" w:right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2076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ценка </w:t>
      </w:r>
      <w:r w:rsidRPr="002076EB">
        <w:rPr>
          <w:b/>
          <w:sz w:val="28"/>
          <w:szCs w:val="28"/>
        </w:rPr>
        <w:t xml:space="preserve"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 </w:t>
      </w:r>
    </w:p>
    <w:p w:rsidR="002076EB" w:rsidRDefault="002076EB" w:rsidP="002076EB">
      <w:pPr>
        <w:tabs>
          <w:tab w:val="left" w:pos="4118"/>
        </w:tabs>
        <w:jc w:val="center"/>
        <w:rPr>
          <w:b/>
          <w:sz w:val="28"/>
          <w:szCs w:val="28"/>
        </w:rPr>
      </w:pPr>
    </w:p>
    <w:p w:rsidR="002076EB" w:rsidRPr="00013366" w:rsidRDefault="002076EB" w:rsidP="002076EB">
      <w:pPr>
        <w:tabs>
          <w:tab w:val="left" w:pos="4118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013366"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налоговых преференций по налогам и сборам в сфере реализации муниципальной программы не предусмотрены</w:t>
      </w: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43D88" w:rsidRDefault="00C43D88" w:rsidP="005D245F">
      <w:pPr>
        <w:ind w:right="1700"/>
        <w:rPr>
          <w:b/>
          <w:sz w:val="28"/>
          <w:szCs w:val="28"/>
        </w:rPr>
      </w:pPr>
    </w:p>
    <w:p w:rsidR="002076EB" w:rsidRPr="00E0775D" w:rsidRDefault="002076EB" w:rsidP="002076EB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E0775D">
        <w:rPr>
          <w:b/>
          <w:sz w:val="28"/>
          <w:szCs w:val="28"/>
        </w:rPr>
        <w:t>СВЕДЕНИЯ</w:t>
      </w:r>
    </w:p>
    <w:p w:rsidR="002618A3" w:rsidRDefault="002076EB" w:rsidP="002076EB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 муниципаль</w:t>
      </w:r>
      <w:r w:rsidRPr="00E0775D">
        <w:rPr>
          <w:b/>
          <w:sz w:val="28"/>
          <w:szCs w:val="28"/>
        </w:rPr>
        <w:t>ной программы</w:t>
      </w: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W w:w="104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268"/>
        <w:gridCol w:w="1554"/>
        <w:gridCol w:w="1848"/>
        <w:gridCol w:w="993"/>
        <w:gridCol w:w="992"/>
        <w:gridCol w:w="1276"/>
        <w:gridCol w:w="902"/>
      </w:tblGrid>
      <w:tr w:rsidR="002076EB" w:rsidRPr="005D245F" w:rsidTr="005D245F">
        <w:trPr>
          <w:trHeight w:val="103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№ </w:t>
            </w:r>
            <w:proofErr w:type="gramStart"/>
            <w:r w:rsidRPr="005D245F">
              <w:rPr>
                <w:sz w:val="28"/>
                <w:szCs w:val="28"/>
              </w:rPr>
              <w:t>п</w:t>
            </w:r>
            <w:proofErr w:type="gramEnd"/>
            <w:r w:rsidRPr="005D245F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right="-34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2076EB" w:rsidRPr="005D245F" w:rsidTr="005D245F">
        <w:trPr>
          <w:trHeight w:val="3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right="-34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B339C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B339C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B339C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B339C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B339C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B339C">
              <w:rPr>
                <w:color w:val="22272F"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2076EB" w:rsidRPr="005D245F" w:rsidRDefault="002076EB" w:rsidP="002076EB">
      <w:pPr>
        <w:jc w:val="center"/>
        <w:rPr>
          <w:b/>
          <w:sz w:val="28"/>
          <w:szCs w:val="28"/>
        </w:rPr>
      </w:pPr>
    </w:p>
    <w:tbl>
      <w:tblPr>
        <w:tblW w:w="10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1276"/>
        <w:gridCol w:w="902"/>
      </w:tblGrid>
      <w:tr w:rsidR="002076EB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</w:t>
            </w:r>
          </w:p>
        </w:tc>
      </w:tr>
      <w:tr w:rsidR="002076EB" w:rsidRPr="005D245F" w:rsidTr="00C43D88">
        <w:trPr>
          <w:trHeight w:val="80"/>
          <w:tblHeader/>
        </w:trPr>
        <w:tc>
          <w:tcPr>
            <w:tcW w:w="10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E75003">
              <w:rPr>
                <w:b/>
                <w:sz w:val="28"/>
                <w:szCs w:val="28"/>
              </w:rPr>
              <w:t>Комплекс процессных мероприятий: «</w:t>
            </w:r>
            <w:r w:rsidR="00E75003" w:rsidRPr="00AC3944">
              <w:rPr>
                <w:b/>
                <w:sz w:val="28"/>
                <w:szCs w:val="28"/>
              </w:rPr>
              <w:t xml:space="preserve">Вовлечение в добровольческую (волонтерскую) деятельность граждан всех возрастов, проживающих на территории муниципального образования «Новодугинский район» </w:t>
            </w:r>
            <w:r w:rsidR="00E75003" w:rsidRPr="00AC3944">
              <w:rPr>
                <w:b/>
                <w:iCs/>
                <w:sz w:val="28"/>
                <w:szCs w:val="28"/>
              </w:rPr>
              <w:t>Смоленской области</w:t>
            </w:r>
            <w:r w:rsidR="009766DB" w:rsidRPr="005D245F">
              <w:rPr>
                <w:b/>
                <w:sz w:val="28"/>
                <w:szCs w:val="28"/>
              </w:rPr>
              <w:t>»</w:t>
            </w:r>
          </w:p>
        </w:tc>
      </w:tr>
      <w:tr w:rsidR="002076EB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9766DB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BC25A1" w:rsidP="009766DB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Участие в конкурсе на лучший проект в области гражданско-патриотического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9515D6" w:rsidP="009515D6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EB339C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9515D6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9766DB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766DB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515D6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EB339C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515D6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9766DB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766DB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Содействие в реализации волонтерских проектов, реализуемых в интересах граждан старшего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515D6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EB339C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515D6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AF109A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AF109A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BC25A1" w:rsidP="00474AE5">
            <w:pPr>
              <w:jc w:val="both"/>
              <w:rPr>
                <w:sz w:val="28"/>
                <w:szCs w:val="28"/>
              </w:rPr>
            </w:pPr>
            <w:proofErr w:type="gramStart"/>
            <w:r w:rsidRPr="00565D7E">
              <w:rPr>
                <w:sz w:val="28"/>
                <w:szCs w:val="28"/>
              </w:rPr>
              <w:t>Содействие деятельности волонтеров в сфере физической культуры и спорта, в том числе в организации и/или проведении физкультурных и спортивных мероприятий, организации и деятельности объектов спорта, организации и проведении спортивных мероприятий среди лиц с ограниченными возможностями здоровья и инвалидов, пропаганде здорового образа жизни, физической культуры и спорта, вовлечения в добровольческую деятельность известных спортсменов, профессиональных работников сферы физической культуры и спорта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AF109A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BC38DE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AF109A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Содействие деятельности добровольцев в сфере охраны природы, в том числе в сфере содействия восстановлению природных экосистем, очистки природной среды от мусора, организации раздельного сбора отходов, содействия природоохранной деятельности, формированию экологической культуры и экологического просвещения, участия в охране животного мира, сохранении и восстановлении среды его обитания, выявлению фактов нарушения лесного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38DE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Реализация мер поддержки деятельности волонтеров в сфере сохранения исторической памяти и гражданск</w:t>
            </w:r>
            <w:proofErr w:type="gramStart"/>
            <w:r w:rsidRPr="00565D7E">
              <w:rPr>
                <w:sz w:val="28"/>
                <w:szCs w:val="28"/>
              </w:rPr>
              <w:t>о-</w:t>
            </w:r>
            <w:proofErr w:type="gramEnd"/>
            <w:r w:rsidRPr="00565D7E">
              <w:rPr>
                <w:sz w:val="28"/>
                <w:szCs w:val="28"/>
              </w:rPr>
              <w:t xml:space="preserve"> патриотического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38DE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Реализация мер по расширению участия волонтеров в оказании адресной помощи ветеранам Великой Отечественной войны (их родственникам) и боевых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38DE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Реализация мер по расширению участия волонтеров в благоустройстве памятных мест и воинских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Оказание  мер поддержки лучшим  добровольцам (волонтерам)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proofErr w:type="gramStart"/>
            <w:r w:rsidRPr="00565D7E">
              <w:rPr>
                <w:sz w:val="28"/>
                <w:szCs w:val="28"/>
              </w:rPr>
              <w:t>Участие в добровольческих акций в рамках Весенней недели добра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Участие в областной акции в рамках Всероссийской акции «Добровольцы – детям»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Участие в  акции «Бессмертный полк»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B339C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Участие в  акции «Свеча памяти»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B339C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 xml:space="preserve">Организация празднования </w:t>
            </w:r>
            <w:r w:rsidRPr="00565D7E">
              <w:rPr>
                <w:rStyle w:val="af1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Дня добровольца</w:t>
            </w:r>
            <w:r w:rsidRPr="00565D7E">
              <w:rPr>
                <w:color w:val="000000"/>
                <w:sz w:val="28"/>
                <w:szCs w:val="28"/>
                <w:shd w:val="clear" w:color="auto" w:fill="FFFFFF"/>
              </w:rPr>
              <w:t> (волонтера)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D06B92" w:rsidRPr="00565D7E" w:rsidTr="008911F1">
        <w:trPr>
          <w:trHeight w:val="80"/>
          <w:tblHeader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</w:tbl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2618A3" w:rsidSect="00C43D88">
      <w:pgSz w:w="11905" w:h="16837"/>
      <w:pgMar w:top="851" w:right="567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91" w:rsidRDefault="009D6891">
      <w:r>
        <w:separator/>
      </w:r>
    </w:p>
  </w:endnote>
  <w:endnote w:type="continuationSeparator" w:id="0">
    <w:p w:rsidR="009D6891" w:rsidRDefault="009D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91" w:rsidRDefault="009D6891">
      <w:r>
        <w:separator/>
      </w:r>
    </w:p>
  </w:footnote>
  <w:footnote w:type="continuationSeparator" w:id="0">
    <w:p w:rsidR="009D6891" w:rsidRDefault="009D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2">
    <w:nsid w:val="00000003"/>
    <w:multiLevelType w:val="singleLevel"/>
    <w:tmpl w:val="00000003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1B5F32E0"/>
    <w:multiLevelType w:val="hybridMultilevel"/>
    <w:tmpl w:val="E078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954DC"/>
    <w:multiLevelType w:val="singleLevel"/>
    <w:tmpl w:val="0000000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0"/>
    <w:rsid w:val="00007B68"/>
    <w:rsid w:val="00014163"/>
    <w:rsid w:val="00014F17"/>
    <w:rsid w:val="00032F8C"/>
    <w:rsid w:val="0004554F"/>
    <w:rsid w:val="000738C6"/>
    <w:rsid w:val="00091C04"/>
    <w:rsid w:val="00097704"/>
    <w:rsid w:val="000A1BD3"/>
    <w:rsid w:val="000B5D1B"/>
    <w:rsid w:val="000B71BA"/>
    <w:rsid w:val="000C0D2C"/>
    <w:rsid w:val="000D33DF"/>
    <w:rsid w:val="000E6950"/>
    <w:rsid w:val="000E7435"/>
    <w:rsid w:val="000F2ADB"/>
    <w:rsid w:val="000F5511"/>
    <w:rsid w:val="00110860"/>
    <w:rsid w:val="00113B8D"/>
    <w:rsid w:val="00120A01"/>
    <w:rsid w:val="00121793"/>
    <w:rsid w:val="0012307D"/>
    <w:rsid w:val="00123724"/>
    <w:rsid w:val="00145B29"/>
    <w:rsid w:val="00145B3C"/>
    <w:rsid w:val="00150130"/>
    <w:rsid w:val="001562B7"/>
    <w:rsid w:val="001610E4"/>
    <w:rsid w:val="00181556"/>
    <w:rsid w:val="001914EB"/>
    <w:rsid w:val="00193FCB"/>
    <w:rsid w:val="001954ED"/>
    <w:rsid w:val="00195D76"/>
    <w:rsid w:val="001A349D"/>
    <w:rsid w:val="001A66FD"/>
    <w:rsid w:val="001B1E0D"/>
    <w:rsid w:val="001D6DAA"/>
    <w:rsid w:val="001E6B53"/>
    <w:rsid w:val="001F290E"/>
    <w:rsid w:val="001F3157"/>
    <w:rsid w:val="002002CF"/>
    <w:rsid w:val="00201235"/>
    <w:rsid w:val="00204D12"/>
    <w:rsid w:val="00204EF4"/>
    <w:rsid w:val="002076EB"/>
    <w:rsid w:val="00234E63"/>
    <w:rsid w:val="002371D6"/>
    <w:rsid w:val="0024271E"/>
    <w:rsid w:val="002451EF"/>
    <w:rsid w:val="002618A3"/>
    <w:rsid w:val="002676FF"/>
    <w:rsid w:val="00271943"/>
    <w:rsid w:val="00283B7A"/>
    <w:rsid w:val="00283F83"/>
    <w:rsid w:val="002933DD"/>
    <w:rsid w:val="002962B0"/>
    <w:rsid w:val="002A1E6B"/>
    <w:rsid w:val="002A2847"/>
    <w:rsid w:val="002C30D0"/>
    <w:rsid w:val="002C451F"/>
    <w:rsid w:val="002D1156"/>
    <w:rsid w:val="002D1A25"/>
    <w:rsid w:val="002D26E5"/>
    <w:rsid w:val="002D3B4B"/>
    <w:rsid w:val="002E4AD6"/>
    <w:rsid w:val="00300CDC"/>
    <w:rsid w:val="003011F3"/>
    <w:rsid w:val="0030431B"/>
    <w:rsid w:val="00306BDB"/>
    <w:rsid w:val="00311F49"/>
    <w:rsid w:val="00316E87"/>
    <w:rsid w:val="003205A9"/>
    <w:rsid w:val="003211D3"/>
    <w:rsid w:val="0034226A"/>
    <w:rsid w:val="00343A9A"/>
    <w:rsid w:val="003457DC"/>
    <w:rsid w:val="0035147D"/>
    <w:rsid w:val="00365438"/>
    <w:rsid w:val="00365ECD"/>
    <w:rsid w:val="00367A34"/>
    <w:rsid w:val="00370950"/>
    <w:rsid w:val="003712D6"/>
    <w:rsid w:val="00377B11"/>
    <w:rsid w:val="00383FC7"/>
    <w:rsid w:val="00390A15"/>
    <w:rsid w:val="00393FF8"/>
    <w:rsid w:val="003A2122"/>
    <w:rsid w:val="003A49D0"/>
    <w:rsid w:val="003A5B68"/>
    <w:rsid w:val="003A77CA"/>
    <w:rsid w:val="003B61B9"/>
    <w:rsid w:val="003B6870"/>
    <w:rsid w:val="003C0664"/>
    <w:rsid w:val="003C2FF1"/>
    <w:rsid w:val="003C36CC"/>
    <w:rsid w:val="003C3916"/>
    <w:rsid w:val="003D79FB"/>
    <w:rsid w:val="003E0DB4"/>
    <w:rsid w:val="003E7B9B"/>
    <w:rsid w:val="00401BAD"/>
    <w:rsid w:val="0040523B"/>
    <w:rsid w:val="00415067"/>
    <w:rsid w:val="00416B9E"/>
    <w:rsid w:val="00432285"/>
    <w:rsid w:val="00445A17"/>
    <w:rsid w:val="004522CF"/>
    <w:rsid w:val="004525A1"/>
    <w:rsid w:val="0046696D"/>
    <w:rsid w:val="00473691"/>
    <w:rsid w:val="00473FC1"/>
    <w:rsid w:val="00474AE5"/>
    <w:rsid w:val="004839E6"/>
    <w:rsid w:val="004842D3"/>
    <w:rsid w:val="0049457E"/>
    <w:rsid w:val="004A4C78"/>
    <w:rsid w:val="004B42CC"/>
    <w:rsid w:val="004B6B73"/>
    <w:rsid w:val="004C1B89"/>
    <w:rsid w:val="004C1D07"/>
    <w:rsid w:val="004C28DC"/>
    <w:rsid w:val="004E1573"/>
    <w:rsid w:val="004F512A"/>
    <w:rsid w:val="00526095"/>
    <w:rsid w:val="005316E4"/>
    <w:rsid w:val="005502AC"/>
    <w:rsid w:val="00554A85"/>
    <w:rsid w:val="005620DD"/>
    <w:rsid w:val="00563130"/>
    <w:rsid w:val="00564040"/>
    <w:rsid w:val="0056509B"/>
    <w:rsid w:val="00565D7E"/>
    <w:rsid w:val="00572E12"/>
    <w:rsid w:val="00594FE3"/>
    <w:rsid w:val="00597793"/>
    <w:rsid w:val="005A5A0A"/>
    <w:rsid w:val="005A7F47"/>
    <w:rsid w:val="005B5B16"/>
    <w:rsid w:val="005D245F"/>
    <w:rsid w:val="005D692B"/>
    <w:rsid w:val="005E02CF"/>
    <w:rsid w:val="005E2308"/>
    <w:rsid w:val="005E504D"/>
    <w:rsid w:val="005E64A1"/>
    <w:rsid w:val="005F6892"/>
    <w:rsid w:val="00600C02"/>
    <w:rsid w:val="00604F96"/>
    <w:rsid w:val="00613515"/>
    <w:rsid w:val="0061499A"/>
    <w:rsid w:val="00623276"/>
    <w:rsid w:val="00632AD7"/>
    <w:rsid w:val="0063679F"/>
    <w:rsid w:val="00647DEA"/>
    <w:rsid w:val="006542B7"/>
    <w:rsid w:val="00667386"/>
    <w:rsid w:val="00671587"/>
    <w:rsid w:val="00673C2C"/>
    <w:rsid w:val="00684135"/>
    <w:rsid w:val="00690A7F"/>
    <w:rsid w:val="00695E57"/>
    <w:rsid w:val="00695F32"/>
    <w:rsid w:val="00697952"/>
    <w:rsid w:val="006A41A9"/>
    <w:rsid w:val="006A4B5C"/>
    <w:rsid w:val="006D3873"/>
    <w:rsid w:val="006D618B"/>
    <w:rsid w:val="006E0F6D"/>
    <w:rsid w:val="006E3EF5"/>
    <w:rsid w:val="006E725A"/>
    <w:rsid w:val="006F3C31"/>
    <w:rsid w:val="006F6995"/>
    <w:rsid w:val="0070346F"/>
    <w:rsid w:val="007252B9"/>
    <w:rsid w:val="007279B9"/>
    <w:rsid w:val="00751579"/>
    <w:rsid w:val="00751C36"/>
    <w:rsid w:val="00765A89"/>
    <w:rsid w:val="00770258"/>
    <w:rsid w:val="0077143A"/>
    <w:rsid w:val="00773D86"/>
    <w:rsid w:val="00774455"/>
    <w:rsid w:val="0077474C"/>
    <w:rsid w:val="00786696"/>
    <w:rsid w:val="00791862"/>
    <w:rsid w:val="007A2674"/>
    <w:rsid w:val="007B4229"/>
    <w:rsid w:val="007C1FF1"/>
    <w:rsid w:val="007C726D"/>
    <w:rsid w:val="007D081A"/>
    <w:rsid w:val="007E0C59"/>
    <w:rsid w:val="007F30E3"/>
    <w:rsid w:val="00800BBE"/>
    <w:rsid w:val="00803715"/>
    <w:rsid w:val="008043CA"/>
    <w:rsid w:val="00812BD1"/>
    <w:rsid w:val="0082175C"/>
    <w:rsid w:val="00821ACB"/>
    <w:rsid w:val="008242AD"/>
    <w:rsid w:val="00826C7B"/>
    <w:rsid w:val="008534F1"/>
    <w:rsid w:val="00865714"/>
    <w:rsid w:val="0087017C"/>
    <w:rsid w:val="008911F1"/>
    <w:rsid w:val="008A26E1"/>
    <w:rsid w:val="008B5582"/>
    <w:rsid w:val="008C381B"/>
    <w:rsid w:val="008C5153"/>
    <w:rsid w:val="008C52E0"/>
    <w:rsid w:val="008D35ED"/>
    <w:rsid w:val="008D3829"/>
    <w:rsid w:val="008E52C2"/>
    <w:rsid w:val="00901C7F"/>
    <w:rsid w:val="009222C6"/>
    <w:rsid w:val="00934DA8"/>
    <w:rsid w:val="0093706C"/>
    <w:rsid w:val="009515D6"/>
    <w:rsid w:val="00962580"/>
    <w:rsid w:val="00970D78"/>
    <w:rsid w:val="009766DB"/>
    <w:rsid w:val="009A2D04"/>
    <w:rsid w:val="009A3EEB"/>
    <w:rsid w:val="009C1CBA"/>
    <w:rsid w:val="009C3FD4"/>
    <w:rsid w:val="009D0C05"/>
    <w:rsid w:val="009D6891"/>
    <w:rsid w:val="009F2AAA"/>
    <w:rsid w:val="00A1299D"/>
    <w:rsid w:val="00A23572"/>
    <w:rsid w:val="00A238A4"/>
    <w:rsid w:val="00A26C81"/>
    <w:rsid w:val="00A30C45"/>
    <w:rsid w:val="00A317B7"/>
    <w:rsid w:val="00A409EB"/>
    <w:rsid w:val="00A40A1A"/>
    <w:rsid w:val="00A41E19"/>
    <w:rsid w:val="00A428F8"/>
    <w:rsid w:val="00A4564C"/>
    <w:rsid w:val="00A46CC0"/>
    <w:rsid w:val="00A4761F"/>
    <w:rsid w:val="00A50C45"/>
    <w:rsid w:val="00A70A4F"/>
    <w:rsid w:val="00A90334"/>
    <w:rsid w:val="00A9622E"/>
    <w:rsid w:val="00AA083D"/>
    <w:rsid w:val="00AA6E6A"/>
    <w:rsid w:val="00AC3944"/>
    <w:rsid w:val="00AD1781"/>
    <w:rsid w:val="00AE3E72"/>
    <w:rsid w:val="00AF109A"/>
    <w:rsid w:val="00B30351"/>
    <w:rsid w:val="00B349C3"/>
    <w:rsid w:val="00B40ACE"/>
    <w:rsid w:val="00B416A5"/>
    <w:rsid w:val="00B508EE"/>
    <w:rsid w:val="00B52379"/>
    <w:rsid w:val="00B52D02"/>
    <w:rsid w:val="00B60DCD"/>
    <w:rsid w:val="00B6312A"/>
    <w:rsid w:val="00B66216"/>
    <w:rsid w:val="00B84655"/>
    <w:rsid w:val="00BA5E4A"/>
    <w:rsid w:val="00BC25A1"/>
    <w:rsid w:val="00BC2C53"/>
    <w:rsid w:val="00BC38DE"/>
    <w:rsid w:val="00BD0A72"/>
    <w:rsid w:val="00BD404A"/>
    <w:rsid w:val="00BE6C86"/>
    <w:rsid w:val="00BF6D4C"/>
    <w:rsid w:val="00C03251"/>
    <w:rsid w:val="00C103B0"/>
    <w:rsid w:val="00C138D4"/>
    <w:rsid w:val="00C16A60"/>
    <w:rsid w:val="00C20A83"/>
    <w:rsid w:val="00C213F3"/>
    <w:rsid w:val="00C23C60"/>
    <w:rsid w:val="00C250EB"/>
    <w:rsid w:val="00C35931"/>
    <w:rsid w:val="00C43D88"/>
    <w:rsid w:val="00C67096"/>
    <w:rsid w:val="00C77996"/>
    <w:rsid w:val="00C830C5"/>
    <w:rsid w:val="00C84F08"/>
    <w:rsid w:val="00C93397"/>
    <w:rsid w:val="00CA2C1E"/>
    <w:rsid w:val="00CB053F"/>
    <w:rsid w:val="00CB104D"/>
    <w:rsid w:val="00CC7307"/>
    <w:rsid w:val="00CC78BB"/>
    <w:rsid w:val="00CD729B"/>
    <w:rsid w:val="00CE3830"/>
    <w:rsid w:val="00CE4046"/>
    <w:rsid w:val="00CE4438"/>
    <w:rsid w:val="00CF1E2D"/>
    <w:rsid w:val="00CF7726"/>
    <w:rsid w:val="00D040D4"/>
    <w:rsid w:val="00D06B92"/>
    <w:rsid w:val="00D07A45"/>
    <w:rsid w:val="00D2179B"/>
    <w:rsid w:val="00D32EDE"/>
    <w:rsid w:val="00D36720"/>
    <w:rsid w:val="00D37F02"/>
    <w:rsid w:val="00D40B03"/>
    <w:rsid w:val="00D44D0B"/>
    <w:rsid w:val="00D4772E"/>
    <w:rsid w:val="00D528C5"/>
    <w:rsid w:val="00D53B22"/>
    <w:rsid w:val="00D56820"/>
    <w:rsid w:val="00D72A09"/>
    <w:rsid w:val="00D7444C"/>
    <w:rsid w:val="00D756A8"/>
    <w:rsid w:val="00D75A11"/>
    <w:rsid w:val="00D86B04"/>
    <w:rsid w:val="00D93048"/>
    <w:rsid w:val="00DA2E66"/>
    <w:rsid w:val="00DA5C4B"/>
    <w:rsid w:val="00DB3423"/>
    <w:rsid w:val="00DB36CB"/>
    <w:rsid w:val="00DB73BE"/>
    <w:rsid w:val="00DD00E6"/>
    <w:rsid w:val="00DD0695"/>
    <w:rsid w:val="00DD31F6"/>
    <w:rsid w:val="00DD49A7"/>
    <w:rsid w:val="00DD4DC3"/>
    <w:rsid w:val="00DE0C0E"/>
    <w:rsid w:val="00DE1174"/>
    <w:rsid w:val="00DE3A46"/>
    <w:rsid w:val="00DE64B0"/>
    <w:rsid w:val="00DF6300"/>
    <w:rsid w:val="00DF6973"/>
    <w:rsid w:val="00E004CE"/>
    <w:rsid w:val="00E011DE"/>
    <w:rsid w:val="00E02715"/>
    <w:rsid w:val="00E05527"/>
    <w:rsid w:val="00E07447"/>
    <w:rsid w:val="00E117D2"/>
    <w:rsid w:val="00E27F79"/>
    <w:rsid w:val="00E34457"/>
    <w:rsid w:val="00E41D39"/>
    <w:rsid w:val="00E46737"/>
    <w:rsid w:val="00E53C78"/>
    <w:rsid w:val="00E62BA8"/>
    <w:rsid w:val="00E672CE"/>
    <w:rsid w:val="00E67A8E"/>
    <w:rsid w:val="00E713B0"/>
    <w:rsid w:val="00E71555"/>
    <w:rsid w:val="00E73A49"/>
    <w:rsid w:val="00E75003"/>
    <w:rsid w:val="00E76007"/>
    <w:rsid w:val="00E82FCF"/>
    <w:rsid w:val="00E93FAF"/>
    <w:rsid w:val="00EA1629"/>
    <w:rsid w:val="00EB339C"/>
    <w:rsid w:val="00EB372B"/>
    <w:rsid w:val="00EB748E"/>
    <w:rsid w:val="00ED7110"/>
    <w:rsid w:val="00EF33F7"/>
    <w:rsid w:val="00F019C3"/>
    <w:rsid w:val="00F10169"/>
    <w:rsid w:val="00F15DCB"/>
    <w:rsid w:val="00F2439D"/>
    <w:rsid w:val="00F376C0"/>
    <w:rsid w:val="00F57185"/>
    <w:rsid w:val="00F573F8"/>
    <w:rsid w:val="00F62ECF"/>
    <w:rsid w:val="00F705AC"/>
    <w:rsid w:val="00F70BB9"/>
    <w:rsid w:val="00F72CC8"/>
    <w:rsid w:val="00F74278"/>
    <w:rsid w:val="00F752D8"/>
    <w:rsid w:val="00F94565"/>
    <w:rsid w:val="00FA288A"/>
    <w:rsid w:val="00FB148F"/>
    <w:rsid w:val="00FD151A"/>
    <w:rsid w:val="00FD2804"/>
    <w:rsid w:val="00FD3099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DB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E0DB4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E0D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E0DB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3E0DB4"/>
    <w:rPr>
      <w:rFonts w:ascii="Symbol" w:hAnsi="Symbol"/>
    </w:rPr>
  </w:style>
  <w:style w:type="character" w:customStyle="1" w:styleId="WW8Num3z2">
    <w:name w:val="WW8Num3z2"/>
    <w:rsid w:val="003E0DB4"/>
    <w:rPr>
      <w:rFonts w:ascii="Symbol" w:hAnsi="Symbol"/>
    </w:rPr>
  </w:style>
  <w:style w:type="character" w:customStyle="1" w:styleId="WW8Num11z2">
    <w:name w:val="WW8Num11z2"/>
    <w:rsid w:val="003E0DB4"/>
    <w:rPr>
      <w:rFonts w:ascii="Symbol" w:hAnsi="Symbol"/>
    </w:rPr>
  </w:style>
  <w:style w:type="character" w:customStyle="1" w:styleId="WW8Num15z1">
    <w:name w:val="WW8Num15z1"/>
    <w:rsid w:val="003E0DB4"/>
    <w:rPr>
      <w:rFonts w:ascii="Symbol" w:hAnsi="Symbol"/>
    </w:rPr>
  </w:style>
  <w:style w:type="character" w:customStyle="1" w:styleId="WW8Num19z0">
    <w:name w:val="WW8Num19z0"/>
    <w:rsid w:val="003E0DB4"/>
    <w:rPr>
      <w:rFonts w:ascii="Symbol" w:hAnsi="Symbol"/>
    </w:rPr>
  </w:style>
  <w:style w:type="character" w:customStyle="1" w:styleId="10">
    <w:name w:val="Основной шрифт абзаца1"/>
    <w:rsid w:val="003E0DB4"/>
  </w:style>
  <w:style w:type="character" w:styleId="a3">
    <w:name w:val="page number"/>
    <w:basedOn w:val="10"/>
    <w:rsid w:val="003E0DB4"/>
  </w:style>
  <w:style w:type="paragraph" w:customStyle="1" w:styleId="a4">
    <w:name w:val="Заголовок"/>
    <w:basedOn w:val="a"/>
    <w:next w:val="a5"/>
    <w:rsid w:val="003E0DB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3E0DB4"/>
    <w:pPr>
      <w:ind w:right="4200"/>
    </w:pPr>
    <w:rPr>
      <w:sz w:val="28"/>
    </w:rPr>
  </w:style>
  <w:style w:type="paragraph" w:styleId="a6">
    <w:name w:val="List"/>
    <w:basedOn w:val="a5"/>
    <w:rsid w:val="003E0DB4"/>
    <w:rPr>
      <w:rFonts w:cs="Tahoma"/>
    </w:rPr>
  </w:style>
  <w:style w:type="paragraph" w:customStyle="1" w:styleId="11">
    <w:name w:val="Название1"/>
    <w:basedOn w:val="a"/>
    <w:rsid w:val="003E0DB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E0DB4"/>
    <w:pPr>
      <w:suppressLineNumbers/>
    </w:pPr>
    <w:rPr>
      <w:rFonts w:cs="Tahoma"/>
    </w:rPr>
  </w:style>
  <w:style w:type="paragraph" w:customStyle="1" w:styleId="13">
    <w:name w:val="Обычный1"/>
    <w:rsid w:val="003E0DB4"/>
    <w:pPr>
      <w:widowControl w:val="0"/>
      <w:suppressAutoHyphens/>
    </w:pPr>
    <w:rPr>
      <w:rFonts w:eastAsia="Arial"/>
      <w:lang w:eastAsia="ar-SA"/>
    </w:rPr>
  </w:style>
  <w:style w:type="paragraph" w:styleId="a7">
    <w:name w:val="Body Text Indent"/>
    <w:basedOn w:val="a"/>
    <w:rsid w:val="003E0DB4"/>
    <w:pPr>
      <w:ind w:firstLine="851"/>
    </w:pPr>
    <w:rPr>
      <w:sz w:val="28"/>
    </w:rPr>
  </w:style>
  <w:style w:type="paragraph" w:customStyle="1" w:styleId="21">
    <w:name w:val="Основной текст с отступом 21"/>
    <w:basedOn w:val="a"/>
    <w:rsid w:val="003E0DB4"/>
    <w:pPr>
      <w:spacing w:after="120" w:line="480" w:lineRule="auto"/>
      <w:ind w:left="283"/>
    </w:pPr>
  </w:style>
  <w:style w:type="paragraph" w:customStyle="1" w:styleId="ConsNormal">
    <w:name w:val="ConsNormal"/>
    <w:rsid w:val="003E0DB4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210">
    <w:name w:val="Основной текст 21"/>
    <w:basedOn w:val="a"/>
    <w:rsid w:val="003E0DB4"/>
    <w:pPr>
      <w:spacing w:after="120" w:line="480" w:lineRule="auto"/>
    </w:pPr>
    <w:rPr>
      <w:rFonts w:ascii="Consultant" w:eastAsia="Consultant" w:hAnsi="Consultant"/>
    </w:rPr>
  </w:style>
  <w:style w:type="paragraph" w:customStyle="1" w:styleId="ConsNonformat">
    <w:name w:val="ConsNonformat"/>
    <w:rsid w:val="003E0DB4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4">
    <w:name w:val="Текст1"/>
    <w:basedOn w:val="a"/>
    <w:rsid w:val="003E0DB4"/>
    <w:rPr>
      <w:rFonts w:ascii="Courier New" w:hAnsi="Courier New" w:cs="Courier New"/>
    </w:rPr>
  </w:style>
  <w:style w:type="paragraph" w:styleId="a8">
    <w:name w:val="header"/>
    <w:basedOn w:val="a"/>
    <w:rsid w:val="003E0DB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E0DB4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"/>
    <w:rsid w:val="003E0DB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sid w:val="003E0D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0D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E0DB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E0DB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врезки"/>
    <w:basedOn w:val="a5"/>
    <w:rsid w:val="003E0DB4"/>
  </w:style>
  <w:style w:type="paragraph" w:customStyle="1" w:styleId="ac">
    <w:name w:val="Содержимое таблицы"/>
    <w:basedOn w:val="a"/>
    <w:rsid w:val="003E0DB4"/>
    <w:pPr>
      <w:suppressLineNumbers/>
    </w:pPr>
  </w:style>
  <w:style w:type="paragraph" w:customStyle="1" w:styleId="ad">
    <w:name w:val="Заголовок таблицы"/>
    <w:basedOn w:val="ac"/>
    <w:rsid w:val="003E0DB4"/>
    <w:pPr>
      <w:jc w:val="center"/>
    </w:pPr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349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qFormat/>
    <w:rsid w:val="006E3EF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01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annotation text"/>
    <w:basedOn w:val="a"/>
    <w:link w:val="af0"/>
    <w:rsid w:val="007279B9"/>
    <w:pPr>
      <w:suppressAutoHyphens w:val="0"/>
      <w:spacing w:after="200" w:line="276" w:lineRule="auto"/>
    </w:pPr>
    <w:rPr>
      <w:rFonts w:ascii="Calibri" w:hAnsi="Calibri"/>
      <w:lang w:eastAsia="en-US"/>
    </w:rPr>
  </w:style>
  <w:style w:type="character" w:customStyle="1" w:styleId="af0">
    <w:name w:val="Текст примечания Знак"/>
    <w:link w:val="af"/>
    <w:rsid w:val="007279B9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7279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rsid w:val="00A1299D"/>
    <w:pPr>
      <w:widowControl w:val="0"/>
      <w:autoSpaceDE w:val="0"/>
      <w:ind w:left="720"/>
      <w:contextualSpacing/>
    </w:pPr>
  </w:style>
  <w:style w:type="character" w:styleId="af1">
    <w:name w:val="Emphasis"/>
    <w:basedOn w:val="a0"/>
    <w:qFormat/>
    <w:rsid w:val="00D06B9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A37C-C556-498F-8C84-D620E351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Pc5</cp:lastModifiedBy>
  <cp:revision>19</cp:revision>
  <cp:lastPrinted>2023-12-29T10:47:00Z</cp:lastPrinted>
  <dcterms:created xsi:type="dcterms:W3CDTF">2023-01-12T08:19:00Z</dcterms:created>
  <dcterms:modified xsi:type="dcterms:W3CDTF">2024-04-09T13:43:00Z</dcterms:modified>
</cp:coreProperties>
</file>