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386" w:rsidRDefault="007E5396" w:rsidP="0012307D">
      <w:pPr>
        <w:tabs>
          <w:tab w:val="left" w:pos="4536"/>
        </w:tabs>
        <w:ind w:right="-2"/>
        <w:jc w:val="center"/>
        <w:rPr>
          <w:b/>
          <w:sz w:val="24"/>
        </w:rPr>
      </w:pPr>
      <w:r>
        <w:rPr>
          <w:noProof/>
          <w:lang w:eastAsia="ru-RU"/>
        </w:rPr>
        <w:drawing>
          <wp:inline distT="0" distB="0" distL="0" distR="0">
            <wp:extent cx="701040" cy="79883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1040" cy="798830"/>
                    </a:xfrm>
                    <a:prstGeom prst="rect">
                      <a:avLst/>
                    </a:prstGeom>
                    <a:noFill/>
                  </pic:spPr>
                </pic:pic>
              </a:graphicData>
            </a:graphic>
          </wp:inline>
        </w:drawing>
      </w:r>
    </w:p>
    <w:p w:rsidR="00667386" w:rsidRDefault="00667386" w:rsidP="0012307D">
      <w:pPr>
        <w:ind w:right="-2"/>
        <w:jc w:val="center"/>
        <w:rPr>
          <w:b/>
          <w:sz w:val="24"/>
        </w:rPr>
      </w:pPr>
      <w:r>
        <w:rPr>
          <w:b/>
          <w:sz w:val="24"/>
        </w:rPr>
        <w:t>АДМИНИСТР</w:t>
      </w:r>
      <w:r w:rsidR="00BD404A">
        <w:rPr>
          <w:b/>
          <w:sz w:val="24"/>
        </w:rPr>
        <w:t>АЦИЯ МУНИЦИПАЛЬНОГО ОБРАЗОВАНИЯ</w:t>
      </w:r>
    </w:p>
    <w:p w:rsidR="00667386" w:rsidRDefault="00667386" w:rsidP="0012307D">
      <w:pPr>
        <w:ind w:right="-2"/>
        <w:jc w:val="center"/>
        <w:rPr>
          <w:b/>
          <w:sz w:val="24"/>
        </w:rPr>
      </w:pPr>
      <w:r>
        <w:rPr>
          <w:b/>
          <w:sz w:val="24"/>
        </w:rPr>
        <w:t>«НОВОДУГИНСКИЙ РАЙОН» СМОЛЕНСКОЙ ОБЛАСТИ</w:t>
      </w:r>
    </w:p>
    <w:p w:rsidR="00667386" w:rsidRPr="00DE3A46" w:rsidRDefault="00667386" w:rsidP="0012307D">
      <w:pPr>
        <w:ind w:right="-2"/>
        <w:jc w:val="center"/>
        <w:rPr>
          <w:sz w:val="28"/>
          <w:szCs w:val="28"/>
        </w:rPr>
      </w:pPr>
    </w:p>
    <w:p w:rsidR="00667386" w:rsidRDefault="00667386" w:rsidP="0012307D">
      <w:pPr>
        <w:ind w:right="-2"/>
        <w:jc w:val="center"/>
        <w:rPr>
          <w:b/>
          <w:spacing w:val="60"/>
          <w:sz w:val="28"/>
          <w:szCs w:val="28"/>
        </w:rPr>
      </w:pPr>
      <w:r>
        <w:rPr>
          <w:b/>
          <w:spacing w:val="60"/>
          <w:sz w:val="28"/>
          <w:szCs w:val="28"/>
        </w:rPr>
        <w:t>ПОСТАНОВЛЕНИЕ</w:t>
      </w:r>
    </w:p>
    <w:p w:rsidR="00667386" w:rsidRPr="002451EF" w:rsidRDefault="00667386">
      <w:pPr>
        <w:ind w:right="-284"/>
        <w:rPr>
          <w:szCs w:val="28"/>
        </w:rPr>
      </w:pPr>
    </w:p>
    <w:p w:rsidR="00667386" w:rsidRPr="00234E63" w:rsidRDefault="00234E63">
      <w:pPr>
        <w:jc w:val="both"/>
        <w:rPr>
          <w:sz w:val="28"/>
          <w:szCs w:val="28"/>
        </w:rPr>
      </w:pPr>
      <w:r w:rsidRPr="00234E63">
        <w:rPr>
          <w:sz w:val="28"/>
          <w:szCs w:val="28"/>
        </w:rPr>
        <w:t xml:space="preserve">от </w:t>
      </w:r>
      <w:r w:rsidR="00CB4A48">
        <w:rPr>
          <w:sz w:val="28"/>
          <w:szCs w:val="28"/>
        </w:rPr>
        <w:t>18.03.2024</w:t>
      </w:r>
      <w:r w:rsidRPr="00234E63">
        <w:rPr>
          <w:sz w:val="28"/>
          <w:szCs w:val="28"/>
        </w:rPr>
        <w:t xml:space="preserve"> №</w:t>
      </w:r>
      <w:r>
        <w:rPr>
          <w:sz w:val="28"/>
          <w:szCs w:val="28"/>
        </w:rPr>
        <w:t xml:space="preserve"> </w:t>
      </w:r>
      <w:r w:rsidR="00CB4A48">
        <w:rPr>
          <w:sz w:val="28"/>
          <w:szCs w:val="28"/>
        </w:rPr>
        <w:t>51</w:t>
      </w:r>
    </w:p>
    <w:p w:rsidR="00667386" w:rsidRDefault="00667386">
      <w:pPr>
        <w:jc w:val="both"/>
        <w:rPr>
          <w:sz w:val="28"/>
          <w:szCs w:val="28"/>
        </w:rPr>
      </w:pPr>
    </w:p>
    <w:p w:rsidR="008D35ED" w:rsidRPr="0012307D" w:rsidRDefault="008D35ED">
      <w:pPr>
        <w:jc w:val="both"/>
        <w:rPr>
          <w:sz w:val="28"/>
          <w:szCs w:val="28"/>
        </w:rPr>
      </w:pPr>
    </w:p>
    <w:p w:rsidR="0025109A" w:rsidRPr="00B95598" w:rsidRDefault="00930F21" w:rsidP="00930F21">
      <w:pPr>
        <w:autoSpaceDE w:val="0"/>
        <w:autoSpaceDN w:val="0"/>
        <w:adjustRightInd w:val="0"/>
        <w:ind w:right="5669"/>
        <w:jc w:val="both"/>
        <w:rPr>
          <w:sz w:val="28"/>
          <w:szCs w:val="28"/>
        </w:rPr>
      </w:pPr>
      <w:r>
        <w:rPr>
          <w:sz w:val="28"/>
          <w:szCs w:val="28"/>
          <w:lang w:eastAsia="ru-RU"/>
        </w:rPr>
        <w:t>О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а также ординаторам организаций, осуществляющих образовательную деятельность по образовательным программам высшего образования, заключившим договор о целевом обучении с Администрацией муниципального образования «Новодугинский район» Смоленской области или муниципальными казенными  общеобразовательными  учреждениями</w:t>
      </w:r>
    </w:p>
    <w:p w:rsidR="0025109A" w:rsidRPr="00B95598" w:rsidRDefault="0025109A" w:rsidP="006912E0">
      <w:pPr>
        <w:tabs>
          <w:tab w:val="left" w:pos="4678"/>
        </w:tabs>
        <w:ind w:right="5668"/>
        <w:jc w:val="both"/>
        <w:rPr>
          <w:sz w:val="28"/>
          <w:szCs w:val="28"/>
        </w:rPr>
      </w:pPr>
      <w:r w:rsidRPr="00B95598">
        <w:rPr>
          <w:sz w:val="28"/>
          <w:szCs w:val="28"/>
        </w:rPr>
        <w:t xml:space="preserve">        </w:t>
      </w:r>
    </w:p>
    <w:p w:rsidR="0025109A" w:rsidRPr="00B95598" w:rsidRDefault="0025109A" w:rsidP="0025109A">
      <w:pPr>
        <w:tabs>
          <w:tab w:val="left" w:pos="4678"/>
        </w:tabs>
        <w:jc w:val="both"/>
        <w:rPr>
          <w:sz w:val="28"/>
          <w:szCs w:val="28"/>
        </w:rPr>
      </w:pPr>
    </w:p>
    <w:p w:rsidR="00690531" w:rsidRDefault="0025109A" w:rsidP="00267B30">
      <w:pPr>
        <w:autoSpaceDE w:val="0"/>
        <w:autoSpaceDN w:val="0"/>
        <w:adjustRightInd w:val="0"/>
        <w:ind w:firstLine="709"/>
        <w:jc w:val="both"/>
        <w:rPr>
          <w:sz w:val="28"/>
          <w:szCs w:val="28"/>
          <w:lang w:eastAsia="ru-RU"/>
        </w:rPr>
      </w:pPr>
      <w:proofErr w:type="gramStart"/>
      <w:r w:rsidRPr="00B95598">
        <w:rPr>
          <w:sz w:val="28"/>
          <w:szCs w:val="28"/>
        </w:rPr>
        <w:t xml:space="preserve">В соответствии </w:t>
      </w:r>
      <w:r w:rsidR="006912E0">
        <w:rPr>
          <w:sz w:val="28"/>
          <w:szCs w:val="28"/>
        </w:rPr>
        <w:t xml:space="preserve">с </w:t>
      </w:r>
      <w:r w:rsidRPr="00B95598">
        <w:rPr>
          <w:sz w:val="28"/>
          <w:szCs w:val="28"/>
        </w:rPr>
        <w:t xml:space="preserve">Федеральным законом от 29.12.2012 № 273-ФЗ «Об образовании в Российской Федерации», </w:t>
      </w:r>
      <w:r w:rsidR="0030564B">
        <w:rPr>
          <w:sz w:val="28"/>
          <w:szCs w:val="28"/>
        </w:rPr>
        <w:t xml:space="preserve">Указом Губернатора Смоленской области от 07.03.2024 №21 </w:t>
      </w:r>
      <w:r w:rsidR="00690531">
        <w:rPr>
          <w:sz w:val="28"/>
          <w:szCs w:val="28"/>
        </w:rPr>
        <w:t>«</w:t>
      </w:r>
      <w:r w:rsidR="00690531" w:rsidRPr="00690531">
        <w:rPr>
          <w:sz w:val="28"/>
          <w:szCs w:val="28"/>
        </w:rPr>
        <w:t>О ежемесячной денежной выплате  студентам организаций, осуществляющих образовательную деятельность по образовательным программам среднего профессионального и высшего образования, а также ординаторам организаций, осуществляющих образовательную деятельность по образовательным программам высшего образования, заключившим договор о целевом обучении с органами государственной власти Смоленской области</w:t>
      </w:r>
      <w:proofErr w:type="gramEnd"/>
      <w:r w:rsidR="00690531" w:rsidRPr="00690531">
        <w:rPr>
          <w:sz w:val="28"/>
          <w:szCs w:val="28"/>
        </w:rPr>
        <w:t xml:space="preserve">, </w:t>
      </w:r>
      <w:proofErr w:type="gramStart"/>
      <w:r w:rsidR="00690531" w:rsidRPr="00690531">
        <w:rPr>
          <w:sz w:val="28"/>
          <w:szCs w:val="28"/>
        </w:rPr>
        <w:t>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w:t>
      </w:r>
      <w:r w:rsidR="00690531">
        <w:rPr>
          <w:sz w:val="28"/>
          <w:szCs w:val="28"/>
        </w:rPr>
        <w:t xml:space="preserve">», </w:t>
      </w:r>
      <w:r w:rsidR="0030564B">
        <w:rPr>
          <w:sz w:val="28"/>
          <w:szCs w:val="28"/>
          <w:lang w:eastAsia="ru-RU"/>
        </w:rPr>
        <w:t>в</w:t>
      </w:r>
      <w:r w:rsidR="00E277E4" w:rsidRPr="00AE2D04">
        <w:rPr>
          <w:sz w:val="28"/>
          <w:szCs w:val="28"/>
          <w:lang w:eastAsia="ru-RU"/>
        </w:rPr>
        <w:t xml:space="preserve"> целях реализации </w:t>
      </w:r>
      <w:hyperlink r:id="rId10" w:history="1">
        <w:r w:rsidR="00E277E4" w:rsidRPr="00AE2D04">
          <w:rPr>
            <w:sz w:val="28"/>
            <w:szCs w:val="28"/>
            <w:lang w:eastAsia="ru-RU"/>
          </w:rPr>
          <w:t>постановления</w:t>
        </w:r>
      </w:hyperlink>
      <w:r w:rsidR="00E277E4" w:rsidRPr="00AE2D04">
        <w:rPr>
          <w:sz w:val="28"/>
          <w:szCs w:val="28"/>
          <w:lang w:eastAsia="ru-RU"/>
        </w:rPr>
        <w:t xml:space="preserve"> Правительства Российской Федерации от 13.10.2020 № 1681 «О целевом обучении по образовательным программам среднего </w:t>
      </w:r>
      <w:r w:rsidR="00E277E4" w:rsidRPr="00AE2D04">
        <w:rPr>
          <w:sz w:val="28"/>
          <w:szCs w:val="28"/>
          <w:lang w:eastAsia="ru-RU"/>
        </w:rPr>
        <w:lastRenderedPageBreak/>
        <w:t>профессионального</w:t>
      </w:r>
      <w:r w:rsidR="00E277E4">
        <w:rPr>
          <w:sz w:val="28"/>
          <w:szCs w:val="28"/>
          <w:lang w:eastAsia="ru-RU"/>
        </w:rPr>
        <w:t xml:space="preserve"> </w:t>
      </w:r>
      <w:r w:rsidR="00E277E4" w:rsidRPr="00AE2D04">
        <w:rPr>
          <w:sz w:val="28"/>
          <w:szCs w:val="28"/>
          <w:lang w:eastAsia="ru-RU"/>
        </w:rPr>
        <w:t xml:space="preserve">и высшего </w:t>
      </w:r>
      <w:r w:rsidR="00E277E4">
        <w:rPr>
          <w:sz w:val="28"/>
          <w:szCs w:val="28"/>
          <w:lang w:eastAsia="ru-RU"/>
        </w:rPr>
        <w:t xml:space="preserve"> </w:t>
      </w:r>
      <w:r w:rsidR="00E277E4" w:rsidRPr="00AE2D04">
        <w:rPr>
          <w:sz w:val="28"/>
          <w:szCs w:val="28"/>
          <w:lang w:eastAsia="ru-RU"/>
        </w:rPr>
        <w:t xml:space="preserve">образования», </w:t>
      </w:r>
      <w:r w:rsidR="00267B30">
        <w:rPr>
          <w:sz w:val="28"/>
          <w:szCs w:val="28"/>
          <w:lang w:eastAsia="ru-RU"/>
        </w:rPr>
        <w:t>части 9 статьи 5</w:t>
      </w:r>
      <w:r w:rsidR="0030564B">
        <w:rPr>
          <w:sz w:val="28"/>
          <w:szCs w:val="28"/>
          <w:lang w:eastAsia="ru-RU"/>
        </w:rPr>
        <w:t xml:space="preserve"> </w:t>
      </w:r>
      <w:hyperlink r:id="rId11" w:history="1">
        <w:r w:rsidR="00E277E4" w:rsidRPr="00AE2D04">
          <w:rPr>
            <w:sz w:val="28"/>
            <w:szCs w:val="28"/>
            <w:lang w:eastAsia="ru-RU"/>
          </w:rPr>
          <w:t>закона</w:t>
        </w:r>
      </w:hyperlink>
      <w:r w:rsidR="00E277E4">
        <w:rPr>
          <w:sz w:val="28"/>
          <w:szCs w:val="28"/>
          <w:lang w:eastAsia="ru-RU"/>
        </w:rPr>
        <w:br/>
      </w:r>
      <w:r w:rsidR="00690531" w:rsidRPr="00690531">
        <w:rPr>
          <w:sz w:val="28"/>
          <w:szCs w:val="28"/>
          <w:lang w:eastAsia="ru-RU"/>
        </w:rPr>
        <w:t>С</w:t>
      </w:r>
      <w:r w:rsidR="00267B30">
        <w:rPr>
          <w:sz w:val="28"/>
          <w:szCs w:val="28"/>
          <w:lang w:eastAsia="ru-RU"/>
        </w:rPr>
        <w:t>моленской</w:t>
      </w:r>
      <w:proofErr w:type="gramEnd"/>
      <w:r w:rsidR="00267B30">
        <w:rPr>
          <w:sz w:val="28"/>
          <w:szCs w:val="28"/>
          <w:lang w:eastAsia="ru-RU"/>
        </w:rPr>
        <w:t xml:space="preserve"> области от 31.10.2013 №122-з </w:t>
      </w:r>
      <w:r w:rsidR="00690531" w:rsidRPr="00690531">
        <w:rPr>
          <w:sz w:val="28"/>
          <w:szCs w:val="28"/>
          <w:lang w:eastAsia="ru-RU"/>
        </w:rPr>
        <w:t>"Об образовании в Смоленской области"</w:t>
      </w:r>
    </w:p>
    <w:p w:rsidR="00267B30" w:rsidRPr="00690531" w:rsidRDefault="00267B30" w:rsidP="00267B30">
      <w:pPr>
        <w:autoSpaceDE w:val="0"/>
        <w:autoSpaceDN w:val="0"/>
        <w:adjustRightInd w:val="0"/>
        <w:ind w:firstLine="709"/>
        <w:jc w:val="both"/>
        <w:rPr>
          <w:sz w:val="28"/>
          <w:szCs w:val="28"/>
          <w:lang w:eastAsia="ru-RU"/>
        </w:rPr>
      </w:pPr>
    </w:p>
    <w:p w:rsidR="0025109A" w:rsidRDefault="0025109A" w:rsidP="0025109A">
      <w:pPr>
        <w:pStyle w:val="a7"/>
        <w:ind w:firstLine="709"/>
        <w:jc w:val="both"/>
      </w:pPr>
      <w:r>
        <w:t xml:space="preserve">Администрация муниципального образования «Новодугинский район» Смоленской области </w:t>
      </w:r>
      <w:proofErr w:type="gramStart"/>
      <w:r>
        <w:t>п</w:t>
      </w:r>
      <w:proofErr w:type="gramEnd"/>
      <w:r>
        <w:t xml:space="preserve"> о с т а н о в л я е т:</w:t>
      </w:r>
    </w:p>
    <w:p w:rsidR="0025109A" w:rsidRPr="00B95598" w:rsidRDefault="0025109A" w:rsidP="00132FE3">
      <w:pPr>
        <w:pStyle w:val="ConsPlusNormal"/>
        <w:tabs>
          <w:tab w:val="left" w:pos="1134"/>
        </w:tabs>
        <w:ind w:firstLine="0"/>
        <w:jc w:val="both"/>
        <w:rPr>
          <w:rFonts w:ascii="Times New Roman" w:hAnsi="Times New Roman" w:cs="Times New Roman"/>
          <w:sz w:val="28"/>
          <w:szCs w:val="28"/>
        </w:rPr>
      </w:pPr>
    </w:p>
    <w:p w:rsidR="00E277E4" w:rsidRPr="00E277E4" w:rsidRDefault="00E277E4" w:rsidP="00E277E4">
      <w:pPr>
        <w:autoSpaceDE w:val="0"/>
        <w:autoSpaceDN w:val="0"/>
        <w:adjustRightInd w:val="0"/>
        <w:ind w:left="1134"/>
        <w:jc w:val="both"/>
        <w:rPr>
          <w:sz w:val="28"/>
          <w:szCs w:val="28"/>
          <w:lang w:eastAsia="ru-RU"/>
        </w:rPr>
      </w:pPr>
      <w:r w:rsidRPr="00E277E4">
        <w:rPr>
          <w:sz w:val="28"/>
          <w:szCs w:val="28"/>
          <w:lang w:eastAsia="ru-RU"/>
        </w:rPr>
        <w:t>1. Установить, что:</w:t>
      </w:r>
    </w:p>
    <w:p w:rsidR="00E277E4" w:rsidRPr="00E277E4" w:rsidRDefault="0030564B" w:rsidP="00E277E4">
      <w:pPr>
        <w:pStyle w:val="af2"/>
        <w:autoSpaceDE w:val="0"/>
        <w:autoSpaceDN w:val="0"/>
        <w:adjustRightInd w:val="0"/>
        <w:ind w:left="0" w:firstLine="1134"/>
        <w:jc w:val="both"/>
        <w:rPr>
          <w:sz w:val="28"/>
          <w:szCs w:val="28"/>
          <w:lang w:eastAsia="ru-RU"/>
        </w:rPr>
      </w:pPr>
      <w:proofErr w:type="gramStart"/>
      <w:r>
        <w:rPr>
          <w:sz w:val="28"/>
          <w:szCs w:val="28"/>
          <w:lang w:eastAsia="ru-RU"/>
        </w:rPr>
        <w:t>1)</w:t>
      </w:r>
      <w:r w:rsidR="00E277E4" w:rsidRPr="00E277E4">
        <w:rPr>
          <w:sz w:val="28"/>
          <w:szCs w:val="28"/>
          <w:lang w:eastAsia="ru-RU"/>
        </w:rPr>
        <w:t xml:space="preserve"> размер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образования, студентам, обучающимся на 1 - 3 курсах в организациях, осуществляющих образовательную деятельность по образовательным программам высшего образования, заключивш</w:t>
      </w:r>
      <w:r>
        <w:rPr>
          <w:sz w:val="28"/>
          <w:szCs w:val="28"/>
          <w:lang w:eastAsia="ru-RU"/>
        </w:rPr>
        <w:t xml:space="preserve">им договор о целевом обучении с </w:t>
      </w:r>
      <w:r w:rsidRPr="0030564B">
        <w:rPr>
          <w:sz w:val="28"/>
          <w:szCs w:val="28"/>
          <w:lang w:eastAsia="ru-RU"/>
        </w:rPr>
        <w:t>Администрацией муниципального образования «Новодугинский район» Смоленской области или муниципальными казенными общеобразовательными учреждениями</w:t>
      </w:r>
      <w:r w:rsidR="00E277E4" w:rsidRPr="00E277E4">
        <w:rPr>
          <w:sz w:val="28"/>
          <w:szCs w:val="28"/>
          <w:lang w:eastAsia="ru-RU"/>
        </w:rPr>
        <w:t>, составляет 3 000 рублей;</w:t>
      </w:r>
      <w:proofErr w:type="gramEnd"/>
    </w:p>
    <w:p w:rsidR="00E277E4" w:rsidRPr="00E277E4" w:rsidRDefault="00E277E4" w:rsidP="00E277E4">
      <w:pPr>
        <w:pStyle w:val="af2"/>
        <w:autoSpaceDE w:val="0"/>
        <w:autoSpaceDN w:val="0"/>
        <w:adjustRightInd w:val="0"/>
        <w:ind w:left="0" w:firstLine="1134"/>
        <w:jc w:val="both"/>
        <w:rPr>
          <w:sz w:val="28"/>
          <w:szCs w:val="28"/>
          <w:lang w:eastAsia="ru-RU"/>
        </w:rPr>
      </w:pPr>
      <w:r w:rsidRPr="00E277E4">
        <w:rPr>
          <w:sz w:val="28"/>
          <w:szCs w:val="28"/>
          <w:lang w:eastAsia="ru-RU"/>
        </w:rPr>
        <w:t xml:space="preserve">2) размер ежемесячной денежной выплаты, назначаемой студентам организаций, осуществляющих образовательную деятельность по образовательным программам высшего образования, обучающимся на 4, 5 курсах (не являющихся последним (выпускным) курсом), заключившим договор о целевом обучении с </w:t>
      </w:r>
      <w:proofErr w:type="spellStart"/>
      <w:proofErr w:type="gramStart"/>
      <w:r w:rsidR="0030564B" w:rsidRPr="0030564B">
        <w:rPr>
          <w:sz w:val="28"/>
          <w:szCs w:val="28"/>
          <w:lang w:eastAsia="ru-RU"/>
        </w:rPr>
        <w:t>с</w:t>
      </w:r>
      <w:proofErr w:type="spellEnd"/>
      <w:proofErr w:type="gramEnd"/>
      <w:r w:rsidR="0030564B" w:rsidRPr="0030564B">
        <w:rPr>
          <w:sz w:val="28"/>
          <w:szCs w:val="28"/>
          <w:lang w:eastAsia="ru-RU"/>
        </w:rPr>
        <w:t xml:space="preserve"> Администрацией муниципального образования «Новодугинский район» Смоленской области или муниципальными казенными общеобразовательными учреждениями</w:t>
      </w:r>
      <w:r w:rsidRPr="00E277E4">
        <w:rPr>
          <w:sz w:val="28"/>
          <w:szCs w:val="28"/>
          <w:lang w:eastAsia="ru-RU"/>
        </w:rPr>
        <w:t>, составляет 4 000 рублей;</w:t>
      </w:r>
    </w:p>
    <w:p w:rsidR="00E277E4" w:rsidRPr="00E277E4" w:rsidRDefault="00E277E4" w:rsidP="00E277E4">
      <w:pPr>
        <w:pStyle w:val="af2"/>
        <w:autoSpaceDE w:val="0"/>
        <w:autoSpaceDN w:val="0"/>
        <w:adjustRightInd w:val="0"/>
        <w:ind w:left="0" w:firstLine="1134"/>
        <w:jc w:val="both"/>
        <w:rPr>
          <w:sz w:val="28"/>
          <w:szCs w:val="28"/>
          <w:lang w:eastAsia="ru-RU"/>
        </w:rPr>
      </w:pPr>
      <w:proofErr w:type="gramStart"/>
      <w:r w:rsidRPr="00E277E4">
        <w:rPr>
          <w:sz w:val="28"/>
          <w:szCs w:val="28"/>
          <w:lang w:eastAsia="ru-RU"/>
        </w:rPr>
        <w:t>3) размер ежемесячной денежной выплаты, назначаемой студентам организаций, осуществляющих образовательную деятельность по образовательным программам высшего образования, обучающимся на последнем (выпускном) курсе, а также ординаторам организаций, осуществляющих образовательную деятельность по образовательным программам высшего образования, заключивш</w:t>
      </w:r>
      <w:r w:rsidR="0030564B">
        <w:rPr>
          <w:sz w:val="28"/>
          <w:szCs w:val="28"/>
          <w:lang w:eastAsia="ru-RU"/>
        </w:rPr>
        <w:t>им договор о целевом обучении с</w:t>
      </w:r>
      <w:r w:rsidR="0030564B" w:rsidRPr="0030564B">
        <w:rPr>
          <w:sz w:val="28"/>
          <w:szCs w:val="28"/>
          <w:lang w:eastAsia="ru-RU"/>
        </w:rPr>
        <w:t xml:space="preserve"> Администрацией муниципального образования «Новодугинский район» Смоленской области или муниципальными казенными общеобразовательными учреждениями</w:t>
      </w:r>
      <w:r w:rsidRPr="00E277E4">
        <w:rPr>
          <w:sz w:val="28"/>
          <w:szCs w:val="28"/>
          <w:lang w:eastAsia="ru-RU"/>
        </w:rPr>
        <w:t>, составляет 5 000 рублей.</w:t>
      </w:r>
      <w:proofErr w:type="gramEnd"/>
    </w:p>
    <w:p w:rsidR="00E277E4" w:rsidRPr="0030564B" w:rsidRDefault="0030564B" w:rsidP="0030564B">
      <w:pPr>
        <w:autoSpaceDE w:val="0"/>
        <w:autoSpaceDN w:val="0"/>
        <w:adjustRightInd w:val="0"/>
        <w:jc w:val="both"/>
        <w:rPr>
          <w:sz w:val="28"/>
          <w:szCs w:val="28"/>
          <w:lang w:eastAsia="ru-RU"/>
        </w:rPr>
      </w:pPr>
      <w:r>
        <w:rPr>
          <w:sz w:val="28"/>
          <w:szCs w:val="28"/>
          <w:lang w:eastAsia="ru-RU"/>
        </w:rPr>
        <w:t xml:space="preserve">              2. </w:t>
      </w:r>
      <w:proofErr w:type="gramStart"/>
      <w:r w:rsidR="00E277E4" w:rsidRPr="00E277E4">
        <w:rPr>
          <w:sz w:val="28"/>
          <w:szCs w:val="28"/>
          <w:lang w:eastAsia="ru-RU"/>
        </w:rPr>
        <w:t xml:space="preserve">Утвердить прилагаемое </w:t>
      </w:r>
      <w:r>
        <w:rPr>
          <w:sz w:val="28"/>
          <w:szCs w:val="28"/>
          <w:lang w:eastAsia="ru-RU"/>
        </w:rPr>
        <w:t xml:space="preserve">Положение </w:t>
      </w:r>
      <w:r w:rsidRPr="0030564B">
        <w:rPr>
          <w:sz w:val="28"/>
          <w:szCs w:val="28"/>
          <w:lang w:eastAsia="ru-RU"/>
        </w:rPr>
        <w:t>о порядке и условиях назначения 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а также ординаторам организаций, осуществляющих образовательную деятельность по образовательным программам высшего образования, заключившим договор о целевом обучении с Администрацией муниципального образования «Новодугинский район» Смоленской области или муниципальными казенными общеобразовательными учреждениями</w:t>
      </w:r>
      <w:r w:rsidR="00E277E4" w:rsidRPr="0030564B">
        <w:rPr>
          <w:sz w:val="28"/>
          <w:szCs w:val="28"/>
          <w:lang w:eastAsia="ru-RU"/>
        </w:rPr>
        <w:t>.</w:t>
      </w:r>
      <w:proofErr w:type="gramEnd"/>
    </w:p>
    <w:p w:rsidR="00E277E4" w:rsidRPr="004F16E1" w:rsidRDefault="004F16E1" w:rsidP="004F16E1">
      <w:pPr>
        <w:tabs>
          <w:tab w:val="left" w:pos="851"/>
          <w:tab w:val="left" w:pos="993"/>
        </w:tabs>
        <w:autoSpaceDE w:val="0"/>
        <w:autoSpaceDN w:val="0"/>
        <w:adjustRightInd w:val="0"/>
        <w:jc w:val="both"/>
        <w:rPr>
          <w:sz w:val="28"/>
          <w:szCs w:val="28"/>
          <w:lang w:eastAsia="ru-RU"/>
        </w:rPr>
      </w:pPr>
      <w:r>
        <w:rPr>
          <w:sz w:val="28"/>
          <w:szCs w:val="28"/>
          <w:lang w:eastAsia="ru-RU"/>
        </w:rPr>
        <w:t xml:space="preserve">              3</w:t>
      </w:r>
      <w:r w:rsidR="00267B30" w:rsidRPr="004F16E1">
        <w:rPr>
          <w:sz w:val="28"/>
          <w:szCs w:val="28"/>
          <w:lang w:eastAsia="ru-RU"/>
        </w:rPr>
        <w:t>.</w:t>
      </w:r>
      <w:r>
        <w:rPr>
          <w:sz w:val="28"/>
          <w:szCs w:val="28"/>
          <w:lang w:eastAsia="ru-RU"/>
        </w:rPr>
        <w:t xml:space="preserve"> </w:t>
      </w:r>
      <w:proofErr w:type="gramStart"/>
      <w:r w:rsidR="00E277E4" w:rsidRPr="004F16E1">
        <w:rPr>
          <w:sz w:val="28"/>
          <w:szCs w:val="28"/>
          <w:lang w:eastAsia="ru-RU"/>
        </w:rPr>
        <w:t>Признать утратившими силу Постановление Администрации муниципального образования «Новодугинский район» Смоленской области от 14.12.2023 №235 «</w:t>
      </w:r>
      <w:r w:rsidR="00E277E4" w:rsidRPr="004F16E1">
        <w:rPr>
          <w:sz w:val="28"/>
          <w:szCs w:val="28"/>
        </w:rPr>
        <w:t xml:space="preserve">Об утверждении Положения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 заключенным с Администрацией </w:t>
      </w:r>
      <w:r w:rsidR="00E277E4" w:rsidRPr="004F16E1">
        <w:rPr>
          <w:rFonts w:eastAsia="Arial Unicode MS"/>
          <w:bCs/>
          <w:sz w:val="28"/>
          <w:szCs w:val="28"/>
        </w:rPr>
        <w:t>муниципального образования «Новодугинский район» Смоленской области или</w:t>
      </w:r>
      <w:r w:rsidR="00E277E4" w:rsidRPr="004F16E1">
        <w:rPr>
          <w:sz w:val="28"/>
          <w:szCs w:val="28"/>
        </w:rPr>
        <w:t xml:space="preserve"> </w:t>
      </w:r>
      <w:r w:rsidR="00E277E4" w:rsidRPr="004F16E1">
        <w:rPr>
          <w:sz w:val="28"/>
          <w:szCs w:val="28"/>
        </w:rPr>
        <w:lastRenderedPageBreak/>
        <w:t xml:space="preserve">муниципальными казенными общеобразовательными учреждениями муниципального образования «Новодугинский район» Смоленской области». </w:t>
      </w:r>
      <w:proofErr w:type="gramEnd"/>
    </w:p>
    <w:p w:rsidR="0025109A" w:rsidRPr="00E277E4" w:rsidRDefault="0025109A" w:rsidP="00E277E4">
      <w:pPr>
        <w:pStyle w:val="af2"/>
        <w:numPr>
          <w:ilvl w:val="0"/>
          <w:numId w:val="10"/>
        </w:numPr>
        <w:suppressAutoHyphens w:val="0"/>
        <w:ind w:left="0" w:firstLine="1134"/>
        <w:jc w:val="both"/>
        <w:rPr>
          <w:sz w:val="28"/>
          <w:szCs w:val="28"/>
        </w:rPr>
      </w:pPr>
      <w:proofErr w:type="gramStart"/>
      <w:r w:rsidRPr="00E277E4">
        <w:rPr>
          <w:sz w:val="28"/>
          <w:szCs w:val="28"/>
        </w:rPr>
        <w:t>Контроль за</w:t>
      </w:r>
      <w:proofErr w:type="gramEnd"/>
      <w:r w:rsidRPr="00E277E4">
        <w:rPr>
          <w:sz w:val="28"/>
          <w:szCs w:val="28"/>
        </w:rPr>
        <w:t xml:space="preserve"> исполнением настоящего постановления возложить на </w:t>
      </w:r>
      <w:r w:rsidR="00132FE3" w:rsidRPr="00E277E4">
        <w:rPr>
          <w:sz w:val="28"/>
          <w:szCs w:val="28"/>
        </w:rPr>
        <w:t xml:space="preserve">начальника отдела </w:t>
      </w:r>
      <w:r w:rsidRPr="00E277E4">
        <w:rPr>
          <w:sz w:val="28"/>
          <w:szCs w:val="28"/>
        </w:rPr>
        <w:t xml:space="preserve"> по образованию Администрации муниципального образования «</w:t>
      </w:r>
      <w:r w:rsidR="00132FE3" w:rsidRPr="00E277E4">
        <w:rPr>
          <w:sz w:val="28"/>
          <w:szCs w:val="28"/>
        </w:rPr>
        <w:t xml:space="preserve">Новодугинский </w:t>
      </w:r>
      <w:r w:rsidRPr="00E277E4">
        <w:rPr>
          <w:sz w:val="28"/>
          <w:szCs w:val="28"/>
        </w:rPr>
        <w:t xml:space="preserve"> район» Смоленской области </w:t>
      </w:r>
      <w:r w:rsidR="00132FE3" w:rsidRPr="00E277E4">
        <w:rPr>
          <w:sz w:val="28"/>
          <w:szCs w:val="28"/>
        </w:rPr>
        <w:t>Ю.П. Королеву.</w:t>
      </w:r>
    </w:p>
    <w:p w:rsidR="0025109A" w:rsidRPr="00B95598" w:rsidRDefault="0025109A" w:rsidP="0025109A">
      <w:pPr>
        <w:ind w:firstLine="709"/>
        <w:jc w:val="both"/>
        <w:rPr>
          <w:sz w:val="28"/>
          <w:szCs w:val="28"/>
        </w:rPr>
      </w:pPr>
    </w:p>
    <w:p w:rsidR="0025109A" w:rsidRDefault="0025109A" w:rsidP="0025109A">
      <w:pPr>
        <w:rPr>
          <w:sz w:val="28"/>
          <w:szCs w:val="28"/>
        </w:rPr>
      </w:pPr>
    </w:p>
    <w:p w:rsidR="00132FE3" w:rsidRPr="00B95598" w:rsidRDefault="00132FE3" w:rsidP="0025109A">
      <w:pPr>
        <w:rPr>
          <w:sz w:val="28"/>
          <w:szCs w:val="28"/>
        </w:rPr>
      </w:pPr>
    </w:p>
    <w:p w:rsidR="0025109A" w:rsidRPr="00B95598" w:rsidRDefault="0025109A" w:rsidP="0025109A">
      <w:pPr>
        <w:rPr>
          <w:sz w:val="28"/>
          <w:szCs w:val="28"/>
        </w:rPr>
      </w:pPr>
      <w:r w:rsidRPr="00B95598">
        <w:rPr>
          <w:sz w:val="28"/>
          <w:szCs w:val="28"/>
        </w:rPr>
        <w:t>Глава муниципального образования</w:t>
      </w:r>
    </w:p>
    <w:p w:rsidR="0025109A" w:rsidRPr="00B95598" w:rsidRDefault="0025109A" w:rsidP="0025109A">
      <w:pPr>
        <w:rPr>
          <w:b/>
          <w:sz w:val="28"/>
          <w:szCs w:val="28"/>
        </w:rPr>
      </w:pPr>
      <w:r w:rsidRPr="00B95598">
        <w:rPr>
          <w:sz w:val="28"/>
          <w:szCs w:val="28"/>
        </w:rPr>
        <w:t>«</w:t>
      </w:r>
      <w:r w:rsidR="00132FE3">
        <w:rPr>
          <w:sz w:val="28"/>
          <w:szCs w:val="28"/>
        </w:rPr>
        <w:t>Новодугинский район</w:t>
      </w:r>
      <w:r w:rsidRPr="00B95598">
        <w:rPr>
          <w:sz w:val="28"/>
          <w:szCs w:val="28"/>
        </w:rPr>
        <w:t xml:space="preserve">» Смоленской </w:t>
      </w:r>
      <w:r w:rsidRPr="00132FE3">
        <w:rPr>
          <w:sz w:val="28"/>
          <w:szCs w:val="28"/>
        </w:rPr>
        <w:t xml:space="preserve">области   </w:t>
      </w:r>
      <w:r w:rsidR="00132FE3" w:rsidRPr="00132FE3">
        <w:rPr>
          <w:sz w:val="28"/>
          <w:szCs w:val="28"/>
        </w:rPr>
        <w:t xml:space="preserve">                           </w:t>
      </w:r>
      <w:r w:rsidRPr="00132FE3">
        <w:rPr>
          <w:sz w:val="28"/>
          <w:szCs w:val="28"/>
        </w:rPr>
        <w:t xml:space="preserve"> </w:t>
      </w:r>
      <w:r w:rsidR="00132FE3" w:rsidRPr="00132FE3">
        <w:rPr>
          <w:sz w:val="28"/>
          <w:szCs w:val="28"/>
        </w:rPr>
        <w:t>В.В. Соколова</w:t>
      </w:r>
    </w:p>
    <w:p w:rsidR="0025109A" w:rsidRDefault="0025109A" w:rsidP="0025109A">
      <w:pPr>
        <w:rPr>
          <w:b/>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3A2122" w:rsidRDefault="003A2122" w:rsidP="00473FC1">
      <w:pPr>
        <w:rPr>
          <w:sz w:val="28"/>
          <w:szCs w:val="28"/>
        </w:rPr>
      </w:pPr>
    </w:p>
    <w:p w:rsidR="0004554F" w:rsidRDefault="0004554F" w:rsidP="00473FC1">
      <w:pPr>
        <w:rPr>
          <w:sz w:val="28"/>
          <w:szCs w:val="28"/>
        </w:rPr>
      </w:pPr>
    </w:p>
    <w:p w:rsidR="0004554F" w:rsidRDefault="0004554F" w:rsidP="00473FC1">
      <w:pPr>
        <w:rPr>
          <w:sz w:val="28"/>
          <w:szCs w:val="28"/>
        </w:rPr>
      </w:pPr>
    </w:p>
    <w:p w:rsidR="0004554F" w:rsidRDefault="0004554F" w:rsidP="00473FC1">
      <w:pPr>
        <w:rPr>
          <w:sz w:val="28"/>
          <w:szCs w:val="28"/>
        </w:rPr>
      </w:pPr>
    </w:p>
    <w:p w:rsidR="0004554F" w:rsidRDefault="0004554F" w:rsidP="00473FC1">
      <w:pPr>
        <w:rPr>
          <w:sz w:val="28"/>
          <w:szCs w:val="28"/>
        </w:rPr>
      </w:pPr>
    </w:p>
    <w:p w:rsidR="0004554F" w:rsidRDefault="0004554F" w:rsidP="00473FC1">
      <w:pPr>
        <w:rPr>
          <w:sz w:val="28"/>
          <w:szCs w:val="28"/>
        </w:rPr>
      </w:pPr>
    </w:p>
    <w:p w:rsidR="0004554F" w:rsidRDefault="0004554F" w:rsidP="00473FC1">
      <w:pPr>
        <w:rPr>
          <w:sz w:val="28"/>
          <w:szCs w:val="28"/>
        </w:rPr>
      </w:pPr>
    </w:p>
    <w:p w:rsidR="0004554F" w:rsidRDefault="0004554F" w:rsidP="00473FC1">
      <w:pPr>
        <w:rPr>
          <w:sz w:val="28"/>
          <w:szCs w:val="28"/>
        </w:rPr>
      </w:pPr>
    </w:p>
    <w:p w:rsidR="0004554F" w:rsidRDefault="0004554F" w:rsidP="00473FC1">
      <w:pPr>
        <w:rPr>
          <w:sz w:val="28"/>
          <w:szCs w:val="28"/>
        </w:rPr>
      </w:pPr>
    </w:p>
    <w:p w:rsidR="0004554F" w:rsidRDefault="0004554F" w:rsidP="00473FC1">
      <w:pPr>
        <w:rPr>
          <w:sz w:val="28"/>
          <w:szCs w:val="28"/>
        </w:rPr>
      </w:pPr>
    </w:p>
    <w:p w:rsidR="008534F1" w:rsidRDefault="008534F1" w:rsidP="00473FC1">
      <w:pPr>
        <w:rPr>
          <w:sz w:val="28"/>
          <w:szCs w:val="28"/>
        </w:rPr>
      </w:pPr>
    </w:p>
    <w:p w:rsidR="008534F1" w:rsidRDefault="008534F1" w:rsidP="00473FC1">
      <w:pPr>
        <w:rPr>
          <w:sz w:val="28"/>
          <w:szCs w:val="28"/>
        </w:rPr>
      </w:pPr>
    </w:p>
    <w:p w:rsidR="008534F1" w:rsidRDefault="008534F1" w:rsidP="00473FC1">
      <w:pPr>
        <w:rPr>
          <w:sz w:val="28"/>
          <w:szCs w:val="28"/>
        </w:rPr>
      </w:pPr>
    </w:p>
    <w:p w:rsidR="00A50C45" w:rsidRDefault="00A50C45" w:rsidP="00473FC1">
      <w:pPr>
        <w:rPr>
          <w:sz w:val="28"/>
          <w:szCs w:val="28"/>
        </w:rPr>
      </w:pPr>
    </w:p>
    <w:p w:rsidR="00A50C45" w:rsidRPr="00A50C45" w:rsidRDefault="00A50C45" w:rsidP="00473FC1">
      <w:pPr>
        <w:rPr>
          <w:sz w:val="28"/>
          <w:szCs w:val="28"/>
        </w:rPr>
      </w:pPr>
    </w:p>
    <w:p w:rsidR="00DE64B0" w:rsidRDefault="00DE64B0" w:rsidP="00473FC1">
      <w:pPr>
        <w:rPr>
          <w:sz w:val="28"/>
          <w:szCs w:val="28"/>
        </w:rPr>
      </w:pPr>
    </w:p>
    <w:p w:rsidR="00A50C45" w:rsidRDefault="00A50C45"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Default="00132FE3" w:rsidP="00473FC1">
      <w:pPr>
        <w:rPr>
          <w:sz w:val="28"/>
          <w:szCs w:val="28"/>
        </w:rPr>
      </w:pPr>
    </w:p>
    <w:p w:rsidR="00CA3F00" w:rsidRDefault="00CA3F00" w:rsidP="00473FC1">
      <w:pPr>
        <w:rPr>
          <w:sz w:val="28"/>
          <w:szCs w:val="28"/>
        </w:rPr>
      </w:pPr>
    </w:p>
    <w:p w:rsidR="00CA3F00" w:rsidRDefault="00CA3F00" w:rsidP="00473FC1">
      <w:pPr>
        <w:rPr>
          <w:sz w:val="28"/>
          <w:szCs w:val="28"/>
        </w:rPr>
      </w:pPr>
    </w:p>
    <w:p w:rsidR="00CA3F00" w:rsidRDefault="00CA3F00" w:rsidP="00473FC1">
      <w:pPr>
        <w:rPr>
          <w:sz w:val="28"/>
          <w:szCs w:val="28"/>
        </w:rPr>
      </w:pPr>
    </w:p>
    <w:p w:rsidR="00CA3F00" w:rsidRDefault="00CA3F00" w:rsidP="00473FC1">
      <w:pPr>
        <w:rPr>
          <w:sz w:val="28"/>
          <w:szCs w:val="28"/>
        </w:rPr>
      </w:pPr>
    </w:p>
    <w:p w:rsidR="00CA3F00" w:rsidRDefault="00CA3F00" w:rsidP="00473FC1">
      <w:pPr>
        <w:rPr>
          <w:sz w:val="28"/>
          <w:szCs w:val="28"/>
        </w:rPr>
      </w:pPr>
    </w:p>
    <w:p w:rsidR="00CA3F00" w:rsidRDefault="00CA3F00" w:rsidP="00473FC1">
      <w:pPr>
        <w:rPr>
          <w:sz w:val="28"/>
          <w:szCs w:val="28"/>
        </w:rPr>
      </w:pPr>
    </w:p>
    <w:p w:rsidR="00132FE3" w:rsidRDefault="00132FE3" w:rsidP="00473FC1">
      <w:pPr>
        <w:rPr>
          <w:sz w:val="28"/>
          <w:szCs w:val="28"/>
        </w:rPr>
      </w:pPr>
    </w:p>
    <w:p w:rsidR="00132FE3" w:rsidRDefault="00132FE3" w:rsidP="00473FC1">
      <w:pPr>
        <w:rPr>
          <w:sz w:val="28"/>
          <w:szCs w:val="28"/>
        </w:rPr>
      </w:pPr>
    </w:p>
    <w:p w:rsidR="00132FE3" w:rsidRPr="00A50C45" w:rsidRDefault="00132FE3" w:rsidP="00473FC1">
      <w:pPr>
        <w:rPr>
          <w:sz w:val="28"/>
          <w:szCs w:val="28"/>
        </w:rPr>
      </w:pPr>
    </w:p>
    <w:p w:rsidR="002451EF" w:rsidRDefault="002451EF" w:rsidP="003A2122">
      <w:pPr>
        <w:rPr>
          <w:sz w:val="28"/>
          <w:szCs w:val="28"/>
        </w:rPr>
      </w:pPr>
    </w:p>
    <w:tbl>
      <w:tblPr>
        <w:tblW w:w="0" w:type="auto"/>
        <w:tblLayout w:type="fixed"/>
        <w:tblLook w:val="0000" w:firstRow="0" w:lastRow="0" w:firstColumn="0" w:lastColumn="0" w:noHBand="0" w:noVBand="0"/>
      </w:tblPr>
      <w:tblGrid>
        <w:gridCol w:w="4891"/>
        <w:gridCol w:w="4956"/>
      </w:tblGrid>
      <w:tr w:rsidR="003A2122" w:rsidTr="001610E4">
        <w:tc>
          <w:tcPr>
            <w:tcW w:w="4891" w:type="dxa"/>
          </w:tcPr>
          <w:p w:rsidR="003A2122" w:rsidRDefault="003A2122" w:rsidP="001610E4">
            <w:pPr>
              <w:snapToGrid w:val="0"/>
              <w:rPr>
                <w:sz w:val="28"/>
              </w:rPr>
            </w:pPr>
            <w:proofErr w:type="spellStart"/>
            <w:r>
              <w:rPr>
                <w:sz w:val="28"/>
              </w:rPr>
              <w:t>Отп</w:t>
            </w:r>
            <w:proofErr w:type="spellEnd"/>
            <w:r>
              <w:rPr>
                <w:sz w:val="28"/>
              </w:rPr>
              <w:t>. 1 экз. – в дело</w:t>
            </w:r>
          </w:p>
          <w:p w:rsidR="003A2122" w:rsidRDefault="003A2122" w:rsidP="001610E4">
            <w:pPr>
              <w:rPr>
                <w:sz w:val="28"/>
              </w:rPr>
            </w:pPr>
          </w:p>
          <w:p w:rsidR="003A2122" w:rsidRPr="00252E3A" w:rsidRDefault="00A40A1A" w:rsidP="001610E4">
            <w:pPr>
              <w:rPr>
                <w:sz w:val="28"/>
              </w:rPr>
            </w:pPr>
            <w:r w:rsidRPr="00252E3A">
              <w:rPr>
                <w:sz w:val="28"/>
              </w:rPr>
              <w:t>Исп. ___________</w:t>
            </w:r>
            <w:r w:rsidR="002C451F" w:rsidRPr="00252E3A">
              <w:rPr>
                <w:sz w:val="28"/>
              </w:rPr>
              <w:t>Ю.П. Королева</w:t>
            </w:r>
          </w:p>
          <w:p w:rsidR="003A2122" w:rsidRPr="00252E3A" w:rsidRDefault="00A40A1A" w:rsidP="001610E4">
            <w:pPr>
              <w:rPr>
                <w:sz w:val="28"/>
              </w:rPr>
            </w:pPr>
            <w:r w:rsidRPr="00252E3A">
              <w:rPr>
                <w:sz w:val="28"/>
              </w:rPr>
              <w:t>т. 2-</w:t>
            </w:r>
            <w:r w:rsidR="001F290E" w:rsidRPr="00252E3A">
              <w:rPr>
                <w:sz w:val="28"/>
              </w:rPr>
              <w:t>17-56</w:t>
            </w:r>
          </w:p>
          <w:p w:rsidR="003A2122" w:rsidRPr="00252E3A" w:rsidRDefault="00DE3A46" w:rsidP="001610E4">
            <w:pPr>
              <w:rPr>
                <w:sz w:val="28"/>
              </w:rPr>
            </w:pPr>
            <w:r w:rsidRPr="00252E3A">
              <w:rPr>
                <w:sz w:val="28"/>
              </w:rPr>
              <w:t>«</w:t>
            </w:r>
            <w:r w:rsidR="003A2122" w:rsidRPr="00252E3A">
              <w:rPr>
                <w:sz w:val="28"/>
              </w:rPr>
              <w:t>__</w:t>
            </w:r>
            <w:r w:rsidRPr="00252E3A">
              <w:rPr>
                <w:sz w:val="28"/>
              </w:rPr>
              <w:t>_</w:t>
            </w:r>
            <w:r w:rsidR="003A2122" w:rsidRPr="00252E3A">
              <w:rPr>
                <w:sz w:val="28"/>
              </w:rPr>
              <w:t>_</w:t>
            </w:r>
            <w:r w:rsidRPr="00252E3A">
              <w:rPr>
                <w:sz w:val="28"/>
              </w:rPr>
              <w:t>»</w:t>
            </w:r>
            <w:r w:rsidR="003712D6" w:rsidRPr="00252E3A">
              <w:rPr>
                <w:sz w:val="28"/>
              </w:rPr>
              <w:t xml:space="preserve"> </w:t>
            </w:r>
            <w:r w:rsidR="003A2122" w:rsidRPr="00252E3A">
              <w:rPr>
                <w:sz w:val="28"/>
              </w:rPr>
              <w:t>______</w:t>
            </w:r>
            <w:r w:rsidR="002002CF" w:rsidRPr="00252E3A">
              <w:rPr>
                <w:sz w:val="28"/>
              </w:rPr>
              <w:t xml:space="preserve">_____ </w:t>
            </w:r>
            <w:r w:rsidR="00CA3F00">
              <w:rPr>
                <w:sz w:val="28"/>
                <w:szCs w:val="28"/>
              </w:rPr>
              <w:t>2024</w:t>
            </w:r>
            <w:r w:rsidR="00252E3A" w:rsidRPr="00252E3A">
              <w:rPr>
                <w:sz w:val="28"/>
                <w:szCs w:val="28"/>
              </w:rPr>
              <w:t xml:space="preserve"> г.</w:t>
            </w:r>
          </w:p>
          <w:p w:rsidR="003A2122" w:rsidRDefault="003A2122" w:rsidP="001610E4">
            <w:pPr>
              <w:rPr>
                <w:sz w:val="28"/>
              </w:rPr>
            </w:pPr>
          </w:p>
          <w:p w:rsidR="003A2122" w:rsidRDefault="003A2122" w:rsidP="001610E4">
            <w:pPr>
              <w:jc w:val="both"/>
              <w:rPr>
                <w:color w:val="000000"/>
                <w:sz w:val="28"/>
                <w:szCs w:val="28"/>
              </w:rPr>
            </w:pPr>
          </w:p>
        </w:tc>
        <w:tc>
          <w:tcPr>
            <w:tcW w:w="4956" w:type="dxa"/>
          </w:tcPr>
          <w:p w:rsidR="003A2122" w:rsidRPr="003A2122" w:rsidRDefault="003A2122" w:rsidP="001610E4">
            <w:pPr>
              <w:snapToGrid w:val="0"/>
              <w:jc w:val="both"/>
              <w:rPr>
                <w:b/>
                <w:color w:val="000000"/>
                <w:sz w:val="28"/>
                <w:szCs w:val="28"/>
              </w:rPr>
            </w:pPr>
            <w:r w:rsidRPr="003A2122">
              <w:rPr>
                <w:b/>
                <w:color w:val="000000"/>
                <w:sz w:val="28"/>
                <w:szCs w:val="28"/>
              </w:rPr>
              <w:t>Разослать:</w:t>
            </w:r>
          </w:p>
          <w:p w:rsidR="003A2122" w:rsidRDefault="003A2122" w:rsidP="001610E4">
            <w:pPr>
              <w:rPr>
                <w:sz w:val="28"/>
                <w:szCs w:val="28"/>
              </w:rPr>
            </w:pPr>
            <w:r>
              <w:rPr>
                <w:sz w:val="28"/>
                <w:szCs w:val="28"/>
              </w:rPr>
              <w:t>Финансо</w:t>
            </w:r>
            <w:r w:rsidR="00A40A1A">
              <w:rPr>
                <w:sz w:val="28"/>
                <w:szCs w:val="28"/>
              </w:rPr>
              <w:t>вое управление</w:t>
            </w:r>
            <w:r>
              <w:rPr>
                <w:sz w:val="28"/>
                <w:szCs w:val="28"/>
              </w:rPr>
              <w:t xml:space="preserve">; </w:t>
            </w:r>
          </w:p>
          <w:p w:rsidR="003A2122" w:rsidRDefault="003A2122" w:rsidP="001610E4">
            <w:pPr>
              <w:rPr>
                <w:sz w:val="28"/>
                <w:szCs w:val="28"/>
              </w:rPr>
            </w:pPr>
            <w:r>
              <w:rPr>
                <w:sz w:val="28"/>
                <w:szCs w:val="28"/>
              </w:rPr>
              <w:t>Отдел по образованию;</w:t>
            </w:r>
          </w:p>
          <w:p w:rsidR="003A2122" w:rsidRPr="00390A15" w:rsidRDefault="003A2122" w:rsidP="002C451F">
            <w:pPr>
              <w:rPr>
                <w:sz w:val="28"/>
                <w:szCs w:val="28"/>
              </w:rPr>
            </w:pPr>
          </w:p>
        </w:tc>
      </w:tr>
    </w:tbl>
    <w:p w:rsidR="003A2122" w:rsidRPr="006912E0" w:rsidRDefault="003A2122" w:rsidP="003A2122">
      <w:pPr>
        <w:rPr>
          <w:sz w:val="28"/>
          <w:szCs w:val="28"/>
        </w:rPr>
      </w:pPr>
    </w:p>
    <w:p w:rsidR="00DE64B0" w:rsidRDefault="00DE64B0" w:rsidP="003A2122">
      <w:pPr>
        <w:rPr>
          <w:sz w:val="28"/>
          <w:szCs w:val="28"/>
        </w:rPr>
      </w:pPr>
    </w:p>
    <w:p w:rsidR="00937201" w:rsidRDefault="00937201" w:rsidP="003A2122">
      <w:pPr>
        <w:rPr>
          <w:sz w:val="28"/>
          <w:szCs w:val="28"/>
        </w:rPr>
      </w:pPr>
    </w:p>
    <w:p w:rsidR="00AA0B6A" w:rsidRDefault="00AA0B6A" w:rsidP="003A2122">
      <w:pPr>
        <w:rPr>
          <w:sz w:val="28"/>
          <w:szCs w:val="28"/>
        </w:rPr>
      </w:pPr>
    </w:p>
    <w:p w:rsidR="00AA0B6A" w:rsidRDefault="00AA0B6A" w:rsidP="003A2122">
      <w:pPr>
        <w:rPr>
          <w:sz w:val="28"/>
          <w:szCs w:val="28"/>
        </w:rPr>
      </w:pPr>
    </w:p>
    <w:p w:rsidR="00132FE3" w:rsidRDefault="00132FE3" w:rsidP="003A2122">
      <w:pPr>
        <w:rPr>
          <w:sz w:val="28"/>
          <w:szCs w:val="28"/>
        </w:rPr>
      </w:pPr>
    </w:p>
    <w:p w:rsidR="00132FE3" w:rsidRPr="00937201" w:rsidRDefault="00132FE3" w:rsidP="003A2122">
      <w:pPr>
        <w:rPr>
          <w:sz w:val="28"/>
          <w:szCs w:val="28"/>
        </w:rPr>
      </w:pPr>
    </w:p>
    <w:tbl>
      <w:tblPr>
        <w:tblW w:w="0" w:type="auto"/>
        <w:tblLayout w:type="fixed"/>
        <w:tblLook w:val="04A0" w:firstRow="1" w:lastRow="0" w:firstColumn="1" w:lastColumn="0" w:noHBand="0" w:noVBand="1"/>
      </w:tblPr>
      <w:tblGrid>
        <w:gridCol w:w="9571"/>
      </w:tblGrid>
      <w:tr w:rsidR="007279B9" w:rsidTr="00110860">
        <w:trPr>
          <w:trHeight w:val="1451"/>
        </w:trPr>
        <w:tc>
          <w:tcPr>
            <w:tcW w:w="9571" w:type="dxa"/>
          </w:tcPr>
          <w:p w:rsidR="007279B9" w:rsidRDefault="007279B9" w:rsidP="00110860">
            <w:pPr>
              <w:snapToGrid w:val="0"/>
              <w:rPr>
                <w:sz w:val="28"/>
                <w:szCs w:val="28"/>
              </w:rPr>
            </w:pPr>
          </w:p>
          <w:p w:rsidR="007279B9" w:rsidRDefault="007279B9" w:rsidP="00110860">
            <w:pPr>
              <w:rPr>
                <w:sz w:val="28"/>
                <w:szCs w:val="28"/>
              </w:rPr>
            </w:pPr>
            <w:r>
              <w:rPr>
                <w:sz w:val="28"/>
                <w:szCs w:val="28"/>
              </w:rPr>
              <w:t>Визы:</w:t>
            </w:r>
          </w:p>
          <w:p w:rsidR="00937201" w:rsidRDefault="00807B8A" w:rsidP="00110860">
            <w:pPr>
              <w:rPr>
                <w:sz w:val="28"/>
                <w:szCs w:val="28"/>
              </w:rPr>
            </w:pPr>
            <w:r>
              <w:rPr>
                <w:sz w:val="28"/>
                <w:szCs w:val="28"/>
              </w:rPr>
              <w:t>Л.П. Филиппова ________________         «_____» ______________  2024 г.</w:t>
            </w:r>
          </w:p>
          <w:p w:rsidR="007279B9" w:rsidRDefault="007279B9" w:rsidP="00110860">
            <w:pPr>
              <w:tabs>
                <w:tab w:val="left" w:pos="2160"/>
              </w:tabs>
              <w:rPr>
                <w:sz w:val="28"/>
                <w:szCs w:val="28"/>
              </w:rPr>
            </w:pPr>
            <w:r>
              <w:rPr>
                <w:sz w:val="28"/>
                <w:szCs w:val="28"/>
              </w:rPr>
              <w:t>Е.Л. Рожко           ________________</w:t>
            </w:r>
            <w:r>
              <w:rPr>
                <w:sz w:val="28"/>
                <w:szCs w:val="28"/>
              </w:rPr>
              <w:tab/>
              <w:t xml:space="preserve">«_____»  ______________ </w:t>
            </w:r>
            <w:r w:rsidR="00CA3F00">
              <w:rPr>
                <w:sz w:val="28"/>
                <w:szCs w:val="28"/>
              </w:rPr>
              <w:t>2024</w:t>
            </w:r>
            <w:r w:rsidR="00252E3A">
              <w:rPr>
                <w:sz w:val="28"/>
                <w:szCs w:val="28"/>
              </w:rPr>
              <w:t xml:space="preserve"> г.</w:t>
            </w:r>
          </w:p>
          <w:p w:rsidR="007279B9" w:rsidRDefault="007279B9" w:rsidP="00110860">
            <w:pPr>
              <w:tabs>
                <w:tab w:val="left" w:pos="2160"/>
              </w:tabs>
              <w:rPr>
                <w:sz w:val="28"/>
                <w:szCs w:val="28"/>
              </w:rPr>
            </w:pPr>
            <w:r>
              <w:rPr>
                <w:sz w:val="28"/>
                <w:szCs w:val="28"/>
              </w:rPr>
              <w:t xml:space="preserve">Д.А. Романова    ________________          «_____»  ______________ </w:t>
            </w:r>
            <w:r w:rsidR="00CA3F00">
              <w:rPr>
                <w:sz w:val="28"/>
                <w:szCs w:val="28"/>
              </w:rPr>
              <w:t>2024</w:t>
            </w:r>
            <w:r w:rsidR="00252E3A">
              <w:rPr>
                <w:sz w:val="28"/>
                <w:szCs w:val="28"/>
              </w:rPr>
              <w:t xml:space="preserve"> г.</w:t>
            </w:r>
          </w:p>
          <w:p w:rsidR="00CA3F00" w:rsidRDefault="00CA3F00" w:rsidP="00110860">
            <w:pPr>
              <w:tabs>
                <w:tab w:val="left" w:pos="2160"/>
              </w:tabs>
              <w:rPr>
                <w:sz w:val="28"/>
                <w:szCs w:val="28"/>
              </w:rPr>
            </w:pPr>
            <w:r>
              <w:rPr>
                <w:sz w:val="28"/>
                <w:szCs w:val="28"/>
              </w:rPr>
              <w:t>Т.В. Иванова      ________________           «____»   ______________ 2024</w:t>
            </w:r>
            <w:r w:rsidR="00807B8A">
              <w:rPr>
                <w:sz w:val="28"/>
                <w:szCs w:val="28"/>
              </w:rPr>
              <w:t xml:space="preserve"> г.</w:t>
            </w:r>
          </w:p>
        </w:tc>
      </w:tr>
    </w:tbl>
    <w:p w:rsidR="0025109A" w:rsidRDefault="00C43D88" w:rsidP="007279B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8F4D45">
        <w:rPr>
          <w:rFonts w:ascii="Times New Roman" w:hAnsi="Times New Roman" w:cs="Times New Roman"/>
          <w:sz w:val="28"/>
          <w:szCs w:val="28"/>
        </w:rPr>
        <w:t xml:space="preserve">                    </w:t>
      </w:r>
    </w:p>
    <w:p w:rsidR="006912E0" w:rsidRDefault="0025109A" w:rsidP="0025109A">
      <w:pPr>
        <w:ind w:left="5954" w:firstLine="7"/>
        <w:rPr>
          <w:sz w:val="28"/>
          <w:szCs w:val="24"/>
          <w:lang w:eastAsia="ru-RU"/>
        </w:rPr>
      </w:pPr>
      <w:r w:rsidRPr="007F28D4">
        <w:rPr>
          <w:sz w:val="28"/>
          <w:szCs w:val="24"/>
          <w:lang w:eastAsia="ru-RU"/>
        </w:rPr>
        <w:lastRenderedPageBreak/>
        <w:t>У</w:t>
      </w:r>
      <w:r w:rsidR="006912E0">
        <w:rPr>
          <w:sz w:val="28"/>
          <w:szCs w:val="24"/>
          <w:lang w:eastAsia="ru-RU"/>
        </w:rPr>
        <w:t>ТВЕРЖДЕНО</w:t>
      </w:r>
      <w:r w:rsidRPr="007F28D4">
        <w:rPr>
          <w:sz w:val="28"/>
          <w:szCs w:val="24"/>
          <w:lang w:eastAsia="ru-RU"/>
        </w:rPr>
        <w:t xml:space="preserve"> </w:t>
      </w:r>
    </w:p>
    <w:p w:rsidR="0025109A" w:rsidRPr="007F28D4" w:rsidRDefault="0025109A" w:rsidP="0025109A">
      <w:pPr>
        <w:ind w:left="5954" w:firstLine="7"/>
        <w:rPr>
          <w:sz w:val="28"/>
          <w:szCs w:val="24"/>
          <w:lang w:eastAsia="ru-RU"/>
        </w:rPr>
      </w:pPr>
      <w:r w:rsidRPr="007F28D4">
        <w:rPr>
          <w:sz w:val="28"/>
          <w:szCs w:val="24"/>
          <w:lang w:eastAsia="ru-RU"/>
        </w:rPr>
        <w:t xml:space="preserve">постановлением Администрации </w:t>
      </w:r>
    </w:p>
    <w:p w:rsidR="0025109A" w:rsidRPr="007F28D4" w:rsidRDefault="0025109A" w:rsidP="0025109A">
      <w:pPr>
        <w:ind w:left="5246" w:firstLine="708"/>
        <w:rPr>
          <w:sz w:val="28"/>
          <w:szCs w:val="24"/>
          <w:lang w:eastAsia="ru-RU"/>
        </w:rPr>
      </w:pPr>
      <w:r w:rsidRPr="007F28D4">
        <w:rPr>
          <w:sz w:val="28"/>
          <w:szCs w:val="24"/>
          <w:lang w:eastAsia="ru-RU"/>
        </w:rPr>
        <w:t>муниципального образования</w:t>
      </w:r>
    </w:p>
    <w:p w:rsidR="0025109A" w:rsidRPr="007F28D4" w:rsidRDefault="0025109A" w:rsidP="0025109A">
      <w:pPr>
        <w:ind w:left="5246" w:firstLine="708"/>
        <w:rPr>
          <w:sz w:val="28"/>
          <w:szCs w:val="24"/>
          <w:lang w:eastAsia="ru-RU"/>
        </w:rPr>
      </w:pPr>
      <w:r w:rsidRPr="007F28D4">
        <w:rPr>
          <w:sz w:val="28"/>
          <w:szCs w:val="24"/>
          <w:lang w:eastAsia="ru-RU"/>
        </w:rPr>
        <w:t>«</w:t>
      </w:r>
      <w:r w:rsidR="00132FE3">
        <w:rPr>
          <w:sz w:val="28"/>
          <w:szCs w:val="24"/>
          <w:lang w:eastAsia="ru-RU"/>
        </w:rPr>
        <w:t xml:space="preserve">Новодугинский </w:t>
      </w:r>
      <w:r w:rsidRPr="007F28D4">
        <w:rPr>
          <w:sz w:val="28"/>
          <w:szCs w:val="24"/>
          <w:lang w:eastAsia="ru-RU"/>
        </w:rPr>
        <w:t xml:space="preserve">район» </w:t>
      </w:r>
    </w:p>
    <w:p w:rsidR="0025109A" w:rsidRPr="007F28D4" w:rsidRDefault="0025109A" w:rsidP="0025109A">
      <w:pPr>
        <w:ind w:left="5246" w:firstLine="708"/>
        <w:rPr>
          <w:sz w:val="28"/>
          <w:szCs w:val="24"/>
          <w:lang w:eastAsia="ru-RU"/>
        </w:rPr>
      </w:pPr>
      <w:r w:rsidRPr="007F28D4">
        <w:rPr>
          <w:sz w:val="28"/>
          <w:szCs w:val="24"/>
          <w:lang w:eastAsia="ru-RU"/>
        </w:rPr>
        <w:t>Смоленской области</w:t>
      </w:r>
    </w:p>
    <w:p w:rsidR="0025109A" w:rsidRPr="007F28D4" w:rsidRDefault="0025109A" w:rsidP="0025109A">
      <w:pPr>
        <w:ind w:left="5246" w:firstLine="708"/>
        <w:rPr>
          <w:sz w:val="28"/>
          <w:szCs w:val="24"/>
          <w:lang w:eastAsia="ru-RU"/>
        </w:rPr>
      </w:pPr>
      <w:r w:rsidRPr="007F28D4">
        <w:rPr>
          <w:sz w:val="28"/>
          <w:szCs w:val="24"/>
          <w:lang w:eastAsia="ru-RU"/>
        </w:rPr>
        <w:t xml:space="preserve">от </w:t>
      </w:r>
      <w:r w:rsidR="00CB4A48">
        <w:rPr>
          <w:sz w:val="28"/>
          <w:szCs w:val="24"/>
          <w:lang w:eastAsia="ru-RU"/>
        </w:rPr>
        <w:t>18.03.2024</w:t>
      </w:r>
      <w:r w:rsidRPr="007F28D4">
        <w:rPr>
          <w:sz w:val="28"/>
          <w:szCs w:val="24"/>
          <w:lang w:eastAsia="ru-RU"/>
        </w:rPr>
        <w:t xml:space="preserve"> №</w:t>
      </w:r>
      <w:r w:rsidR="00CB4A48">
        <w:rPr>
          <w:sz w:val="28"/>
          <w:szCs w:val="24"/>
          <w:lang w:eastAsia="ru-RU"/>
        </w:rPr>
        <w:t>51</w:t>
      </w:r>
      <w:bookmarkStart w:id="0" w:name="_GoBack"/>
      <w:bookmarkEnd w:id="0"/>
      <w:r w:rsidRPr="007F28D4">
        <w:rPr>
          <w:sz w:val="28"/>
          <w:szCs w:val="24"/>
          <w:lang w:eastAsia="ru-RU"/>
        </w:rPr>
        <w:t xml:space="preserve"> </w:t>
      </w:r>
    </w:p>
    <w:p w:rsidR="0025109A" w:rsidRPr="007F28D4" w:rsidRDefault="0025109A" w:rsidP="0025109A">
      <w:pPr>
        <w:jc w:val="right"/>
        <w:rPr>
          <w:sz w:val="28"/>
          <w:szCs w:val="24"/>
          <w:lang w:eastAsia="ru-RU"/>
        </w:rPr>
      </w:pPr>
    </w:p>
    <w:p w:rsidR="00807B8A" w:rsidRDefault="00437E75" w:rsidP="00807B8A">
      <w:pPr>
        <w:autoSpaceDE w:val="0"/>
        <w:autoSpaceDN w:val="0"/>
        <w:adjustRightInd w:val="0"/>
        <w:jc w:val="center"/>
        <w:rPr>
          <w:b/>
          <w:sz w:val="28"/>
          <w:szCs w:val="28"/>
          <w:lang w:eastAsia="ru-RU"/>
        </w:rPr>
      </w:pPr>
      <w:hyperlink r:id="rId12" w:history="1">
        <w:r w:rsidR="00807B8A" w:rsidRPr="00BC6B9B">
          <w:rPr>
            <w:b/>
            <w:sz w:val="28"/>
            <w:szCs w:val="28"/>
            <w:lang w:eastAsia="ru-RU"/>
          </w:rPr>
          <w:t>ПОЛОЖЕНИЕ</w:t>
        </w:r>
      </w:hyperlink>
      <w:r w:rsidR="00807B8A" w:rsidRPr="00BC6B9B">
        <w:rPr>
          <w:b/>
          <w:sz w:val="28"/>
          <w:szCs w:val="28"/>
          <w:lang w:eastAsia="ru-RU"/>
        </w:rPr>
        <w:t xml:space="preserve"> </w:t>
      </w:r>
    </w:p>
    <w:p w:rsidR="00807B8A" w:rsidRDefault="00807B8A" w:rsidP="00807B8A">
      <w:pPr>
        <w:autoSpaceDE w:val="0"/>
        <w:autoSpaceDN w:val="0"/>
        <w:adjustRightInd w:val="0"/>
        <w:jc w:val="center"/>
        <w:rPr>
          <w:b/>
          <w:sz w:val="28"/>
          <w:szCs w:val="28"/>
          <w:lang w:eastAsia="ru-RU"/>
        </w:rPr>
      </w:pPr>
      <w:r w:rsidRPr="00BC6B9B">
        <w:rPr>
          <w:b/>
          <w:sz w:val="28"/>
          <w:szCs w:val="28"/>
          <w:lang w:eastAsia="ru-RU"/>
        </w:rPr>
        <w:t xml:space="preserve">о порядке и условиях назначения и выплаты </w:t>
      </w:r>
    </w:p>
    <w:p w:rsidR="00807B8A" w:rsidRDefault="00807B8A" w:rsidP="00807B8A">
      <w:pPr>
        <w:autoSpaceDE w:val="0"/>
        <w:autoSpaceDN w:val="0"/>
        <w:adjustRightInd w:val="0"/>
        <w:jc w:val="center"/>
        <w:rPr>
          <w:b/>
          <w:sz w:val="28"/>
          <w:szCs w:val="28"/>
          <w:lang w:eastAsia="ru-RU"/>
        </w:rPr>
      </w:pPr>
      <w:r w:rsidRPr="00BC6B9B">
        <w:rPr>
          <w:b/>
          <w:sz w:val="28"/>
          <w:szCs w:val="28"/>
          <w:lang w:eastAsia="ru-RU"/>
        </w:rPr>
        <w:t xml:space="preserve">ежемесячной денежной выплаты, назначаемой </w:t>
      </w:r>
    </w:p>
    <w:p w:rsidR="00807B8A" w:rsidRDefault="00807B8A" w:rsidP="00807B8A">
      <w:pPr>
        <w:autoSpaceDE w:val="0"/>
        <w:autoSpaceDN w:val="0"/>
        <w:adjustRightInd w:val="0"/>
        <w:jc w:val="center"/>
        <w:rPr>
          <w:b/>
          <w:sz w:val="28"/>
          <w:szCs w:val="28"/>
          <w:lang w:eastAsia="ru-RU"/>
        </w:rPr>
      </w:pPr>
      <w:r w:rsidRPr="00BC6B9B">
        <w:rPr>
          <w:b/>
          <w:sz w:val="28"/>
          <w:szCs w:val="28"/>
          <w:lang w:eastAsia="ru-RU"/>
        </w:rPr>
        <w:t xml:space="preserve">студентам организаций, осуществляющих </w:t>
      </w:r>
      <w:proofErr w:type="gramStart"/>
      <w:r w:rsidRPr="00BC6B9B">
        <w:rPr>
          <w:b/>
          <w:sz w:val="28"/>
          <w:szCs w:val="28"/>
          <w:lang w:eastAsia="ru-RU"/>
        </w:rPr>
        <w:t>образовательную</w:t>
      </w:r>
      <w:proofErr w:type="gramEnd"/>
      <w:r w:rsidRPr="00BC6B9B">
        <w:rPr>
          <w:b/>
          <w:sz w:val="28"/>
          <w:szCs w:val="28"/>
          <w:lang w:eastAsia="ru-RU"/>
        </w:rPr>
        <w:t xml:space="preserve"> </w:t>
      </w:r>
    </w:p>
    <w:p w:rsidR="00807B8A" w:rsidRDefault="00807B8A" w:rsidP="00807B8A">
      <w:pPr>
        <w:autoSpaceDE w:val="0"/>
        <w:autoSpaceDN w:val="0"/>
        <w:adjustRightInd w:val="0"/>
        <w:jc w:val="center"/>
        <w:rPr>
          <w:b/>
          <w:sz w:val="28"/>
          <w:szCs w:val="28"/>
          <w:lang w:eastAsia="ru-RU"/>
        </w:rPr>
      </w:pPr>
      <w:r w:rsidRPr="00BC6B9B">
        <w:rPr>
          <w:b/>
          <w:sz w:val="28"/>
          <w:szCs w:val="28"/>
          <w:lang w:eastAsia="ru-RU"/>
        </w:rPr>
        <w:t xml:space="preserve">деятельность по образовательным программам </w:t>
      </w:r>
    </w:p>
    <w:p w:rsidR="00807B8A" w:rsidRDefault="00807B8A" w:rsidP="00807B8A">
      <w:pPr>
        <w:autoSpaceDE w:val="0"/>
        <w:autoSpaceDN w:val="0"/>
        <w:adjustRightInd w:val="0"/>
        <w:jc w:val="center"/>
        <w:rPr>
          <w:b/>
          <w:sz w:val="28"/>
          <w:szCs w:val="28"/>
          <w:lang w:eastAsia="ru-RU"/>
        </w:rPr>
      </w:pPr>
      <w:r w:rsidRPr="00BC6B9B">
        <w:rPr>
          <w:b/>
          <w:sz w:val="28"/>
          <w:szCs w:val="28"/>
          <w:lang w:eastAsia="ru-RU"/>
        </w:rPr>
        <w:t xml:space="preserve">среднего профессионального и высшего образования, </w:t>
      </w:r>
    </w:p>
    <w:p w:rsidR="00807B8A" w:rsidRDefault="00807B8A" w:rsidP="00807B8A">
      <w:pPr>
        <w:autoSpaceDE w:val="0"/>
        <w:autoSpaceDN w:val="0"/>
        <w:adjustRightInd w:val="0"/>
        <w:jc w:val="center"/>
        <w:rPr>
          <w:b/>
          <w:sz w:val="28"/>
          <w:szCs w:val="28"/>
          <w:lang w:eastAsia="ru-RU"/>
        </w:rPr>
      </w:pPr>
      <w:r w:rsidRPr="00BC6B9B">
        <w:rPr>
          <w:b/>
          <w:sz w:val="28"/>
          <w:szCs w:val="28"/>
          <w:lang w:eastAsia="ru-RU"/>
        </w:rPr>
        <w:t xml:space="preserve">а также ординаторам организаций, осуществляющих </w:t>
      </w:r>
    </w:p>
    <w:p w:rsidR="00807B8A" w:rsidRDefault="00807B8A" w:rsidP="00807B8A">
      <w:pPr>
        <w:autoSpaceDE w:val="0"/>
        <w:autoSpaceDN w:val="0"/>
        <w:adjustRightInd w:val="0"/>
        <w:jc w:val="center"/>
        <w:rPr>
          <w:b/>
          <w:sz w:val="28"/>
          <w:szCs w:val="28"/>
          <w:lang w:eastAsia="ru-RU"/>
        </w:rPr>
      </w:pPr>
      <w:r w:rsidRPr="00BC6B9B">
        <w:rPr>
          <w:b/>
          <w:sz w:val="28"/>
          <w:szCs w:val="28"/>
          <w:lang w:eastAsia="ru-RU"/>
        </w:rPr>
        <w:t xml:space="preserve">образовательную деятельность по </w:t>
      </w:r>
      <w:proofErr w:type="gramStart"/>
      <w:r w:rsidRPr="00BC6B9B">
        <w:rPr>
          <w:b/>
          <w:sz w:val="28"/>
          <w:szCs w:val="28"/>
          <w:lang w:eastAsia="ru-RU"/>
        </w:rPr>
        <w:t>образовательным</w:t>
      </w:r>
      <w:proofErr w:type="gramEnd"/>
      <w:r w:rsidRPr="00BC6B9B">
        <w:rPr>
          <w:b/>
          <w:sz w:val="28"/>
          <w:szCs w:val="28"/>
          <w:lang w:eastAsia="ru-RU"/>
        </w:rPr>
        <w:t xml:space="preserve"> </w:t>
      </w:r>
    </w:p>
    <w:p w:rsidR="00807B8A" w:rsidRDefault="00807B8A" w:rsidP="00807B8A">
      <w:pPr>
        <w:autoSpaceDE w:val="0"/>
        <w:autoSpaceDN w:val="0"/>
        <w:adjustRightInd w:val="0"/>
        <w:jc w:val="center"/>
        <w:rPr>
          <w:b/>
          <w:sz w:val="28"/>
          <w:szCs w:val="28"/>
          <w:lang w:eastAsia="ru-RU"/>
        </w:rPr>
      </w:pPr>
      <w:r w:rsidRPr="00BC6B9B">
        <w:rPr>
          <w:b/>
          <w:sz w:val="28"/>
          <w:szCs w:val="28"/>
          <w:lang w:eastAsia="ru-RU"/>
        </w:rPr>
        <w:t xml:space="preserve">программам высшего образования, заключившим договор </w:t>
      </w:r>
    </w:p>
    <w:p w:rsidR="00807B8A" w:rsidRPr="00BC6B9B" w:rsidRDefault="00807B8A" w:rsidP="00807B8A">
      <w:pPr>
        <w:autoSpaceDE w:val="0"/>
        <w:autoSpaceDN w:val="0"/>
        <w:adjustRightInd w:val="0"/>
        <w:jc w:val="center"/>
        <w:rPr>
          <w:b/>
          <w:sz w:val="28"/>
          <w:szCs w:val="28"/>
          <w:lang w:eastAsia="ru-RU"/>
        </w:rPr>
      </w:pPr>
      <w:r w:rsidRPr="00BC6B9B">
        <w:rPr>
          <w:b/>
          <w:sz w:val="28"/>
          <w:szCs w:val="28"/>
          <w:lang w:eastAsia="ru-RU"/>
        </w:rPr>
        <w:t xml:space="preserve">о целевом обучении с </w:t>
      </w:r>
      <w:r>
        <w:rPr>
          <w:b/>
          <w:sz w:val="28"/>
          <w:szCs w:val="28"/>
          <w:lang w:eastAsia="ru-RU"/>
        </w:rPr>
        <w:t>Администрацией муниципального образования «Новодугинский район» Смоленской области или муниципальными казенными общеобразовательными учреждениями</w:t>
      </w:r>
    </w:p>
    <w:p w:rsidR="00807B8A" w:rsidRDefault="00807B8A" w:rsidP="00807B8A">
      <w:pPr>
        <w:autoSpaceDE w:val="0"/>
        <w:autoSpaceDN w:val="0"/>
        <w:adjustRightInd w:val="0"/>
        <w:jc w:val="both"/>
        <w:rPr>
          <w:sz w:val="28"/>
          <w:szCs w:val="28"/>
          <w:lang w:eastAsia="ru-RU"/>
        </w:rPr>
      </w:pPr>
    </w:p>
    <w:p w:rsidR="00807B8A" w:rsidRPr="00807B8A" w:rsidRDefault="00807B8A" w:rsidP="00807B8A">
      <w:pPr>
        <w:autoSpaceDE w:val="0"/>
        <w:autoSpaceDN w:val="0"/>
        <w:adjustRightInd w:val="0"/>
        <w:jc w:val="both"/>
        <w:rPr>
          <w:sz w:val="28"/>
          <w:szCs w:val="28"/>
          <w:lang w:eastAsia="ru-RU"/>
        </w:rPr>
      </w:pPr>
      <w:r>
        <w:rPr>
          <w:sz w:val="28"/>
          <w:szCs w:val="28"/>
          <w:lang w:eastAsia="ru-RU"/>
        </w:rPr>
        <w:t xml:space="preserve">1. </w:t>
      </w:r>
      <w:proofErr w:type="gramStart"/>
      <w:r>
        <w:rPr>
          <w:sz w:val="28"/>
          <w:szCs w:val="28"/>
          <w:lang w:eastAsia="ru-RU"/>
        </w:rPr>
        <w:t xml:space="preserve">Настоящее Положение определяет порядок и условия назначения и выплаты ежемесячной денежной выплаты, назначаемой студентам организаций, осуществляющих образовательную деятельность по образовательным программам среднего профессионального и высшего образования, а также ординаторам организаций, осуществляющих образовательную деятельность по образовательным программам высшего образования, заключившим договор о целевом обучении </w:t>
      </w:r>
      <w:r w:rsidRPr="00807B8A">
        <w:rPr>
          <w:sz w:val="28"/>
          <w:szCs w:val="28"/>
          <w:lang w:eastAsia="ru-RU"/>
        </w:rPr>
        <w:t>с  Администрацией муниципального образования «Новодугинский район» Смоленской области или муниципальными казенными общеобразовательными учреждениями</w:t>
      </w:r>
      <w:r>
        <w:rPr>
          <w:sz w:val="28"/>
          <w:szCs w:val="28"/>
          <w:lang w:eastAsia="ru-RU"/>
        </w:rPr>
        <w:t>.</w:t>
      </w:r>
      <w:proofErr w:type="gramEnd"/>
    </w:p>
    <w:p w:rsidR="00807B8A" w:rsidRDefault="00807B8A" w:rsidP="00807B8A">
      <w:pPr>
        <w:autoSpaceDE w:val="0"/>
        <w:autoSpaceDN w:val="0"/>
        <w:adjustRightInd w:val="0"/>
        <w:jc w:val="both"/>
        <w:rPr>
          <w:sz w:val="28"/>
          <w:szCs w:val="28"/>
          <w:lang w:eastAsia="ru-RU"/>
        </w:rPr>
      </w:pPr>
      <w:r>
        <w:rPr>
          <w:sz w:val="28"/>
          <w:szCs w:val="28"/>
          <w:lang w:eastAsia="ru-RU"/>
        </w:rPr>
        <w:t xml:space="preserve"> 2. </w:t>
      </w:r>
      <w:proofErr w:type="gramStart"/>
      <w:r>
        <w:rPr>
          <w:sz w:val="28"/>
          <w:szCs w:val="28"/>
          <w:lang w:eastAsia="ru-RU"/>
        </w:rPr>
        <w:t xml:space="preserve">Право на ежемесячную денежную выплату имеют студенты организаций, осуществляющих образовательную деятельность по образовательным программам среднего профессионального и высшего образования, а также ординаторы организаций, осуществляющих образовательную деятельность по образовательным программам высшего образования, заключившие договор о целевом обучении </w:t>
      </w:r>
      <w:r w:rsidRPr="00807B8A">
        <w:rPr>
          <w:sz w:val="28"/>
          <w:szCs w:val="28"/>
          <w:lang w:eastAsia="ru-RU"/>
        </w:rPr>
        <w:t>с  Администрацией муниципального образования «Новодугинский район» Смоленской области или муниципальными казенными общеобразовательными учреждениями</w:t>
      </w:r>
      <w:r>
        <w:rPr>
          <w:sz w:val="28"/>
          <w:szCs w:val="28"/>
          <w:lang w:eastAsia="ru-RU"/>
        </w:rPr>
        <w:t xml:space="preserve"> (далее - студенты).</w:t>
      </w:r>
      <w:bookmarkStart w:id="1" w:name="Par28"/>
      <w:bookmarkEnd w:id="1"/>
      <w:proofErr w:type="gramEnd"/>
    </w:p>
    <w:p w:rsidR="00807B8A" w:rsidRDefault="00807B8A" w:rsidP="00807B8A">
      <w:pPr>
        <w:autoSpaceDE w:val="0"/>
        <w:autoSpaceDN w:val="0"/>
        <w:adjustRightInd w:val="0"/>
        <w:jc w:val="both"/>
        <w:rPr>
          <w:sz w:val="28"/>
          <w:szCs w:val="28"/>
          <w:lang w:eastAsia="ru-RU"/>
        </w:rPr>
      </w:pPr>
      <w:r>
        <w:rPr>
          <w:sz w:val="28"/>
          <w:szCs w:val="28"/>
          <w:lang w:eastAsia="ru-RU"/>
        </w:rPr>
        <w:t xml:space="preserve">3. </w:t>
      </w:r>
      <w:proofErr w:type="gramStart"/>
      <w:r>
        <w:rPr>
          <w:sz w:val="28"/>
          <w:szCs w:val="28"/>
          <w:lang w:eastAsia="ru-RU"/>
        </w:rPr>
        <w:t>Выплата</w:t>
      </w:r>
      <w:r w:rsidRPr="00663448">
        <w:rPr>
          <w:sz w:val="28"/>
          <w:szCs w:val="28"/>
          <w:lang w:eastAsia="ru-RU"/>
        </w:rPr>
        <w:t xml:space="preserve"> </w:t>
      </w:r>
      <w:r>
        <w:rPr>
          <w:sz w:val="28"/>
          <w:szCs w:val="28"/>
          <w:lang w:eastAsia="ru-RU"/>
        </w:rPr>
        <w:t xml:space="preserve">ежемесячной </w:t>
      </w:r>
      <w:r w:rsidRPr="00663448">
        <w:rPr>
          <w:sz w:val="28"/>
          <w:szCs w:val="28"/>
          <w:lang w:eastAsia="ru-RU"/>
        </w:rPr>
        <w:t xml:space="preserve">денежной выплаты осуществляется </w:t>
      </w:r>
      <w:r>
        <w:rPr>
          <w:sz w:val="28"/>
          <w:szCs w:val="28"/>
          <w:lang w:eastAsia="ru-RU"/>
        </w:rPr>
        <w:t>на основании</w:t>
      </w:r>
      <w:r w:rsidRPr="00663448">
        <w:rPr>
          <w:sz w:val="28"/>
          <w:szCs w:val="28"/>
          <w:lang w:eastAsia="ru-RU"/>
        </w:rPr>
        <w:t xml:space="preserve"> договор</w:t>
      </w:r>
      <w:r>
        <w:rPr>
          <w:sz w:val="28"/>
          <w:szCs w:val="28"/>
          <w:lang w:eastAsia="ru-RU"/>
        </w:rPr>
        <w:t>а</w:t>
      </w:r>
      <w:r w:rsidRPr="00663448">
        <w:rPr>
          <w:sz w:val="28"/>
          <w:szCs w:val="28"/>
          <w:lang w:eastAsia="ru-RU"/>
        </w:rPr>
        <w:t xml:space="preserve"> </w:t>
      </w:r>
      <w:r w:rsidRPr="00807B8A">
        <w:rPr>
          <w:sz w:val="28"/>
          <w:szCs w:val="28"/>
          <w:lang w:eastAsia="ru-RU"/>
        </w:rPr>
        <w:t>о целевом обучении, заключенного с Администрацией муниципального образования «Новодугинский район» Смоленской области или муниципальными казенными общеобразовательными учреждениями</w:t>
      </w:r>
      <w:r>
        <w:rPr>
          <w:sz w:val="28"/>
          <w:szCs w:val="28"/>
          <w:lang w:eastAsia="ru-RU"/>
        </w:rPr>
        <w:t xml:space="preserve"> (далее – заказчик) </w:t>
      </w:r>
      <w:r w:rsidRPr="00663448">
        <w:rPr>
          <w:sz w:val="28"/>
          <w:szCs w:val="28"/>
          <w:lang w:eastAsia="ru-RU"/>
        </w:rPr>
        <w:t xml:space="preserve">в простой письменной форме в соответствии с типовой </w:t>
      </w:r>
      <w:hyperlink r:id="rId13" w:history="1">
        <w:r w:rsidRPr="00663448">
          <w:rPr>
            <w:sz w:val="28"/>
            <w:szCs w:val="28"/>
            <w:lang w:eastAsia="ru-RU"/>
          </w:rPr>
          <w:t>формой</w:t>
        </w:r>
      </w:hyperlink>
      <w:r w:rsidRPr="00663448">
        <w:rPr>
          <w:sz w:val="28"/>
          <w:szCs w:val="28"/>
          <w:lang w:eastAsia="ru-RU"/>
        </w:rPr>
        <w:t xml:space="preserve">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13.10.2020 № 1681 «О целевом обучении по</w:t>
      </w:r>
      <w:proofErr w:type="gramEnd"/>
      <w:r w:rsidRPr="00663448">
        <w:rPr>
          <w:sz w:val="28"/>
          <w:szCs w:val="28"/>
          <w:lang w:eastAsia="ru-RU"/>
        </w:rPr>
        <w:t xml:space="preserve"> образовательным программам среднего профессионального и высшего образования»</w:t>
      </w:r>
      <w:r>
        <w:rPr>
          <w:sz w:val="28"/>
          <w:szCs w:val="28"/>
          <w:lang w:eastAsia="ru-RU"/>
        </w:rPr>
        <w:t xml:space="preserve"> (далее – договор о целевом обучении), и правового акта заказчика</w:t>
      </w:r>
      <w:r w:rsidRPr="00663448">
        <w:rPr>
          <w:sz w:val="28"/>
          <w:szCs w:val="28"/>
          <w:lang w:eastAsia="ru-RU"/>
        </w:rPr>
        <w:t>.</w:t>
      </w:r>
    </w:p>
    <w:p w:rsidR="00807B8A" w:rsidRDefault="00807B8A" w:rsidP="00807B8A">
      <w:pPr>
        <w:autoSpaceDE w:val="0"/>
        <w:autoSpaceDN w:val="0"/>
        <w:adjustRightInd w:val="0"/>
        <w:ind w:firstLine="709"/>
        <w:jc w:val="both"/>
        <w:rPr>
          <w:sz w:val="28"/>
          <w:szCs w:val="28"/>
          <w:lang w:eastAsia="ru-RU"/>
        </w:rPr>
      </w:pPr>
      <w:r>
        <w:rPr>
          <w:sz w:val="28"/>
          <w:szCs w:val="28"/>
          <w:lang w:eastAsia="ru-RU"/>
        </w:rPr>
        <w:lastRenderedPageBreak/>
        <w:t>4.</w:t>
      </w:r>
      <w:r w:rsidRPr="00663448">
        <w:rPr>
          <w:sz w:val="28"/>
          <w:szCs w:val="28"/>
          <w:lang w:eastAsia="ru-RU"/>
        </w:rPr>
        <w:t xml:space="preserve"> </w:t>
      </w:r>
      <w:r>
        <w:rPr>
          <w:sz w:val="28"/>
          <w:szCs w:val="28"/>
          <w:lang w:eastAsia="ru-RU"/>
        </w:rPr>
        <w:t>Заказчик ежегодно самостоятельно запрашивает сведения об обучении студента в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w:t>
      </w:r>
    </w:p>
    <w:p w:rsidR="00807B8A" w:rsidRDefault="00807B8A" w:rsidP="00807B8A">
      <w:pPr>
        <w:autoSpaceDE w:val="0"/>
        <w:autoSpaceDN w:val="0"/>
        <w:adjustRightInd w:val="0"/>
        <w:ind w:firstLine="709"/>
        <w:jc w:val="both"/>
        <w:rPr>
          <w:sz w:val="28"/>
          <w:szCs w:val="28"/>
          <w:lang w:eastAsia="ru-RU"/>
        </w:rPr>
      </w:pPr>
      <w:r>
        <w:rPr>
          <w:sz w:val="28"/>
          <w:szCs w:val="28"/>
          <w:lang w:eastAsia="ru-RU"/>
        </w:rPr>
        <w:t>5</w:t>
      </w:r>
      <w:r w:rsidRPr="00A3287D">
        <w:rPr>
          <w:sz w:val="28"/>
          <w:szCs w:val="28"/>
          <w:lang w:eastAsia="ru-RU"/>
        </w:rPr>
        <w:t xml:space="preserve">. </w:t>
      </w:r>
      <w:r>
        <w:rPr>
          <w:sz w:val="28"/>
          <w:szCs w:val="28"/>
          <w:lang w:eastAsia="ru-RU"/>
        </w:rPr>
        <w:t xml:space="preserve">В случае приема студента на целевое обучение по образовательным программам высшего образования в пределах квоты приема на целевое обучение ежемесячная денежная выплата </w:t>
      </w:r>
      <w:proofErr w:type="gramStart"/>
      <w:r>
        <w:rPr>
          <w:sz w:val="28"/>
          <w:szCs w:val="28"/>
          <w:lang w:eastAsia="ru-RU"/>
        </w:rPr>
        <w:t>выплачивается</w:t>
      </w:r>
      <w:proofErr w:type="gramEnd"/>
      <w:r>
        <w:rPr>
          <w:sz w:val="28"/>
          <w:szCs w:val="28"/>
          <w:lang w:eastAsia="ru-RU"/>
        </w:rPr>
        <w:t xml:space="preserve"> начиная с месяца начала обучения студента. </w:t>
      </w:r>
    </w:p>
    <w:p w:rsidR="00807B8A" w:rsidRDefault="00807B8A" w:rsidP="00807B8A">
      <w:pPr>
        <w:autoSpaceDE w:val="0"/>
        <w:autoSpaceDN w:val="0"/>
        <w:adjustRightInd w:val="0"/>
        <w:ind w:firstLine="709"/>
        <w:jc w:val="both"/>
        <w:rPr>
          <w:sz w:val="28"/>
          <w:szCs w:val="28"/>
          <w:lang w:eastAsia="ru-RU"/>
        </w:rPr>
      </w:pPr>
      <w:r>
        <w:rPr>
          <w:sz w:val="28"/>
          <w:szCs w:val="28"/>
          <w:lang w:eastAsia="ru-RU"/>
        </w:rPr>
        <w:t>В случае заключения договора о целевом обучении со студентами, не указанными в абзаце первом настоящего пункта, ежемесячная денежная выплата осуществляется с месяца, в котором заключен договор о целевом обучении.</w:t>
      </w:r>
    </w:p>
    <w:p w:rsidR="00807B8A" w:rsidRDefault="00807B8A" w:rsidP="00807B8A">
      <w:pPr>
        <w:autoSpaceDE w:val="0"/>
        <w:autoSpaceDN w:val="0"/>
        <w:adjustRightInd w:val="0"/>
        <w:ind w:firstLine="709"/>
        <w:jc w:val="both"/>
        <w:rPr>
          <w:sz w:val="28"/>
          <w:szCs w:val="28"/>
          <w:lang w:eastAsia="ru-RU"/>
        </w:rPr>
      </w:pPr>
      <w:r>
        <w:rPr>
          <w:sz w:val="28"/>
          <w:szCs w:val="28"/>
          <w:lang w:eastAsia="ru-RU"/>
        </w:rPr>
        <w:t>Изменение размеров ежемесячной денежной выплаты, установленных пунктом 1 настоящего постановления, в связи с переводом на следующий курс осуществляется с 1 сентября и оформляется соответствующим правовым актом заказчика.</w:t>
      </w:r>
    </w:p>
    <w:p w:rsidR="00807B8A" w:rsidRDefault="00807B8A" w:rsidP="00807B8A">
      <w:pPr>
        <w:autoSpaceDE w:val="0"/>
        <w:autoSpaceDN w:val="0"/>
        <w:adjustRightInd w:val="0"/>
        <w:ind w:firstLine="709"/>
        <w:jc w:val="both"/>
        <w:rPr>
          <w:sz w:val="28"/>
          <w:szCs w:val="28"/>
          <w:lang w:eastAsia="ru-RU"/>
        </w:rPr>
      </w:pPr>
      <w:r>
        <w:rPr>
          <w:sz w:val="28"/>
          <w:szCs w:val="28"/>
          <w:lang w:eastAsia="ru-RU"/>
        </w:rPr>
        <w:t>6. Ежемесячная денежная выплата перечисляется на счет студента в кредитной организации, указанный в договоре о целевом обучении.</w:t>
      </w:r>
    </w:p>
    <w:p w:rsidR="00807B8A" w:rsidRDefault="00807B8A" w:rsidP="00807B8A">
      <w:pPr>
        <w:autoSpaceDE w:val="0"/>
        <w:autoSpaceDN w:val="0"/>
        <w:adjustRightInd w:val="0"/>
        <w:ind w:firstLine="708"/>
        <w:jc w:val="both"/>
        <w:rPr>
          <w:sz w:val="28"/>
          <w:szCs w:val="28"/>
          <w:lang w:eastAsia="ru-RU"/>
        </w:rPr>
      </w:pPr>
      <w:r>
        <w:rPr>
          <w:sz w:val="28"/>
          <w:szCs w:val="28"/>
          <w:lang w:eastAsia="ru-RU"/>
        </w:rPr>
        <w:t>Ежемесячная денежная выплата за текущий месяц производится не позднее последнего числа текущего месяца.</w:t>
      </w:r>
    </w:p>
    <w:p w:rsidR="00807B8A" w:rsidRDefault="00807B8A" w:rsidP="00807B8A">
      <w:pPr>
        <w:autoSpaceDE w:val="0"/>
        <w:autoSpaceDN w:val="0"/>
        <w:adjustRightInd w:val="0"/>
        <w:ind w:firstLine="709"/>
        <w:jc w:val="both"/>
        <w:rPr>
          <w:sz w:val="28"/>
          <w:szCs w:val="28"/>
          <w:lang w:eastAsia="ru-RU"/>
        </w:rPr>
      </w:pPr>
      <w:bookmarkStart w:id="2" w:name="Par47"/>
      <w:bookmarkEnd w:id="2"/>
      <w:r>
        <w:rPr>
          <w:sz w:val="28"/>
          <w:szCs w:val="28"/>
          <w:lang w:eastAsia="ru-RU"/>
        </w:rPr>
        <w:t xml:space="preserve">7. В период </w:t>
      </w:r>
      <w:proofErr w:type="gramStart"/>
      <w:r>
        <w:rPr>
          <w:sz w:val="28"/>
          <w:szCs w:val="28"/>
          <w:lang w:eastAsia="ru-RU"/>
        </w:rPr>
        <w:t>предоставленных</w:t>
      </w:r>
      <w:proofErr w:type="gramEnd"/>
      <w:r>
        <w:rPr>
          <w:sz w:val="28"/>
          <w:szCs w:val="28"/>
          <w:lang w:eastAsia="ru-RU"/>
        </w:rPr>
        <w:t xml:space="preserve"> студенту академического отпуска, отпуска по беременности и родам, отпуска по уходу за ребенком ежемесячная денежная выплата не производится. Размер ежемесячной денежной выплаты за неполный месяц обучения в указанных случаях рассчитывается пропорционально периоду обучения.</w:t>
      </w:r>
    </w:p>
    <w:p w:rsidR="00807B8A" w:rsidRDefault="00807B8A" w:rsidP="00807B8A">
      <w:pPr>
        <w:autoSpaceDE w:val="0"/>
        <w:autoSpaceDN w:val="0"/>
        <w:adjustRightInd w:val="0"/>
        <w:ind w:firstLine="709"/>
        <w:jc w:val="both"/>
        <w:rPr>
          <w:sz w:val="28"/>
          <w:szCs w:val="28"/>
          <w:lang w:eastAsia="ru-RU"/>
        </w:rPr>
      </w:pPr>
      <w:r>
        <w:rPr>
          <w:sz w:val="28"/>
          <w:szCs w:val="28"/>
          <w:lang w:eastAsia="ru-RU"/>
        </w:rPr>
        <w:t>8. Основанием для прекращения выплаты ежемесячной денежной выплаты является отчисление студента из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 Выплата ежемесячной денежной выплаты прекращается с месяца, следующего за месяцем отчисления студента из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w:t>
      </w:r>
    </w:p>
    <w:p w:rsidR="00807B8A" w:rsidRPr="00794A83" w:rsidRDefault="00807B8A" w:rsidP="00807B8A">
      <w:pPr>
        <w:autoSpaceDE w:val="0"/>
        <w:autoSpaceDN w:val="0"/>
        <w:adjustRightInd w:val="0"/>
        <w:ind w:firstLine="709"/>
        <w:jc w:val="both"/>
        <w:rPr>
          <w:sz w:val="28"/>
          <w:szCs w:val="28"/>
          <w:lang w:eastAsia="ru-RU"/>
        </w:rPr>
      </w:pPr>
      <w:bookmarkStart w:id="3" w:name="Par52"/>
      <w:bookmarkEnd w:id="3"/>
      <w:r>
        <w:rPr>
          <w:sz w:val="28"/>
          <w:szCs w:val="28"/>
          <w:lang w:eastAsia="ru-RU"/>
        </w:rPr>
        <w:t xml:space="preserve">9. </w:t>
      </w:r>
      <w:proofErr w:type="gramStart"/>
      <w:r>
        <w:rPr>
          <w:sz w:val="28"/>
          <w:szCs w:val="28"/>
          <w:lang w:eastAsia="ru-RU"/>
        </w:rPr>
        <w:t>В случае предоставления студенту академического отпуска, отпуска по беременности и родам, отпуска по уходу за ребенком, отчисления студента из организации, осуществляющей образовательную деятельность по образовательным программам среднего профессионального образования (организации, осуществляющей образовательную деятельность по образовательным программам высшего образования), студент обязан письменно уведомить об этом заказчика, заключившего со студентом договор о целевом обучении, в течение 10 календарных дней со дня возникновения</w:t>
      </w:r>
      <w:proofErr w:type="gramEnd"/>
      <w:r>
        <w:rPr>
          <w:sz w:val="28"/>
          <w:szCs w:val="28"/>
          <w:lang w:eastAsia="ru-RU"/>
        </w:rPr>
        <w:t xml:space="preserve"> таких </w:t>
      </w:r>
      <w:r w:rsidRPr="00794A83">
        <w:rPr>
          <w:sz w:val="28"/>
          <w:szCs w:val="28"/>
          <w:lang w:eastAsia="ru-RU"/>
        </w:rPr>
        <w:t>обстоятельств.</w:t>
      </w:r>
    </w:p>
    <w:p w:rsidR="00807B8A" w:rsidRPr="00794A83" w:rsidRDefault="00807B8A" w:rsidP="00807B8A">
      <w:pPr>
        <w:autoSpaceDE w:val="0"/>
        <w:autoSpaceDN w:val="0"/>
        <w:adjustRightInd w:val="0"/>
        <w:ind w:firstLine="709"/>
        <w:jc w:val="both"/>
        <w:rPr>
          <w:sz w:val="28"/>
          <w:szCs w:val="28"/>
          <w:lang w:eastAsia="ru-RU"/>
        </w:rPr>
      </w:pPr>
      <w:r w:rsidRPr="00794A83">
        <w:rPr>
          <w:sz w:val="28"/>
          <w:szCs w:val="28"/>
          <w:lang w:eastAsia="ru-RU"/>
        </w:rPr>
        <w:t>1</w:t>
      </w:r>
      <w:r>
        <w:rPr>
          <w:sz w:val="28"/>
          <w:szCs w:val="28"/>
          <w:lang w:eastAsia="ru-RU"/>
        </w:rPr>
        <w:t>0</w:t>
      </w:r>
      <w:r w:rsidRPr="00794A83">
        <w:rPr>
          <w:sz w:val="28"/>
          <w:szCs w:val="28"/>
          <w:lang w:eastAsia="ru-RU"/>
        </w:rPr>
        <w:t xml:space="preserve">. Излишне выплаченная студенту сумма ежемесячной денежной выплаты вследствие обстоятельств, указанных в пункте </w:t>
      </w:r>
      <w:r>
        <w:rPr>
          <w:sz w:val="28"/>
          <w:szCs w:val="28"/>
          <w:lang w:eastAsia="ru-RU"/>
        </w:rPr>
        <w:t>9</w:t>
      </w:r>
      <w:r w:rsidRPr="00794A83">
        <w:rPr>
          <w:sz w:val="28"/>
          <w:szCs w:val="28"/>
          <w:lang w:eastAsia="ru-RU"/>
        </w:rPr>
        <w:t xml:space="preserve"> настоящего Положения, возмещается им добровольно, а в случае </w:t>
      </w:r>
      <w:r>
        <w:rPr>
          <w:sz w:val="28"/>
          <w:szCs w:val="28"/>
          <w:lang w:eastAsia="ru-RU"/>
        </w:rPr>
        <w:t>отказа</w:t>
      </w:r>
      <w:r w:rsidRPr="00794A83">
        <w:rPr>
          <w:sz w:val="28"/>
          <w:szCs w:val="28"/>
          <w:lang w:eastAsia="ru-RU"/>
        </w:rPr>
        <w:t xml:space="preserve"> взыскивается в судебном порядке.</w:t>
      </w:r>
    </w:p>
    <w:p w:rsidR="00807B8A" w:rsidRDefault="00807B8A" w:rsidP="00807B8A">
      <w:pPr>
        <w:autoSpaceDE w:val="0"/>
        <w:autoSpaceDN w:val="0"/>
        <w:adjustRightInd w:val="0"/>
        <w:ind w:firstLine="709"/>
        <w:jc w:val="both"/>
        <w:rPr>
          <w:sz w:val="28"/>
          <w:szCs w:val="28"/>
          <w:lang w:eastAsia="ru-RU"/>
        </w:rPr>
      </w:pPr>
    </w:p>
    <w:p w:rsidR="00807B8A" w:rsidRDefault="00807B8A" w:rsidP="00807B8A">
      <w:pPr>
        <w:rPr>
          <w:sz w:val="28"/>
          <w:szCs w:val="28"/>
        </w:rPr>
      </w:pPr>
    </w:p>
    <w:p w:rsidR="002618A3" w:rsidRDefault="002618A3" w:rsidP="008534F1">
      <w:pPr>
        <w:widowControl w:val="0"/>
        <w:tabs>
          <w:tab w:val="left" w:pos="630"/>
          <w:tab w:val="right" w:pos="15168"/>
        </w:tabs>
        <w:autoSpaceDE w:val="0"/>
        <w:autoSpaceDN w:val="0"/>
        <w:adjustRightInd w:val="0"/>
        <w:jc w:val="right"/>
        <w:rPr>
          <w:b/>
          <w:sz w:val="28"/>
          <w:szCs w:val="28"/>
        </w:rPr>
      </w:pPr>
    </w:p>
    <w:sectPr w:rsidR="002618A3" w:rsidSect="00C43D88">
      <w:pgSz w:w="11905" w:h="16837"/>
      <w:pgMar w:top="851" w:right="567" w:bottom="567" w:left="1134"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75" w:rsidRDefault="00437E75">
      <w:r>
        <w:separator/>
      </w:r>
    </w:p>
  </w:endnote>
  <w:endnote w:type="continuationSeparator" w:id="0">
    <w:p w:rsidR="00437E75" w:rsidRDefault="0043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75" w:rsidRDefault="00437E75">
      <w:r>
        <w:separator/>
      </w:r>
    </w:p>
  </w:footnote>
  <w:footnote w:type="continuationSeparator" w:id="0">
    <w:p w:rsidR="00437E75" w:rsidRDefault="00437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8"/>
    <w:lvl w:ilvl="0">
      <w:start w:val="1"/>
      <w:numFmt w:val="upperRoman"/>
      <w:lvlText w:val="%1."/>
      <w:lvlJc w:val="left"/>
      <w:pPr>
        <w:tabs>
          <w:tab w:val="num" w:pos="720"/>
        </w:tabs>
        <w:ind w:left="720" w:hanging="180"/>
      </w:pPr>
    </w:lvl>
  </w:abstractNum>
  <w:abstractNum w:abstractNumId="2">
    <w:nsid w:val="00000003"/>
    <w:multiLevelType w:val="singleLevel"/>
    <w:tmpl w:val="00000003"/>
    <w:name w:val="WW8Num9"/>
    <w:lvl w:ilvl="0">
      <w:start w:val="2"/>
      <w:numFmt w:val="upperRoman"/>
      <w:lvlText w:val="%1."/>
      <w:lvlJc w:val="left"/>
      <w:pPr>
        <w:tabs>
          <w:tab w:val="num" w:pos="1080"/>
        </w:tabs>
        <w:ind w:left="1080" w:hanging="720"/>
      </w:pPr>
    </w:lvl>
  </w:abstractNum>
  <w:abstractNum w:abstractNumId="3">
    <w:nsid w:val="1A986AF0"/>
    <w:multiLevelType w:val="hybridMultilevel"/>
    <w:tmpl w:val="C15672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F32E0"/>
    <w:multiLevelType w:val="hybridMultilevel"/>
    <w:tmpl w:val="E078F8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954DC"/>
    <w:multiLevelType w:val="singleLevel"/>
    <w:tmpl w:val="00000003"/>
    <w:lvl w:ilvl="0">
      <w:start w:val="2"/>
      <w:numFmt w:val="upperRoman"/>
      <w:lvlText w:val="%1."/>
      <w:lvlJc w:val="left"/>
      <w:pPr>
        <w:tabs>
          <w:tab w:val="num" w:pos="1080"/>
        </w:tabs>
        <w:ind w:left="1080" w:hanging="720"/>
      </w:pPr>
    </w:lvl>
  </w:abstractNum>
  <w:abstractNum w:abstractNumId="6">
    <w:nsid w:val="509C28A5"/>
    <w:multiLevelType w:val="hybridMultilevel"/>
    <w:tmpl w:val="3AB00642"/>
    <w:lvl w:ilvl="0" w:tplc="3D7E74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910774"/>
    <w:multiLevelType w:val="hybridMultilevel"/>
    <w:tmpl w:val="CE1EEE20"/>
    <w:lvl w:ilvl="0" w:tplc="F41EB026">
      <w:start w:val="1"/>
      <w:numFmt w:val="decimal"/>
      <w:lvlText w:val="%1."/>
      <w:lvlJc w:val="left"/>
      <w:pPr>
        <w:ind w:left="1605" w:hanging="810"/>
      </w:pPr>
      <w:rPr>
        <w:rFonts w:ascii="Times New Roman" w:eastAsia="Times New Roman" w:hAnsi="Times New Roman" w:cs="Times New Roman"/>
        <w:sz w:val="28"/>
        <w:szCs w:val="28"/>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8">
    <w:nsid w:val="6C0E1F1C"/>
    <w:multiLevelType w:val="hybridMultilevel"/>
    <w:tmpl w:val="1ADE35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9"/>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0950"/>
    <w:rsid w:val="00007B68"/>
    <w:rsid w:val="00014163"/>
    <w:rsid w:val="00014F17"/>
    <w:rsid w:val="00032994"/>
    <w:rsid w:val="00032F8C"/>
    <w:rsid w:val="0004532B"/>
    <w:rsid w:val="0004554F"/>
    <w:rsid w:val="000738C6"/>
    <w:rsid w:val="00091C04"/>
    <w:rsid w:val="00097704"/>
    <w:rsid w:val="000B5D1B"/>
    <w:rsid w:val="000B71BA"/>
    <w:rsid w:val="000C0D2C"/>
    <w:rsid w:val="000D33DF"/>
    <w:rsid w:val="000E6950"/>
    <w:rsid w:val="000E7435"/>
    <w:rsid w:val="000F2ADB"/>
    <w:rsid w:val="000F6151"/>
    <w:rsid w:val="00110860"/>
    <w:rsid w:val="00113B8D"/>
    <w:rsid w:val="00120A01"/>
    <w:rsid w:val="00121793"/>
    <w:rsid w:val="0012307D"/>
    <w:rsid w:val="00123724"/>
    <w:rsid w:val="00132FE3"/>
    <w:rsid w:val="00145B29"/>
    <w:rsid w:val="00145B3C"/>
    <w:rsid w:val="00150130"/>
    <w:rsid w:val="001562B7"/>
    <w:rsid w:val="001610E4"/>
    <w:rsid w:val="00181FB8"/>
    <w:rsid w:val="001914EB"/>
    <w:rsid w:val="00193FCB"/>
    <w:rsid w:val="001954ED"/>
    <w:rsid w:val="00195D76"/>
    <w:rsid w:val="001A349D"/>
    <w:rsid w:val="001A66FD"/>
    <w:rsid w:val="001B1E0D"/>
    <w:rsid w:val="001D5C48"/>
    <w:rsid w:val="001D6DAA"/>
    <w:rsid w:val="001E6B53"/>
    <w:rsid w:val="001E6DC4"/>
    <w:rsid w:val="001F290E"/>
    <w:rsid w:val="001F3157"/>
    <w:rsid w:val="002002CF"/>
    <w:rsid w:val="00204D12"/>
    <w:rsid w:val="00204EF4"/>
    <w:rsid w:val="00205729"/>
    <w:rsid w:val="002076EB"/>
    <w:rsid w:val="00221F3D"/>
    <w:rsid w:val="00234E63"/>
    <w:rsid w:val="002371D6"/>
    <w:rsid w:val="0024271E"/>
    <w:rsid w:val="002451EF"/>
    <w:rsid w:val="0024539E"/>
    <w:rsid w:val="00247AB6"/>
    <w:rsid w:val="0025109A"/>
    <w:rsid w:val="00252E3A"/>
    <w:rsid w:val="002618A3"/>
    <w:rsid w:val="002676FF"/>
    <w:rsid w:val="00267B30"/>
    <w:rsid w:val="00271943"/>
    <w:rsid w:val="00283B7A"/>
    <w:rsid w:val="00283F83"/>
    <w:rsid w:val="002933DD"/>
    <w:rsid w:val="002962B0"/>
    <w:rsid w:val="002A1E6B"/>
    <w:rsid w:val="002A2847"/>
    <w:rsid w:val="002C30D0"/>
    <w:rsid w:val="002C451F"/>
    <w:rsid w:val="002D1156"/>
    <w:rsid w:val="002D1A25"/>
    <w:rsid w:val="002D26E5"/>
    <w:rsid w:val="002D3B4B"/>
    <w:rsid w:val="002D6FBF"/>
    <w:rsid w:val="00300CDC"/>
    <w:rsid w:val="003011F3"/>
    <w:rsid w:val="0030431B"/>
    <w:rsid w:val="0030564B"/>
    <w:rsid w:val="00306BDB"/>
    <w:rsid w:val="003107BF"/>
    <w:rsid w:val="00311F49"/>
    <w:rsid w:val="00316E87"/>
    <w:rsid w:val="003205A9"/>
    <w:rsid w:val="003211D3"/>
    <w:rsid w:val="0034226A"/>
    <w:rsid w:val="003422E8"/>
    <w:rsid w:val="00343A9A"/>
    <w:rsid w:val="003457DC"/>
    <w:rsid w:val="0035147D"/>
    <w:rsid w:val="003548E2"/>
    <w:rsid w:val="00365438"/>
    <w:rsid w:val="00365ECD"/>
    <w:rsid w:val="00367234"/>
    <w:rsid w:val="00367A34"/>
    <w:rsid w:val="00370950"/>
    <w:rsid w:val="003712D6"/>
    <w:rsid w:val="00377B11"/>
    <w:rsid w:val="00383FC7"/>
    <w:rsid w:val="00390A15"/>
    <w:rsid w:val="00393FF8"/>
    <w:rsid w:val="003A2122"/>
    <w:rsid w:val="003A2984"/>
    <w:rsid w:val="003A49D0"/>
    <w:rsid w:val="003A5B68"/>
    <w:rsid w:val="003A77CA"/>
    <w:rsid w:val="003B61B9"/>
    <w:rsid w:val="003C0664"/>
    <w:rsid w:val="003C2FF1"/>
    <w:rsid w:val="003C36CC"/>
    <w:rsid w:val="003C3916"/>
    <w:rsid w:val="003D79FB"/>
    <w:rsid w:val="003E7B9B"/>
    <w:rsid w:val="00401BAD"/>
    <w:rsid w:val="0040523B"/>
    <w:rsid w:val="00415067"/>
    <w:rsid w:val="00416B9E"/>
    <w:rsid w:val="00432285"/>
    <w:rsid w:val="00437E75"/>
    <w:rsid w:val="00445A17"/>
    <w:rsid w:val="004522CF"/>
    <w:rsid w:val="004525A1"/>
    <w:rsid w:val="0046696D"/>
    <w:rsid w:val="00473FC1"/>
    <w:rsid w:val="00474AE5"/>
    <w:rsid w:val="004839E6"/>
    <w:rsid w:val="004842D3"/>
    <w:rsid w:val="00485BEC"/>
    <w:rsid w:val="0049457E"/>
    <w:rsid w:val="004A4C78"/>
    <w:rsid w:val="004B42CC"/>
    <w:rsid w:val="004B6B73"/>
    <w:rsid w:val="004C1B89"/>
    <w:rsid w:val="004C1D07"/>
    <w:rsid w:val="004C28DC"/>
    <w:rsid w:val="004E1573"/>
    <w:rsid w:val="004F16E1"/>
    <w:rsid w:val="00526095"/>
    <w:rsid w:val="005316E4"/>
    <w:rsid w:val="005407AA"/>
    <w:rsid w:val="005502AC"/>
    <w:rsid w:val="00554A85"/>
    <w:rsid w:val="005620DD"/>
    <w:rsid w:val="00563130"/>
    <w:rsid w:val="0056509B"/>
    <w:rsid w:val="00572E12"/>
    <w:rsid w:val="00581072"/>
    <w:rsid w:val="00594FE3"/>
    <w:rsid w:val="00597793"/>
    <w:rsid w:val="005A5A0A"/>
    <w:rsid w:val="005A7F47"/>
    <w:rsid w:val="005D245F"/>
    <w:rsid w:val="005D692B"/>
    <w:rsid w:val="005E02CF"/>
    <w:rsid w:val="005E0691"/>
    <w:rsid w:val="005E2308"/>
    <w:rsid w:val="005E504D"/>
    <w:rsid w:val="005E64A1"/>
    <w:rsid w:val="005F6892"/>
    <w:rsid w:val="00600C02"/>
    <w:rsid w:val="00604F96"/>
    <w:rsid w:val="00613515"/>
    <w:rsid w:val="0061499A"/>
    <w:rsid w:val="00623276"/>
    <w:rsid w:val="0063679F"/>
    <w:rsid w:val="00647DEA"/>
    <w:rsid w:val="006542B7"/>
    <w:rsid w:val="00667386"/>
    <w:rsid w:val="00671587"/>
    <w:rsid w:val="00673C2C"/>
    <w:rsid w:val="006745CD"/>
    <w:rsid w:val="00684135"/>
    <w:rsid w:val="00690531"/>
    <w:rsid w:val="00690A7F"/>
    <w:rsid w:val="006912E0"/>
    <w:rsid w:val="00695E57"/>
    <w:rsid w:val="00697952"/>
    <w:rsid w:val="006A6087"/>
    <w:rsid w:val="006C1CB9"/>
    <w:rsid w:val="006D3873"/>
    <w:rsid w:val="006D618B"/>
    <w:rsid w:val="006E0F6D"/>
    <w:rsid w:val="006E3EF5"/>
    <w:rsid w:val="006F3C31"/>
    <w:rsid w:val="006F6995"/>
    <w:rsid w:val="0070346F"/>
    <w:rsid w:val="007252B9"/>
    <w:rsid w:val="007279B9"/>
    <w:rsid w:val="007337F5"/>
    <w:rsid w:val="00751C36"/>
    <w:rsid w:val="00756C64"/>
    <w:rsid w:val="00765A89"/>
    <w:rsid w:val="00770258"/>
    <w:rsid w:val="0077143A"/>
    <w:rsid w:val="00773D86"/>
    <w:rsid w:val="00774455"/>
    <w:rsid w:val="0077474C"/>
    <w:rsid w:val="00786696"/>
    <w:rsid w:val="00791862"/>
    <w:rsid w:val="007A2674"/>
    <w:rsid w:val="007A3066"/>
    <w:rsid w:val="007A7F73"/>
    <w:rsid w:val="007B4229"/>
    <w:rsid w:val="007C1FF1"/>
    <w:rsid w:val="007C726D"/>
    <w:rsid w:val="007E0C59"/>
    <w:rsid w:val="007E5396"/>
    <w:rsid w:val="007F30E3"/>
    <w:rsid w:val="00800BBE"/>
    <w:rsid w:val="00803715"/>
    <w:rsid w:val="008043CA"/>
    <w:rsid w:val="00807B8A"/>
    <w:rsid w:val="00812BD1"/>
    <w:rsid w:val="0082175C"/>
    <w:rsid w:val="00821ACB"/>
    <w:rsid w:val="008242AD"/>
    <w:rsid w:val="00826C7B"/>
    <w:rsid w:val="008534F1"/>
    <w:rsid w:val="00865714"/>
    <w:rsid w:val="0087017C"/>
    <w:rsid w:val="0088041E"/>
    <w:rsid w:val="008A26E1"/>
    <w:rsid w:val="008B4862"/>
    <w:rsid w:val="008C52E0"/>
    <w:rsid w:val="008D35ED"/>
    <w:rsid w:val="008D3829"/>
    <w:rsid w:val="008F2469"/>
    <w:rsid w:val="008F4D45"/>
    <w:rsid w:val="008F5340"/>
    <w:rsid w:val="00901C7F"/>
    <w:rsid w:val="00913967"/>
    <w:rsid w:val="009222C6"/>
    <w:rsid w:val="00930F21"/>
    <w:rsid w:val="00934DA8"/>
    <w:rsid w:val="0093706C"/>
    <w:rsid w:val="00937201"/>
    <w:rsid w:val="009515D6"/>
    <w:rsid w:val="00962580"/>
    <w:rsid w:val="00970D78"/>
    <w:rsid w:val="009766DB"/>
    <w:rsid w:val="00993A39"/>
    <w:rsid w:val="009A2D04"/>
    <w:rsid w:val="009A3EEB"/>
    <w:rsid w:val="009C1CBA"/>
    <w:rsid w:val="009D0C05"/>
    <w:rsid w:val="009F4043"/>
    <w:rsid w:val="00A1299D"/>
    <w:rsid w:val="00A23572"/>
    <w:rsid w:val="00A26C81"/>
    <w:rsid w:val="00A30C45"/>
    <w:rsid w:val="00A409EB"/>
    <w:rsid w:val="00A40A1A"/>
    <w:rsid w:val="00A41E19"/>
    <w:rsid w:val="00A428F8"/>
    <w:rsid w:val="00A4564C"/>
    <w:rsid w:val="00A46CC0"/>
    <w:rsid w:val="00A50C45"/>
    <w:rsid w:val="00A70A4F"/>
    <w:rsid w:val="00A90334"/>
    <w:rsid w:val="00A916B0"/>
    <w:rsid w:val="00A9622E"/>
    <w:rsid w:val="00AA083D"/>
    <w:rsid w:val="00AA0B6A"/>
    <w:rsid w:val="00AA6E6A"/>
    <w:rsid w:val="00AD1781"/>
    <w:rsid w:val="00AE3E72"/>
    <w:rsid w:val="00AF109A"/>
    <w:rsid w:val="00B30351"/>
    <w:rsid w:val="00B349C3"/>
    <w:rsid w:val="00B40ACE"/>
    <w:rsid w:val="00B416A5"/>
    <w:rsid w:val="00B46138"/>
    <w:rsid w:val="00B508EE"/>
    <w:rsid w:val="00B52D02"/>
    <w:rsid w:val="00B60DCD"/>
    <w:rsid w:val="00B6312A"/>
    <w:rsid w:val="00B66216"/>
    <w:rsid w:val="00B84655"/>
    <w:rsid w:val="00B92971"/>
    <w:rsid w:val="00BA5E4A"/>
    <w:rsid w:val="00BC2C53"/>
    <w:rsid w:val="00BC41FA"/>
    <w:rsid w:val="00BD0A72"/>
    <w:rsid w:val="00BD404A"/>
    <w:rsid w:val="00BE6C86"/>
    <w:rsid w:val="00BF4760"/>
    <w:rsid w:val="00BF6D4C"/>
    <w:rsid w:val="00C03251"/>
    <w:rsid w:val="00C103B0"/>
    <w:rsid w:val="00C138D4"/>
    <w:rsid w:val="00C16A60"/>
    <w:rsid w:val="00C20A83"/>
    <w:rsid w:val="00C250EB"/>
    <w:rsid w:val="00C35931"/>
    <w:rsid w:val="00C43D88"/>
    <w:rsid w:val="00C67096"/>
    <w:rsid w:val="00C77996"/>
    <w:rsid w:val="00C830C5"/>
    <w:rsid w:val="00C84F08"/>
    <w:rsid w:val="00C87150"/>
    <w:rsid w:val="00C92A6A"/>
    <w:rsid w:val="00C93397"/>
    <w:rsid w:val="00C964E6"/>
    <w:rsid w:val="00CA2C1E"/>
    <w:rsid w:val="00CA3F00"/>
    <w:rsid w:val="00CA588B"/>
    <w:rsid w:val="00CB053F"/>
    <w:rsid w:val="00CB104D"/>
    <w:rsid w:val="00CB4A48"/>
    <w:rsid w:val="00CC7307"/>
    <w:rsid w:val="00CC78BB"/>
    <w:rsid w:val="00CD729B"/>
    <w:rsid w:val="00CE1451"/>
    <w:rsid w:val="00CE3830"/>
    <w:rsid w:val="00CE4046"/>
    <w:rsid w:val="00CE4438"/>
    <w:rsid w:val="00CF1E2D"/>
    <w:rsid w:val="00CF7726"/>
    <w:rsid w:val="00D2179B"/>
    <w:rsid w:val="00D32EDE"/>
    <w:rsid w:val="00D36720"/>
    <w:rsid w:val="00D37F02"/>
    <w:rsid w:val="00D44D0B"/>
    <w:rsid w:val="00D4772E"/>
    <w:rsid w:val="00D53B22"/>
    <w:rsid w:val="00D56820"/>
    <w:rsid w:val="00D72A09"/>
    <w:rsid w:val="00D7444C"/>
    <w:rsid w:val="00D756A8"/>
    <w:rsid w:val="00D75A11"/>
    <w:rsid w:val="00D83EE3"/>
    <w:rsid w:val="00D86B04"/>
    <w:rsid w:val="00D93048"/>
    <w:rsid w:val="00DA2E66"/>
    <w:rsid w:val="00DA5C4B"/>
    <w:rsid w:val="00DB3423"/>
    <w:rsid w:val="00DB36CB"/>
    <w:rsid w:val="00DB73BE"/>
    <w:rsid w:val="00DD00E6"/>
    <w:rsid w:val="00DD0695"/>
    <w:rsid w:val="00DD31F6"/>
    <w:rsid w:val="00DD49A7"/>
    <w:rsid w:val="00DD4DC3"/>
    <w:rsid w:val="00DE0C0E"/>
    <w:rsid w:val="00DE1174"/>
    <w:rsid w:val="00DE3A46"/>
    <w:rsid w:val="00DE64B0"/>
    <w:rsid w:val="00DF6300"/>
    <w:rsid w:val="00DF6973"/>
    <w:rsid w:val="00DF6A7E"/>
    <w:rsid w:val="00E02715"/>
    <w:rsid w:val="00E05527"/>
    <w:rsid w:val="00E07447"/>
    <w:rsid w:val="00E117D2"/>
    <w:rsid w:val="00E22A1E"/>
    <w:rsid w:val="00E25981"/>
    <w:rsid w:val="00E277E4"/>
    <w:rsid w:val="00E27F79"/>
    <w:rsid w:val="00E33C51"/>
    <w:rsid w:val="00E34457"/>
    <w:rsid w:val="00E41D39"/>
    <w:rsid w:val="00E46737"/>
    <w:rsid w:val="00E53C78"/>
    <w:rsid w:val="00E62BA8"/>
    <w:rsid w:val="00E672CE"/>
    <w:rsid w:val="00E67A8E"/>
    <w:rsid w:val="00E713B0"/>
    <w:rsid w:val="00E71555"/>
    <w:rsid w:val="00E73A49"/>
    <w:rsid w:val="00E76007"/>
    <w:rsid w:val="00E82FCF"/>
    <w:rsid w:val="00E93FAF"/>
    <w:rsid w:val="00EA1629"/>
    <w:rsid w:val="00EB372B"/>
    <w:rsid w:val="00EB748E"/>
    <w:rsid w:val="00ED7110"/>
    <w:rsid w:val="00EF33F7"/>
    <w:rsid w:val="00F019C3"/>
    <w:rsid w:val="00F15DCB"/>
    <w:rsid w:val="00F23062"/>
    <w:rsid w:val="00F2439D"/>
    <w:rsid w:val="00F376C0"/>
    <w:rsid w:val="00F57185"/>
    <w:rsid w:val="00F573F8"/>
    <w:rsid w:val="00F624CA"/>
    <w:rsid w:val="00F62ECF"/>
    <w:rsid w:val="00F705AC"/>
    <w:rsid w:val="00F70BB9"/>
    <w:rsid w:val="00F72CC8"/>
    <w:rsid w:val="00F74278"/>
    <w:rsid w:val="00F752D8"/>
    <w:rsid w:val="00F94565"/>
    <w:rsid w:val="00FA288A"/>
    <w:rsid w:val="00FB148F"/>
    <w:rsid w:val="00FB4C15"/>
    <w:rsid w:val="00FD151A"/>
    <w:rsid w:val="00FD2804"/>
    <w:rsid w:val="00FD3099"/>
    <w:rsid w:val="00FE3198"/>
    <w:rsid w:val="00FE4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64B"/>
    <w:pPr>
      <w:suppressAutoHyphens/>
    </w:pPr>
    <w:rPr>
      <w:lang w:eastAsia="ar-SA"/>
    </w:rPr>
  </w:style>
  <w:style w:type="paragraph" w:styleId="1">
    <w:name w:val="heading 1"/>
    <w:basedOn w:val="a"/>
    <w:next w:val="a"/>
    <w:qFormat/>
    <w:rsid w:val="00993A39"/>
    <w:pPr>
      <w:keepNext/>
      <w:numPr>
        <w:numId w:val="1"/>
      </w:numPr>
      <w:outlineLvl w:val="0"/>
    </w:pPr>
    <w:rPr>
      <w:sz w:val="28"/>
    </w:rPr>
  </w:style>
  <w:style w:type="paragraph" w:styleId="2">
    <w:name w:val="heading 2"/>
    <w:basedOn w:val="a"/>
    <w:next w:val="a"/>
    <w:qFormat/>
    <w:rsid w:val="00993A39"/>
    <w:pPr>
      <w:keepNext/>
      <w:numPr>
        <w:ilvl w:val="1"/>
        <w:numId w:val="1"/>
      </w:numPr>
      <w:spacing w:before="240" w:after="60"/>
      <w:outlineLvl w:val="1"/>
    </w:pPr>
    <w:rPr>
      <w:rFonts w:ascii="Arial" w:hAnsi="Arial" w:cs="Arial"/>
      <w:b/>
      <w:bCs/>
      <w:i/>
      <w:iCs/>
      <w:sz w:val="28"/>
      <w:szCs w:val="28"/>
    </w:rPr>
  </w:style>
  <w:style w:type="paragraph" w:styleId="5">
    <w:name w:val="heading 5"/>
    <w:basedOn w:val="a"/>
    <w:next w:val="a"/>
    <w:qFormat/>
    <w:rsid w:val="00993A39"/>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2">
    <w:name w:val="WW8Num2z2"/>
    <w:rsid w:val="00993A39"/>
    <w:rPr>
      <w:rFonts w:ascii="Symbol" w:hAnsi="Symbol"/>
    </w:rPr>
  </w:style>
  <w:style w:type="character" w:customStyle="1" w:styleId="WW8Num3z2">
    <w:name w:val="WW8Num3z2"/>
    <w:rsid w:val="00993A39"/>
    <w:rPr>
      <w:rFonts w:ascii="Symbol" w:hAnsi="Symbol"/>
    </w:rPr>
  </w:style>
  <w:style w:type="character" w:customStyle="1" w:styleId="WW8Num11z2">
    <w:name w:val="WW8Num11z2"/>
    <w:rsid w:val="00993A39"/>
    <w:rPr>
      <w:rFonts w:ascii="Symbol" w:hAnsi="Symbol"/>
    </w:rPr>
  </w:style>
  <w:style w:type="character" w:customStyle="1" w:styleId="WW8Num15z1">
    <w:name w:val="WW8Num15z1"/>
    <w:rsid w:val="00993A39"/>
    <w:rPr>
      <w:rFonts w:ascii="Symbol" w:hAnsi="Symbol"/>
    </w:rPr>
  </w:style>
  <w:style w:type="character" w:customStyle="1" w:styleId="WW8Num19z0">
    <w:name w:val="WW8Num19z0"/>
    <w:rsid w:val="00993A39"/>
    <w:rPr>
      <w:rFonts w:ascii="Symbol" w:hAnsi="Symbol"/>
    </w:rPr>
  </w:style>
  <w:style w:type="character" w:customStyle="1" w:styleId="10">
    <w:name w:val="Основной шрифт абзаца1"/>
    <w:rsid w:val="00993A39"/>
  </w:style>
  <w:style w:type="character" w:styleId="a3">
    <w:name w:val="page number"/>
    <w:basedOn w:val="10"/>
    <w:rsid w:val="00993A39"/>
  </w:style>
  <w:style w:type="paragraph" w:customStyle="1" w:styleId="a4">
    <w:name w:val="Заголовок"/>
    <w:basedOn w:val="a"/>
    <w:next w:val="a5"/>
    <w:rsid w:val="00993A39"/>
    <w:pPr>
      <w:keepNext/>
      <w:spacing w:before="240" w:after="120"/>
    </w:pPr>
    <w:rPr>
      <w:rFonts w:ascii="Arial" w:eastAsia="Arial Unicode MS" w:hAnsi="Arial" w:cs="Tahoma"/>
      <w:sz w:val="28"/>
      <w:szCs w:val="28"/>
    </w:rPr>
  </w:style>
  <w:style w:type="paragraph" w:styleId="a5">
    <w:name w:val="Body Text"/>
    <w:basedOn w:val="a"/>
    <w:rsid w:val="00993A39"/>
    <w:pPr>
      <w:ind w:right="4200"/>
    </w:pPr>
    <w:rPr>
      <w:sz w:val="28"/>
    </w:rPr>
  </w:style>
  <w:style w:type="paragraph" w:styleId="a6">
    <w:name w:val="List"/>
    <w:basedOn w:val="a5"/>
    <w:rsid w:val="00993A39"/>
    <w:rPr>
      <w:rFonts w:cs="Tahoma"/>
    </w:rPr>
  </w:style>
  <w:style w:type="paragraph" w:customStyle="1" w:styleId="11">
    <w:name w:val="Название1"/>
    <w:basedOn w:val="a"/>
    <w:rsid w:val="00993A39"/>
    <w:pPr>
      <w:suppressLineNumbers/>
      <w:spacing w:before="120" w:after="120"/>
    </w:pPr>
    <w:rPr>
      <w:rFonts w:cs="Tahoma"/>
      <w:i/>
      <w:iCs/>
      <w:sz w:val="24"/>
      <w:szCs w:val="24"/>
    </w:rPr>
  </w:style>
  <w:style w:type="paragraph" w:customStyle="1" w:styleId="12">
    <w:name w:val="Указатель1"/>
    <w:basedOn w:val="a"/>
    <w:rsid w:val="00993A39"/>
    <w:pPr>
      <w:suppressLineNumbers/>
    </w:pPr>
    <w:rPr>
      <w:rFonts w:cs="Tahoma"/>
    </w:rPr>
  </w:style>
  <w:style w:type="paragraph" w:customStyle="1" w:styleId="13">
    <w:name w:val="Обычный1"/>
    <w:rsid w:val="00993A39"/>
    <w:pPr>
      <w:widowControl w:val="0"/>
      <w:suppressAutoHyphens/>
    </w:pPr>
    <w:rPr>
      <w:rFonts w:eastAsia="Arial"/>
      <w:lang w:eastAsia="ar-SA"/>
    </w:rPr>
  </w:style>
  <w:style w:type="paragraph" w:styleId="a7">
    <w:name w:val="Body Text Indent"/>
    <w:basedOn w:val="a"/>
    <w:link w:val="a8"/>
    <w:rsid w:val="00993A39"/>
    <w:pPr>
      <w:ind w:firstLine="851"/>
    </w:pPr>
    <w:rPr>
      <w:sz w:val="28"/>
    </w:rPr>
  </w:style>
  <w:style w:type="paragraph" w:customStyle="1" w:styleId="21">
    <w:name w:val="Основной текст с отступом 21"/>
    <w:basedOn w:val="a"/>
    <w:rsid w:val="00993A39"/>
    <w:pPr>
      <w:spacing w:after="120" w:line="480" w:lineRule="auto"/>
      <w:ind w:left="283"/>
    </w:pPr>
  </w:style>
  <w:style w:type="paragraph" w:customStyle="1" w:styleId="ConsNormal">
    <w:name w:val="ConsNormal"/>
    <w:rsid w:val="00993A39"/>
    <w:pPr>
      <w:widowControl w:val="0"/>
      <w:suppressAutoHyphens/>
      <w:ind w:firstLine="720"/>
    </w:pPr>
    <w:rPr>
      <w:rFonts w:ascii="Arial" w:eastAsia="Arial" w:hAnsi="Arial"/>
      <w:sz w:val="24"/>
      <w:lang w:eastAsia="ar-SA"/>
    </w:rPr>
  </w:style>
  <w:style w:type="paragraph" w:customStyle="1" w:styleId="210">
    <w:name w:val="Основной текст 21"/>
    <w:basedOn w:val="a"/>
    <w:rsid w:val="00993A39"/>
    <w:pPr>
      <w:spacing w:after="120" w:line="480" w:lineRule="auto"/>
    </w:pPr>
    <w:rPr>
      <w:rFonts w:ascii="Consultant" w:eastAsia="Consultant" w:hAnsi="Consultant"/>
    </w:rPr>
  </w:style>
  <w:style w:type="paragraph" w:customStyle="1" w:styleId="ConsNonformat">
    <w:name w:val="ConsNonformat"/>
    <w:rsid w:val="00993A39"/>
    <w:pPr>
      <w:widowControl w:val="0"/>
      <w:suppressAutoHyphens/>
    </w:pPr>
    <w:rPr>
      <w:rFonts w:ascii="Courier New" w:eastAsia="Arial" w:hAnsi="Courier New"/>
      <w:lang w:eastAsia="ar-SA"/>
    </w:rPr>
  </w:style>
  <w:style w:type="paragraph" w:customStyle="1" w:styleId="14">
    <w:name w:val="Текст1"/>
    <w:basedOn w:val="a"/>
    <w:rsid w:val="00993A39"/>
    <w:rPr>
      <w:rFonts w:ascii="Courier New" w:hAnsi="Courier New" w:cs="Courier New"/>
    </w:rPr>
  </w:style>
  <w:style w:type="paragraph" w:styleId="a9">
    <w:name w:val="header"/>
    <w:basedOn w:val="a"/>
    <w:rsid w:val="00993A39"/>
    <w:pPr>
      <w:tabs>
        <w:tab w:val="center" w:pos="4677"/>
        <w:tab w:val="right" w:pos="9355"/>
      </w:tabs>
    </w:pPr>
  </w:style>
  <w:style w:type="paragraph" w:styleId="aa">
    <w:name w:val="footer"/>
    <w:basedOn w:val="a"/>
    <w:rsid w:val="00993A39"/>
    <w:pPr>
      <w:tabs>
        <w:tab w:val="center" w:pos="4677"/>
        <w:tab w:val="right" w:pos="9355"/>
      </w:tabs>
    </w:pPr>
  </w:style>
  <w:style w:type="paragraph" w:customStyle="1" w:styleId="15">
    <w:name w:val="Схема документа1"/>
    <w:basedOn w:val="a"/>
    <w:rsid w:val="00993A39"/>
    <w:pPr>
      <w:shd w:val="clear" w:color="auto" w:fill="000080"/>
    </w:pPr>
    <w:rPr>
      <w:rFonts w:ascii="Tahoma" w:hAnsi="Tahoma" w:cs="Tahoma"/>
    </w:rPr>
  </w:style>
  <w:style w:type="paragraph" w:styleId="ab">
    <w:name w:val="Balloon Text"/>
    <w:basedOn w:val="a"/>
    <w:rsid w:val="00993A39"/>
    <w:rPr>
      <w:rFonts w:ascii="Tahoma" w:hAnsi="Tahoma" w:cs="Tahoma"/>
      <w:sz w:val="16"/>
      <w:szCs w:val="16"/>
    </w:rPr>
  </w:style>
  <w:style w:type="paragraph" w:customStyle="1" w:styleId="ConsPlusNormal">
    <w:name w:val="ConsPlusNormal"/>
    <w:rsid w:val="00993A39"/>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993A39"/>
    <w:pPr>
      <w:widowControl w:val="0"/>
      <w:suppressAutoHyphens/>
      <w:autoSpaceDE w:val="0"/>
    </w:pPr>
    <w:rPr>
      <w:rFonts w:ascii="Courier New" w:eastAsia="Arial" w:hAnsi="Courier New" w:cs="Courier New"/>
      <w:lang w:eastAsia="ar-SA"/>
    </w:rPr>
  </w:style>
  <w:style w:type="paragraph" w:customStyle="1" w:styleId="ConsPlusTitle">
    <w:name w:val="ConsPlusTitle"/>
    <w:rsid w:val="00993A39"/>
    <w:pPr>
      <w:widowControl w:val="0"/>
      <w:suppressAutoHyphens/>
      <w:autoSpaceDE w:val="0"/>
    </w:pPr>
    <w:rPr>
      <w:rFonts w:ascii="Arial" w:eastAsia="Arial" w:hAnsi="Arial" w:cs="Arial"/>
      <w:b/>
      <w:bCs/>
      <w:lang w:eastAsia="ar-SA"/>
    </w:rPr>
  </w:style>
  <w:style w:type="paragraph" w:customStyle="1" w:styleId="ac">
    <w:name w:val="Содержимое врезки"/>
    <w:basedOn w:val="a5"/>
    <w:rsid w:val="00993A39"/>
  </w:style>
  <w:style w:type="paragraph" w:customStyle="1" w:styleId="ad">
    <w:name w:val="Содержимое таблицы"/>
    <w:basedOn w:val="a"/>
    <w:rsid w:val="00993A39"/>
    <w:pPr>
      <w:suppressLineNumbers/>
    </w:pPr>
  </w:style>
  <w:style w:type="paragraph" w:customStyle="1" w:styleId="ae">
    <w:name w:val="Заголовок таблицы"/>
    <w:basedOn w:val="ad"/>
    <w:rsid w:val="00993A39"/>
    <w:pPr>
      <w:jc w:val="center"/>
    </w:pPr>
    <w:rPr>
      <w:b/>
      <w:bCs/>
    </w:rPr>
  </w:style>
  <w:style w:type="paragraph" w:customStyle="1" w:styleId="211">
    <w:name w:val="Знак2 Знак Знак1 Знак1 Знак Знак Знак Знак Знак Знак Знак Знак Знак Знак Знак Знак"/>
    <w:basedOn w:val="a"/>
    <w:rsid w:val="001A349D"/>
    <w:pPr>
      <w:suppressAutoHyphens w:val="0"/>
      <w:spacing w:after="160" w:line="240" w:lineRule="exact"/>
    </w:pPr>
    <w:rPr>
      <w:rFonts w:ascii="Verdana" w:hAnsi="Verdana"/>
      <w:lang w:val="en-US" w:eastAsia="en-US"/>
    </w:rPr>
  </w:style>
  <w:style w:type="paragraph" w:styleId="af">
    <w:name w:val="No Spacing"/>
    <w:qFormat/>
    <w:rsid w:val="006E3EF5"/>
    <w:rPr>
      <w:rFonts w:ascii="Calibri" w:hAnsi="Calibri"/>
      <w:sz w:val="22"/>
      <w:szCs w:val="22"/>
      <w:lang w:eastAsia="en-US"/>
    </w:rPr>
  </w:style>
  <w:style w:type="paragraph" w:customStyle="1" w:styleId="ConsPlusCell">
    <w:name w:val="ConsPlusCell"/>
    <w:rsid w:val="00401BAD"/>
    <w:pPr>
      <w:widowControl w:val="0"/>
      <w:autoSpaceDE w:val="0"/>
      <w:autoSpaceDN w:val="0"/>
      <w:adjustRightInd w:val="0"/>
    </w:pPr>
    <w:rPr>
      <w:rFonts w:ascii="Arial" w:hAnsi="Arial" w:cs="Arial"/>
    </w:rPr>
  </w:style>
  <w:style w:type="paragraph" w:styleId="af0">
    <w:name w:val="annotation text"/>
    <w:basedOn w:val="a"/>
    <w:link w:val="af1"/>
    <w:rsid w:val="007279B9"/>
    <w:pPr>
      <w:suppressAutoHyphens w:val="0"/>
      <w:spacing w:after="200" w:line="276" w:lineRule="auto"/>
    </w:pPr>
    <w:rPr>
      <w:rFonts w:ascii="Calibri" w:hAnsi="Calibri"/>
      <w:lang w:eastAsia="en-US"/>
    </w:rPr>
  </w:style>
  <w:style w:type="character" w:customStyle="1" w:styleId="af1">
    <w:name w:val="Текст примечания Знак"/>
    <w:link w:val="af0"/>
    <w:rsid w:val="007279B9"/>
    <w:rPr>
      <w:rFonts w:ascii="Calibri" w:hAnsi="Calibri"/>
      <w:lang w:eastAsia="en-US"/>
    </w:rPr>
  </w:style>
  <w:style w:type="paragraph" w:customStyle="1" w:styleId="msonormalcxspmiddle">
    <w:name w:val="msonormalcxspmiddle"/>
    <w:basedOn w:val="a"/>
    <w:uiPriority w:val="99"/>
    <w:rsid w:val="007279B9"/>
    <w:pPr>
      <w:suppressAutoHyphens w:val="0"/>
      <w:spacing w:before="100" w:beforeAutospacing="1" w:after="100" w:afterAutospacing="1"/>
    </w:pPr>
    <w:rPr>
      <w:sz w:val="24"/>
      <w:szCs w:val="24"/>
      <w:lang w:eastAsia="ru-RU"/>
    </w:rPr>
  </w:style>
  <w:style w:type="paragraph" w:customStyle="1" w:styleId="16">
    <w:name w:val="Абзац списка1"/>
    <w:basedOn w:val="a"/>
    <w:rsid w:val="00A1299D"/>
    <w:pPr>
      <w:widowControl w:val="0"/>
      <w:autoSpaceDE w:val="0"/>
      <w:ind w:left="720"/>
      <w:contextualSpacing/>
    </w:pPr>
  </w:style>
  <w:style w:type="character" w:customStyle="1" w:styleId="a8">
    <w:name w:val="Основной текст с отступом Знак"/>
    <w:basedOn w:val="a0"/>
    <w:link w:val="a7"/>
    <w:rsid w:val="008F4D45"/>
    <w:rPr>
      <w:sz w:val="28"/>
      <w:lang w:eastAsia="ar-SA"/>
    </w:rPr>
  </w:style>
  <w:style w:type="paragraph" w:styleId="af2">
    <w:name w:val="List Paragraph"/>
    <w:basedOn w:val="a"/>
    <w:uiPriority w:val="34"/>
    <w:qFormat/>
    <w:rsid w:val="00E27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8395&amp;dst=1002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376&amp;n=135399&amp;dst=100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376&amp;n=140547&amp;dst=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45839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E8964-06F6-4E9E-AA9D-3BBFBCC3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Pc5</cp:lastModifiedBy>
  <cp:revision>19</cp:revision>
  <cp:lastPrinted>2024-03-21T09:59:00Z</cp:lastPrinted>
  <dcterms:created xsi:type="dcterms:W3CDTF">2023-01-12T13:54:00Z</dcterms:created>
  <dcterms:modified xsi:type="dcterms:W3CDTF">2024-03-22T09:38:00Z</dcterms:modified>
</cp:coreProperties>
</file>