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386" w:rsidRDefault="00993F76" w:rsidP="0012307D">
      <w:pPr>
        <w:tabs>
          <w:tab w:val="left" w:pos="4536"/>
        </w:tabs>
        <w:ind w:right="-2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01040" cy="79883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</w:t>
      </w:r>
      <w:r w:rsidR="00BD404A">
        <w:rPr>
          <w:b/>
          <w:sz w:val="24"/>
        </w:rPr>
        <w:t>АЦИЯ МУНИЦИПАЛЬНОГО ОБРАЗОВАНИЯ</w:t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7386" w:rsidRPr="00DE3A46" w:rsidRDefault="00667386" w:rsidP="0012307D">
      <w:pPr>
        <w:ind w:right="-2"/>
        <w:jc w:val="center"/>
        <w:rPr>
          <w:sz w:val="28"/>
          <w:szCs w:val="28"/>
        </w:rPr>
      </w:pPr>
    </w:p>
    <w:p w:rsidR="00667386" w:rsidRDefault="00667386" w:rsidP="0012307D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67386" w:rsidRPr="002451EF" w:rsidRDefault="00667386">
      <w:pPr>
        <w:ind w:right="-284"/>
        <w:rPr>
          <w:szCs w:val="28"/>
        </w:rPr>
      </w:pPr>
    </w:p>
    <w:p w:rsidR="00667386" w:rsidRPr="00234E63" w:rsidRDefault="00234E63">
      <w:pPr>
        <w:jc w:val="both"/>
        <w:rPr>
          <w:sz w:val="28"/>
          <w:szCs w:val="28"/>
        </w:rPr>
      </w:pPr>
      <w:r w:rsidRPr="00234E63">
        <w:rPr>
          <w:sz w:val="28"/>
          <w:szCs w:val="28"/>
        </w:rPr>
        <w:t xml:space="preserve">от </w:t>
      </w:r>
      <w:r w:rsidR="008A285D">
        <w:rPr>
          <w:sz w:val="28"/>
          <w:szCs w:val="28"/>
        </w:rPr>
        <w:t>29.12.2023</w:t>
      </w:r>
      <w:r w:rsidRPr="0023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A285D">
        <w:rPr>
          <w:sz w:val="28"/>
          <w:szCs w:val="28"/>
        </w:rPr>
        <w:t>253</w:t>
      </w:r>
    </w:p>
    <w:p w:rsidR="00667386" w:rsidRDefault="00667386">
      <w:pPr>
        <w:jc w:val="both"/>
        <w:rPr>
          <w:sz w:val="28"/>
          <w:szCs w:val="28"/>
        </w:rPr>
      </w:pPr>
    </w:p>
    <w:p w:rsidR="008D35ED" w:rsidRPr="0012307D" w:rsidRDefault="008D35ED">
      <w:pPr>
        <w:jc w:val="both"/>
        <w:rPr>
          <w:sz w:val="28"/>
          <w:szCs w:val="28"/>
        </w:rPr>
      </w:pPr>
    </w:p>
    <w:p w:rsidR="00667386" w:rsidRDefault="00A50C45" w:rsidP="00A50C45">
      <w:pPr>
        <w:pStyle w:val="13"/>
        <w:ind w:right="5668"/>
        <w:jc w:val="both"/>
        <w:rPr>
          <w:sz w:val="28"/>
          <w:szCs w:val="28"/>
        </w:rPr>
      </w:pPr>
      <w:bookmarkStart w:id="0" w:name="_GoBack"/>
      <w:r w:rsidRPr="00BF2BF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F2BFE">
        <w:rPr>
          <w:sz w:val="28"/>
          <w:szCs w:val="28"/>
        </w:rPr>
        <w:t xml:space="preserve"> в  муниципальную программу «Дети в муниципальном образовании</w:t>
      </w:r>
      <w:bookmarkEnd w:id="0"/>
      <w:r w:rsidRPr="00BF2BFE">
        <w:rPr>
          <w:sz w:val="28"/>
          <w:szCs w:val="28"/>
        </w:rPr>
        <w:t xml:space="preserve"> «Новодугинский район» Смол</w:t>
      </w:r>
      <w:r>
        <w:rPr>
          <w:sz w:val="28"/>
          <w:szCs w:val="28"/>
        </w:rPr>
        <w:t>енской области</w:t>
      </w:r>
      <w:r w:rsidRPr="00BF2BFE">
        <w:rPr>
          <w:sz w:val="28"/>
          <w:szCs w:val="28"/>
        </w:rPr>
        <w:t>»</w:t>
      </w:r>
    </w:p>
    <w:p w:rsidR="00A50C45" w:rsidRDefault="00A50C45" w:rsidP="00A50C45">
      <w:pPr>
        <w:pStyle w:val="13"/>
        <w:ind w:right="5668"/>
        <w:jc w:val="both"/>
        <w:rPr>
          <w:sz w:val="28"/>
          <w:szCs w:val="28"/>
        </w:rPr>
      </w:pPr>
    </w:p>
    <w:p w:rsidR="00370950" w:rsidRDefault="00667386">
      <w:pPr>
        <w:pStyle w:val="1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</w:t>
      </w:r>
      <w:r w:rsidR="00370950">
        <w:rPr>
          <w:sz w:val="28"/>
          <w:szCs w:val="28"/>
        </w:rPr>
        <w:t>енской области (новая редакция</w:t>
      </w:r>
      <w:r w:rsidR="007279B9">
        <w:rPr>
          <w:sz w:val="28"/>
          <w:szCs w:val="28"/>
        </w:rPr>
        <w:t>)</w:t>
      </w:r>
      <w:r w:rsidR="008D35ED">
        <w:rPr>
          <w:sz w:val="28"/>
          <w:szCs w:val="28"/>
        </w:rPr>
        <w:t>,</w:t>
      </w:r>
    </w:p>
    <w:p w:rsidR="0087017C" w:rsidRDefault="0087017C" w:rsidP="00D4772E">
      <w:pPr>
        <w:jc w:val="both"/>
        <w:rPr>
          <w:sz w:val="28"/>
          <w:szCs w:val="28"/>
        </w:rPr>
      </w:pPr>
    </w:p>
    <w:p w:rsidR="00370950" w:rsidRDefault="00370950" w:rsidP="00370950">
      <w:pPr>
        <w:pStyle w:val="a7"/>
        <w:ind w:firstLine="709"/>
        <w:jc w:val="both"/>
      </w:pPr>
      <w:r>
        <w:t xml:space="preserve">Администрация муниципального образования «Новодугинский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370950" w:rsidRDefault="00370950">
      <w:pPr>
        <w:ind w:firstLine="690"/>
        <w:jc w:val="both"/>
        <w:rPr>
          <w:sz w:val="28"/>
          <w:szCs w:val="28"/>
        </w:rPr>
      </w:pPr>
    </w:p>
    <w:p w:rsidR="00A50C45" w:rsidRPr="00BF2BFE" w:rsidRDefault="00667386" w:rsidP="00A50C45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50C45" w:rsidRPr="00BF2BFE">
        <w:rPr>
          <w:bCs/>
          <w:sz w:val="28"/>
          <w:szCs w:val="28"/>
        </w:rPr>
        <w:t xml:space="preserve">Внести в  </w:t>
      </w:r>
      <w:r w:rsidR="00A50C45" w:rsidRPr="00BF2BFE">
        <w:rPr>
          <w:sz w:val="28"/>
          <w:szCs w:val="28"/>
        </w:rPr>
        <w:t>муниципальную программу «Дети в муниципальном образовании 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области» от 28.</w:t>
      </w:r>
      <w:r w:rsidR="00F73810">
        <w:rPr>
          <w:sz w:val="28"/>
          <w:szCs w:val="28"/>
        </w:rPr>
        <w:t>0</w:t>
      </w:r>
      <w:r w:rsidR="00A50C45" w:rsidRPr="00BF2BFE">
        <w:rPr>
          <w:sz w:val="28"/>
          <w:szCs w:val="28"/>
        </w:rPr>
        <w:t>1.2014 № 9  (в ред. от 19.09.2014 №123, от 30.01.2015 №9, от 03.04.2015 №69, от 24.12.2015 №196, от 24.02.2016 №47, от 24.03.2017 № 58, от 19.07.2017 № 108, от 29.12.2017 № 188, от 16.05.2018 № 90</w:t>
      </w:r>
      <w:r w:rsidR="00A50C45">
        <w:rPr>
          <w:sz w:val="28"/>
          <w:szCs w:val="28"/>
        </w:rPr>
        <w:t>, от 29.12.18 №242, от 31.12.2019</w:t>
      </w:r>
      <w:proofErr w:type="gramEnd"/>
      <w:r w:rsidR="00A50C45">
        <w:rPr>
          <w:sz w:val="28"/>
          <w:szCs w:val="28"/>
        </w:rPr>
        <w:t xml:space="preserve"> №</w:t>
      </w:r>
      <w:proofErr w:type="gramStart"/>
      <w:r w:rsidR="00A50C45">
        <w:rPr>
          <w:sz w:val="28"/>
          <w:szCs w:val="28"/>
        </w:rPr>
        <w:t>227, от 29.12.2020 №227</w:t>
      </w:r>
      <w:r w:rsidR="00AF109A">
        <w:rPr>
          <w:sz w:val="28"/>
          <w:szCs w:val="28"/>
        </w:rPr>
        <w:t>, от</w:t>
      </w:r>
      <w:r w:rsidR="00A50C45">
        <w:rPr>
          <w:sz w:val="28"/>
          <w:szCs w:val="28"/>
        </w:rPr>
        <w:t xml:space="preserve"> 29.12.2021 №201, от 31.03.2022 №49</w:t>
      </w:r>
      <w:r w:rsidR="007C7F77">
        <w:rPr>
          <w:sz w:val="28"/>
          <w:szCs w:val="28"/>
        </w:rPr>
        <w:t>, от 30.12.2022 №234, от 24.01.2023 №10</w:t>
      </w:r>
      <w:r w:rsidR="00A50C45" w:rsidRPr="00BF2BFE">
        <w:rPr>
          <w:sz w:val="28"/>
          <w:szCs w:val="28"/>
        </w:rPr>
        <w:t>) (далее – Постановление)</w:t>
      </w:r>
      <w:r w:rsidR="00A50C45">
        <w:rPr>
          <w:sz w:val="28"/>
          <w:szCs w:val="28"/>
        </w:rPr>
        <w:t>, следующее изменение</w:t>
      </w:r>
      <w:r w:rsidR="00A50C45" w:rsidRPr="00BF2BFE">
        <w:rPr>
          <w:sz w:val="28"/>
          <w:szCs w:val="28"/>
        </w:rPr>
        <w:t xml:space="preserve">: </w:t>
      </w:r>
      <w:proofErr w:type="gramEnd"/>
    </w:p>
    <w:p w:rsidR="00A50C45" w:rsidRPr="00BF2BFE" w:rsidRDefault="00A50C45" w:rsidP="00A50C45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Pr="00BF2BFE">
        <w:rPr>
          <w:sz w:val="28"/>
          <w:szCs w:val="28"/>
        </w:rPr>
        <w:t>. Прог</w:t>
      </w:r>
      <w:r>
        <w:rPr>
          <w:sz w:val="28"/>
          <w:szCs w:val="28"/>
        </w:rPr>
        <w:t>рамму изложить в новой редакции</w:t>
      </w:r>
      <w:r w:rsidRPr="00BF2BFE">
        <w:rPr>
          <w:sz w:val="28"/>
          <w:szCs w:val="28"/>
        </w:rPr>
        <w:t xml:space="preserve"> согласно приложению.</w:t>
      </w:r>
    </w:p>
    <w:p w:rsidR="00A50C45" w:rsidRPr="00BF2BFE" w:rsidRDefault="00A50C45" w:rsidP="00A50C45">
      <w:pPr>
        <w:tabs>
          <w:tab w:val="left" w:pos="900"/>
        </w:tabs>
        <w:autoSpaceDE w:val="0"/>
        <w:jc w:val="both"/>
        <w:rPr>
          <w:sz w:val="28"/>
          <w:szCs w:val="28"/>
        </w:rPr>
      </w:pPr>
      <w:r w:rsidRPr="00BF2BFE">
        <w:rPr>
          <w:sz w:val="28"/>
          <w:szCs w:val="28"/>
        </w:rPr>
        <w:t xml:space="preserve">          2. </w:t>
      </w:r>
      <w:r w:rsidR="00E25981" w:rsidRPr="007279B9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E25981" w:rsidRPr="007279B9">
        <w:rPr>
          <w:sz w:val="28"/>
          <w:szCs w:val="28"/>
        </w:rPr>
        <w:t>на</w:t>
      </w:r>
      <w:proofErr w:type="gramEnd"/>
      <w:r w:rsidR="00E25981" w:rsidRPr="007279B9">
        <w:rPr>
          <w:sz w:val="28"/>
          <w:szCs w:val="28"/>
        </w:rPr>
        <w:t xml:space="preserve"> и.</w:t>
      </w:r>
      <w:proofErr w:type="gramStart"/>
      <w:r w:rsidR="00E25981" w:rsidRPr="007279B9">
        <w:rPr>
          <w:sz w:val="28"/>
          <w:szCs w:val="28"/>
        </w:rPr>
        <w:t>о</w:t>
      </w:r>
      <w:proofErr w:type="gramEnd"/>
      <w:r w:rsidR="00E25981" w:rsidRPr="007279B9">
        <w:rPr>
          <w:sz w:val="28"/>
          <w:szCs w:val="28"/>
        </w:rPr>
        <w:t xml:space="preserve">. начальника отдела по образованию Администрации  муниципального образования «Новодугинский район» Смоленской области </w:t>
      </w:r>
      <w:r w:rsidR="00E25981">
        <w:rPr>
          <w:sz w:val="28"/>
          <w:szCs w:val="28"/>
        </w:rPr>
        <w:t>Ю.П. Королеву</w:t>
      </w:r>
      <w:r w:rsidR="00E25981" w:rsidRPr="007279B9">
        <w:rPr>
          <w:sz w:val="28"/>
          <w:szCs w:val="28"/>
        </w:rPr>
        <w:t xml:space="preserve">, заместителя Главы муниципального образования «Новодугинский район» Смоленской области - управляющего делами Администрации муниципального образования «Новодугинский район» Смоленской области </w:t>
      </w:r>
      <w:r w:rsidR="007C7F77">
        <w:rPr>
          <w:sz w:val="28"/>
          <w:szCs w:val="28"/>
        </w:rPr>
        <w:t>Д.А. Романову</w:t>
      </w:r>
      <w:r w:rsidR="00E25981">
        <w:rPr>
          <w:sz w:val="28"/>
          <w:szCs w:val="28"/>
        </w:rPr>
        <w:t>.</w:t>
      </w:r>
    </w:p>
    <w:p w:rsidR="007279B9" w:rsidRPr="007279B9" w:rsidRDefault="007279B9" w:rsidP="00A50C45">
      <w:pPr>
        <w:ind w:firstLine="690"/>
        <w:jc w:val="both"/>
        <w:rPr>
          <w:sz w:val="28"/>
          <w:szCs w:val="28"/>
        </w:rPr>
      </w:pPr>
    </w:p>
    <w:p w:rsidR="00473FC1" w:rsidRDefault="00667386">
      <w:pPr>
        <w:jc w:val="both"/>
        <w:rPr>
          <w:sz w:val="28"/>
        </w:rPr>
      </w:pPr>
      <w:r>
        <w:rPr>
          <w:sz w:val="28"/>
        </w:rPr>
        <w:t>Глав</w:t>
      </w:r>
      <w:r w:rsidR="002C451F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 w:rsidR="00473FC1">
        <w:rPr>
          <w:sz w:val="28"/>
        </w:rPr>
        <w:t xml:space="preserve"> </w:t>
      </w:r>
    </w:p>
    <w:p w:rsidR="00667386" w:rsidRDefault="00667386" w:rsidP="00473FC1">
      <w:pPr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  <w:r w:rsidR="00473FC1">
        <w:rPr>
          <w:sz w:val="28"/>
        </w:rPr>
        <w:t>Смоленской области</w:t>
      </w:r>
      <w:r w:rsidR="00416B9E">
        <w:rPr>
          <w:sz w:val="28"/>
        </w:rPr>
        <w:t xml:space="preserve">              </w:t>
      </w:r>
      <w:r w:rsidR="008D35ED">
        <w:rPr>
          <w:sz w:val="28"/>
        </w:rPr>
        <w:t xml:space="preserve">   </w:t>
      </w:r>
      <w:r w:rsidR="00416B9E">
        <w:rPr>
          <w:sz w:val="28"/>
        </w:rPr>
        <w:t xml:space="preserve">     </w:t>
      </w:r>
      <w:r w:rsidR="0087017C">
        <w:rPr>
          <w:sz w:val="28"/>
        </w:rPr>
        <w:t xml:space="preserve">  </w:t>
      </w:r>
      <w:r w:rsidR="002002CF">
        <w:rPr>
          <w:sz w:val="28"/>
        </w:rPr>
        <w:t xml:space="preserve">     </w:t>
      </w:r>
      <w:r w:rsidR="0087017C">
        <w:rPr>
          <w:sz w:val="28"/>
        </w:rPr>
        <w:t xml:space="preserve">     </w:t>
      </w:r>
      <w:r w:rsidR="002451EF">
        <w:rPr>
          <w:sz w:val="28"/>
        </w:rPr>
        <w:t xml:space="preserve"> </w:t>
      </w:r>
      <w:r w:rsidR="0087017C">
        <w:rPr>
          <w:sz w:val="28"/>
        </w:rPr>
        <w:t xml:space="preserve"> </w:t>
      </w:r>
      <w:r w:rsidR="002C451F">
        <w:rPr>
          <w:sz w:val="28"/>
        </w:rPr>
        <w:t xml:space="preserve">      В.В. Соколов</w:t>
      </w: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A50C45" w:rsidRDefault="00A50C45" w:rsidP="00473FC1">
      <w:pPr>
        <w:rPr>
          <w:sz w:val="28"/>
          <w:szCs w:val="28"/>
        </w:rPr>
      </w:pPr>
    </w:p>
    <w:p w:rsidR="007C7F77" w:rsidRDefault="007C7F77" w:rsidP="00473FC1">
      <w:pPr>
        <w:rPr>
          <w:sz w:val="28"/>
          <w:szCs w:val="28"/>
        </w:rPr>
      </w:pPr>
    </w:p>
    <w:p w:rsidR="00A50C45" w:rsidRPr="00A50C45" w:rsidRDefault="00A50C45" w:rsidP="00473FC1">
      <w:pPr>
        <w:rPr>
          <w:sz w:val="28"/>
          <w:szCs w:val="28"/>
        </w:rPr>
      </w:pPr>
    </w:p>
    <w:p w:rsidR="00DE64B0" w:rsidRDefault="00DE64B0" w:rsidP="00473FC1">
      <w:pPr>
        <w:rPr>
          <w:sz w:val="28"/>
          <w:szCs w:val="28"/>
        </w:rPr>
      </w:pPr>
    </w:p>
    <w:p w:rsidR="00F73810" w:rsidRDefault="00F73810" w:rsidP="00473FC1">
      <w:pPr>
        <w:rPr>
          <w:sz w:val="28"/>
          <w:szCs w:val="28"/>
        </w:rPr>
      </w:pPr>
    </w:p>
    <w:p w:rsidR="00A50C45" w:rsidRPr="00A50C45" w:rsidRDefault="00A50C45" w:rsidP="00473FC1">
      <w:pPr>
        <w:rPr>
          <w:sz w:val="28"/>
          <w:szCs w:val="28"/>
        </w:rPr>
      </w:pPr>
    </w:p>
    <w:p w:rsidR="002451EF" w:rsidRDefault="002451EF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956"/>
      </w:tblGrid>
      <w:tr w:rsidR="003A2122" w:rsidTr="001610E4">
        <w:tc>
          <w:tcPr>
            <w:tcW w:w="4891" w:type="dxa"/>
          </w:tcPr>
          <w:p w:rsidR="003A2122" w:rsidRDefault="003A2122" w:rsidP="001610E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Исп. ___________</w:t>
            </w:r>
            <w:r w:rsidR="002C451F">
              <w:rPr>
                <w:sz w:val="28"/>
              </w:rPr>
              <w:t>Ю.П. Королева</w:t>
            </w: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т. 2-</w:t>
            </w:r>
            <w:r w:rsidR="001F290E">
              <w:rPr>
                <w:sz w:val="28"/>
              </w:rPr>
              <w:t>17-56</w:t>
            </w:r>
          </w:p>
          <w:p w:rsidR="003A2122" w:rsidRDefault="00DE3A46" w:rsidP="001610E4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3A2122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="003A2122">
              <w:rPr>
                <w:sz w:val="28"/>
              </w:rPr>
              <w:t>_</w:t>
            </w:r>
            <w:r>
              <w:rPr>
                <w:sz w:val="28"/>
              </w:rPr>
              <w:t>»</w:t>
            </w:r>
            <w:r w:rsidR="003712D6">
              <w:rPr>
                <w:sz w:val="28"/>
              </w:rPr>
              <w:t xml:space="preserve"> </w:t>
            </w:r>
            <w:r w:rsidR="003A2122">
              <w:rPr>
                <w:sz w:val="28"/>
              </w:rPr>
              <w:t>______</w:t>
            </w:r>
            <w:r w:rsidR="002002CF">
              <w:rPr>
                <w:sz w:val="28"/>
              </w:rPr>
              <w:t>_____ 202</w:t>
            </w:r>
            <w:r w:rsidR="00F73810">
              <w:rPr>
                <w:sz w:val="28"/>
              </w:rPr>
              <w:t>3</w:t>
            </w:r>
            <w:r w:rsidR="003A2122">
              <w:rPr>
                <w:sz w:val="28"/>
              </w:rPr>
              <w:t xml:space="preserve"> г.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122" w:rsidRPr="003A2122" w:rsidRDefault="003A2122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</w:t>
            </w:r>
            <w:r w:rsidR="00A40A1A">
              <w:rPr>
                <w:sz w:val="28"/>
                <w:szCs w:val="28"/>
              </w:rPr>
              <w:t>вое управление</w:t>
            </w:r>
            <w:r>
              <w:rPr>
                <w:sz w:val="28"/>
                <w:szCs w:val="28"/>
              </w:rPr>
              <w:t xml:space="preserve">; 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образованию;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культуре и спорту; </w:t>
            </w:r>
          </w:p>
          <w:p w:rsidR="003A2122" w:rsidRDefault="00DE3A46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3A2122">
              <w:rPr>
                <w:sz w:val="28"/>
                <w:szCs w:val="28"/>
              </w:rPr>
              <w:t xml:space="preserve"> экономики;</w:t>
            </w:r>
          </w:p>
          <w:p w:rsidR="003A2122" w:rsidRPr="00390A15" w:rsidRDefault="00A50C45" w:rsidP="002C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3A2122" w:rsidRDefault="003A2122" w:rsidP="003A2122">
      <w:pPr>
        <w:rPr>
          <w:sz w:val="28"/>
          <w:szCs w:val="28"/>
          <w:lang w:val="en-US"/>
        </w:rPr>
      </w:pPr>
    </w:p>
    <w:p w:rsidR="00DE64B0" w:rsidRPr="00DE64B0" w:rsidRDefault="00DE64B0" w:rsidP="003A2122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7279B9" w:rsidTr="00110860">
        <w:trPr>
          <w:trHeight w:val="1451"/>
        </w:trPr>
        <w:tc>
          <w:tcPr>
            <w:tcW w:w="9571" w:type="dxa"/>
          </w:tcPr>
          <w:p w:rsidR="007279B9" w:rsidRDefault="007279B9" w:rsidP="00110860">
            <w:pPr>
              <w:snapToGrid w:val="0"/>
              <w:rPr>
                <w:sz w:val="28"/>
                <w:szCs w:val="28"/>
              </w:rPr>
            </w:pPr>
          </w:p>
          <w:p w:rsidR="007279B9" w:rsidRDefault="007279B9" w:rsidP="0011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7279B9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           ________________</w:t>
            </w:r>
            <w:r>
              <w:rPr>
                <w:sz w:val="28"/>
                <w:szCs w:val="28"/>
              </w:rPr>
              <w:tab/>
              <w:t>«_____»  ______________ ______</w:t>
            </w:r>
          </w:p>
          <w:p w:rsidR="00F73810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    ________________          «_____»  ______________ _____</w:t>
            </w:r>
            <w:r w:rsidR="00F73810">
              <w:rPr>
                <w:sz w:val="28"/>
                <w:szCs w:val="28"/>
              </w:rPr>
              <w:t>__</w:t>
            </w:r>
          </w:p>
        </w:tc>
      </w:tr>
    </w:tbl>
    <w:p w:rsidR="00204EF4" w:rsidRDefault="007C7F77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="00AF109A">
        <w:rPr>
          <w:rFonts w:ascii="Times New Roman" w:hAnsi="Times New Roman" w:cs="Times New Roman"/>
          <w:sz w:val="28"/>
          <w:szCs w:val="28"/>
        </w:rPr>
        <w:t xml:space="preserve">     ________________         « _____» _______________ ______</w:t>
      </w:r>
    </w:p>
    <w:p w:rsidR="00C43D88" w:rsidRDefault="002C451F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279B9" w:rsidRDefault="00C43D88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1F290E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1F29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290E">
        <w:rPr>
          <w:rFonts w:ascii="Times New Roman" w:hAnsi="Times New Roman" w:cs="Times New Roman"/>
          <w:sz w:val="28"/>
          <w:szCs w:val="28"/>
        </w:rPr>
        <w:t xml:space="preserve"> </w:t>
      </w:r>
      <w:r w:rsidR="0072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B9" w:rsidRDefault="007279B9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F29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</w:t>
      </w:r>
    </w:p>
    <w:p w:rsidR="007279B9" w:rsidRDefault="007279B9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67386" w:rsidRPr="00DE3A46" w:rsidRDefault="007279B9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F10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285D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285D">
        <w:rPr>
          <w:rFonts w:ascii="Times New Roman" w:hAnsi="Times New Roman" w:cs="Times New Roman"/>
          <w:sz w:val="28"/>
          <w:szCs w:val="28"/>
        </w:rPr>
        <w:t>253</w:t>
      </w:r>
    </w:p>
    <w:p w:rsidR="007279B9" w:rsidRDefault="007279B9">
      <w:pPr>
        <w:jc w:val="both"/>
        <w:rPr>
          <w:sz w:val="28"/>
          <w:szCs w:val="28"/>
        </w:rPr>
      </w:pPr>
    </w:p>
    <w:p w:rsidR="007279B9" w:rsidRPr="001F290E" w:rsidRDefault="001F290E" w:rsidP="001F290E">
      <w:pPr>
        <w:jc w:val="center"/>
        <w:rPr>
          <w:sz w:val="28"/>
          <w:szCs w:val="28"/>
        </w:rPr>
      </w:pPr>
      <w:r w:rsidRPr="001F290E">
        <w:rPr>
          <w:sz w:val="28"/>
          <w:szCs w:val="28"/>
        </w:rPr>
        <w:t>ПАСПОРТ</w:t>
      </w:r>
    </w:p>
    <w:p w:rsidR="007279B9" w:rsidRPr="001F290E" w:rsidRDefault="001F290E" w:rsidP="001F2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F290E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</w:p>
    <w:p w:rsidR="00A40A1A" w:rsidRDefault="00A40A1A" w:rsidP="00A50C45">
      <w:pPr>
        <w:jc w:val="center"/>
        <w:rPr>
          <w:sz w:val="28"/>
          <w:szCs w:val="28"/>
        </w:rPr>
      </w:pPr>
      <w:r w:rsidRPr="00A50C45">
        <w:rPr>
          <w:sz w:val="28"/>
          <w:szCs w:val="28"/>
        </w:rPr>
        <w:t>«</w:t>
      </w:r>
      <w:r w:rsidR="00A50C45" w:rsidRPr="00A50C45">
        <w:rPr>
          <w:sz w:val="28"/>
          <w:szCs w:val="28"/>
        </w:rPr>
        <w:t>Дети в муниципальном образовании «Новодугинский район» Смоленской области»</w:t>
      </w:r>
    </w:p>
    <w:p w:rsidR="007279B9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521"/>
      </w:tblGrid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Ответственные исполнители подпрограмм муниципальной программы </w:t>
            </w:r>
          </w:p>
        </w:tc>
        <w:tc>
          <w:tcPr>
            <w:tcW w:w="6521" w:type="dxa"/>
            <w:vAlign w:val="center"/>
          </w:tcPr>
          <w:p w:rsidR="001F290E" w:rsidRPr="00AD1781" w:rsidRDefault="001F290E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Администрация муниципального образования «Новодугинский район» Смоленской области (далее – Администрация);</w:t>
            </w: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 xml:space="preserve">Отдел по образованию Администрации муниципального образования «Новодугинский район» Смоленской области (далее – отдел по образованию); </w:t>
            </w: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Отдел по культуре и спорту Администрации муниципального образования «Новодугинский район» Смоленской области (далее – отдел по культуре);</w:t>
            </w: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8D45F1">
              <w:rPr>
                <w:sz w:val="26"/>
                <w:szCs w:val="26"/>
              </w:rPr>
              <w:t>Новодугинская</w:t>
            </w:r>
            <w:proofErr w:type="spellEnd"/>
            <w:r w:rsidRPr="008D45F1">
              <w:rPr>
                <w:sz w:val="26"/>
                <w:szCs w:val="26"/>
              </w:rPr>
              <w:t xml:space="preserve"> районная организация Смоленской областной общественной организации «Всероссийское общество инвалидов» (далее – общество инвалидов);</w:t>
            </w: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муниципальные казенные общеобразовательные учреждения (далее - МКОУ);</w:t>
            </w:r>
          </w:p>
          <w:p w:rsidR="001F290E" w:rsidRPr="00AD1781" w:rsidRDefault="00A50C45" w:rsidP="00A50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5F1">
              <w:rPr>
                <w:sz w:val="26"/>
                <w:szCs w:val="26"/>
              </w:rPr>
              <w:t>муниципальные казенные учреждения культуры (далее  - МКУК)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  <w:vAlign w:val="center"/>
          </w:tcPr>
          <w:p w:rsidR="00C35931" w:rsidRDefault="00C35931" w:rsidP="00AD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этап: </w:t>
            </w:r>
            <w:r w:rsidR="00205729">
              <w:rPr>
                <w:sz w:val="28"/>
                <w:szCs w:val="28"/>
              </w:rPr>
              <w:t>2014-2021</w:t>
            </w:r>
            <w:r>
              <w:rPr>
                <w:sz w:val="28"/>
                <w:szCs w:val="28"/>
              </w:rPr>
              <w:t xml:space="preserve"> год</w:t>
            </w:r>
          </w:p>
          <w:p w:rsidR="001F290E" w:rsidRPr="00AD1781" w:rsidRDefault="00C35931" w:rsidP="00C96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этап: </w:t>
            </w:r>
            <w:r w:rsidR="001F290E" w:rsidRPr="00AD1781">
              <w:rPr>
                <w:sz w:val="28"/>
                <w:szCs w:val="28"/>
              </w:rPr>
              <w:t>202</w:t>
            </w:r>
            <w:r w:rsidR="00C964E6">
              <w:rPr>
                <w:sz w:val="28"/>
                <w:szCs w:val="28"/>
              </w:rPr>
              <w:t xml:space="preserve">2- </w:t>
            </w:r>
            <w:r>
              <w:rPr>
                <w:sz w:val="28"/>
                <w:szCs w:val="28"/>
              </w:rPr>
              <w:t>202</w:t>
            </w:r>
            <w:r w:rsidR="00C964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  <w:vAlign w:val="center"/>
          </w:tcPr>
          <w:p w:rsidR="001F290E" w:rsidRPr="00AD1781" w:rsidRDefault="005D245F" w:rsidP="00AF10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</w:t>
            </w:r>
            <w:r w:rsidR="00A50C45" w:rsidRPr="008D45F1">
              <w:rPr>
                <w:sz w:val="26"/>
                <w:szCs w:val="26"/>
              </w:rPr>
              <w:t>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6521" w:type="dxa"/>
            <w:vAlign w:val="center"/>
          </w:tcPr>
          <w:p w:rsidR="001F290E" w:rsidRPr="005D245F" w:rsidRDefault="005D245F" w:rsidP="005D245F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hanging="720"/>
              <w:contextualSpacing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Улучшение качества  жизни и здоровья детей</w:t>
            </w:r>
          </w:p>
          <w:p w:rsidR="005D245F" w:rsidRPr="00AD1781" w:rsidRDefault="005D245F" w:rsidP="005D245F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hanging="686"/>
              <w:contextualSpacing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Выявление, поддержка и развитие  одаренных детей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521" w:type="dxa"/>
            <w:vAlign w:val="center"/>
          </w:tcPr>
          <w:p w:rsidR="001F290E" w:rsidRPr="00AD1781" w:rsidRDefault="001F290E" w:rsidP="00ED7110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-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6521" w:type="dxa"/>
            <w:vAlign w:val="center"/>
          </w:tcPr>
          <w:p w:rsidR="00205729" w:rsidRPr="007C7F77" w:rsidRDefault="001F290E" w:rsidP="00205729">
            <w:pPr>
              <w:spacing w:line="256" w:lineRule="auto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 </w:t>
            </w:r>
            <w:r w:rsidR="00205729" w:rsidRPr="007C7F77">
              <w:rPr>
                <w:sz w:val="28"/>
                <w:szCs w:val="28"/>
              </w:rPr>
              <w:t>Объем финансирования 1 этап-</w:t>
            </w:r>
          </w:p>
          <w:p w:rsidR="00205729" w:rsidRPr="007C7F77" w:rsidRDefault="00205729" w:rsidP="00205729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Общий объем финансирования составляет      3626,1 тыс.   рублей, из них:</w:t>
            </w:r>
          </w:p>
          <w:p w:rsidR="00205729" w:rsidRPr="007C7F77" w:rsidRDefault="00205729" w:rsidP="00205729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средства федерального бюджета –   0 тыс. руб.</w:t>
            </w:r>
          </w:p>
          <w:p w:rsidR="00205729" w:rsidRPr="007C7F77" w:rsidRDefault="00205729" w:rsidP="00205729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средства областного бюджета –   1478,1 тыс. руб.;</w:t>
            </w:r>
          </w:p>
          <w:p w:rsidR="00205729" w:rsidRPr="007C7F77" w:rsidRDefault="00205729" w:rsidP="00205729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средства бюджета муниципального образования 2148,0 тыс. руб.</w:t>
            </w:r>
          </w:p>
          <w:p w:rsidR="005E0691" w:rsidRPr="007C7F77" w:rsidRDefault="005E0691" w:rsidP="005E0691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Объем финансирования 2 этап-</w:t>
            </w:r>
          </w:p>
          <w:p w:rsidR="007A7F73" w:rsidRPr="007C7F77" w:rsidRDefault="001F290E" w:rsidP="007A7F73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A7F73" w:rsidRPr="007C7F77">
              <w:rPr>
                <w:sz w:val="28"/>
                <w:szCs w:val="28"/>
              </w:rPr>
              <w:t xml:space="preserve">    </w:t>
            </w:r>
            <w:r w:rsidR="00970D4B" w:rsidRPr="007C7F77">
              <w:rPr>
                <w:sz w:val="28"/>
                <w:szCs w:val="28"/>
              </w:rPr>
              <w:t>1698,0</w:t>
            </w:r>
            <w:r w:rsidR="007A7F73" w:rsidRPr="007C7F77">
              <w:rPr>
                <w:sz w:val="28"/>
                <w:szCs w:val="28"/>
              </w:rPr>
              <w:t xml:space="preserve"> тыс.   рублей, из них:</w:t>
            </w:r>
          </w:p>
          <w:p w:rsidR="001F290E" w:rsidRPr="00756C64" w:rsidRDefault="00C35931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 </w:t>
            </w:r>
            <w:r w:rsidRPr="00756C64">
              <w:rPr>
                <w:sz w:val="28"/>
                <w:szCs w:val="28"/>
              </w:rPr>
              <w:t xml:space="preserve">- </w:t>
            </w:r>
            <w:r w:rsidR="001F290E" w:rsidRPr="00756C64">
              <w:rPr>
                <w:sz w:val="28"/>
                <w:szCs w:val="28"/>
              </w:rPr>
              <w:t xml:space="preserve">  </w:t>
            </w:r>
            <w:r w:rsidR="00032994" w:rsidRPr="00756C64">
              <w:rPr>
                <w:sz w:val="28"/>
                <w:szCs w:val="28"/>
              </w:rPr>
              <w:t>443,3</w:t>
            </w:r>
            <w:r w:rsidR="0070346F" w:rsidRPr="00756C64">
              <w:rPr>
                <w:sz w:val="28"/>
                <w:szCs w:val="28"/>
              </w:rPr>
              <w:t xml:space="preserve"> тыс. руб.:</w:t>
            </w:r>
          </w:p>
          <w:p w:rsidR="00C964E6" w:rsidRDefault="00C964E6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56C64">
              <w:rPr>
                <w:sz w:val="28"/>
                <w:szCs w:val="28"/>
              </w:rPr>
              <w:t>-2023  -</w:t>
            </w:r>
            <w:r w:rsidR="00970D4B">
              <w:rPr>
                <w:sz w:val="28"/>
                <w:szCs w:val="28"/>
              </w:rPr>
              <w:t>515,3</w:t>
            </w:r>
            <w:r w:rsidRPr="00756C64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руб.:</w:t>
            </w:r>
          </w:p>
          <w:p w:rsidR="0070346F" w:rsidRDefault="0070346F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2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B461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 w:rsidR="00A916B0">
              <w:rPr>
                <w:sz w:val="28"/>
                <w:szCs w:val="28"/>
              </w:rPr>
              <w:t>369,</w:t>
            </w:r>
            <w:r w:rsidR="00A916B0" w:rsidRPr="00A916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руб.</w:t>
            </w:r>
          </w:p>
          <w:p w:rsidR="0070346F" w:rsidRDefault="0070346F" w:rsidP="00205729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2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B461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</w:t>
            </w:r>
            <w:r w:rsidR="00205729">
              <w:rPr>
                <w:sz w:val="28"/>
                <w:szCs w:val="28"/>
              </w:rPr>
              <w:t>369,</w:t>
            </w:r>
            <w:r w:rsidR="00A916B0" w:rsidRPr="005121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тыс. руб.</w:t>
            </w:r>
          </w:p>
          <w:p w:rsidR="00B46138" w:rsidRPr="00AD1781" w:rsidRDefault="00B46138" w:rsidP="00205729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7279B9" w:rsidRPr="00AD1781" w:rsidRDefault="007279B9" w:rsidP="00AD17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1781" w:rsidRPr="00AD1781" w:rsidRDefault="00AD1781" w:rsidP="00AD17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8D35ED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6F3C31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6F3C31" w:rsidRDefault="006F3C3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50C45" w:rsidRDefault="00A50C45" w:rsidP="007C7F77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C43D88" w:rsidRDefault="00C43D88" w:rsidP="00C43D88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Показатели муниципальной программы</w:t>
      </w:r>
    </w:p>
    <w:p w:rsidR="008D35ED" w:rsidRDefault="008D35ED" w:rsidP="008D35ED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</w:pPr>
    </w:p>
    <w:tbl>
      <w:tblPr>
        <w:tblW w:w="10551" w:type="dxa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769"/>
        <w:gridCol w:w="2292"/>
        <w:gridCol w:w="1654"/>
        <w:gridCol w:w="1654"/>
        <w:gridCol w:w="1654"/>
      </w:tblGrid>
      <w:tr w:rsidR="00BC2C53" w:rsidRPr="00204EF4" w:rsidTr="00E27F79">
        <w:trPr>
          <w:trHeight w:val="1832"/>
          <w:tblCellSpacing w:w="5" w:type="nil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№ </w:t>
            </w:r>
            <w:proofErr w:type="gramStart"/>
            <w:r w:rsidRPr="00204EF4">
              <w:rPr>
                <w:sz w:val="28"/>
                <w:szCs w:val="28"/>
              </w:rPr>
              <w:t>п</w:t>
            </w:r>
            <w:proofErr w:type="gramEnd"/>
            <w:r w:rsidRPr="00204EF4">
              <w:rPr>
                <w:sz w:val="28"/>
                <w:szCs w:val="28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Наименование </w:t>
            </w:r>
          </w:p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показателя,</w:t>
            </w:r>
          </w:p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BC2C53" w:rsidRPr="00204EF4" w:rsidTr="00E27F79">
        <w:trPr>
          <w:trHeight w:val="1582"/>
          <w:tblCellSpacing w:w="5" w:type="nil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C964E6">
              <w:rPr>
                <w:sz w:val="28"/>
                <w:szCs w:val="28"/>
              </w:rPr>
              <w:t>3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C964E6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C964E6">
              <w:rPr>
                <w:sz w:val="28"/>
                <w:szCs w:val="28"/>
              </w:rPr>
              <w:t>4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C964E6">
              <w:rPr>
                <w:sz w:val="28"/>
                <w:szCs w:val="28"/>
              </w:rPr>
              <w:t>5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</w:tr>
      <w:tr w:rsidR="00BC2C53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A46CC0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 из числа детей, проживающих на территории МО, относящихся к 1 и 2 группам здоровья</w:t>
            </w:r>
            <w:proofErr w:type="gramStart"/>
            <w:r w:rsidRPr="005D245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A46CC0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A46CC0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A46CC0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A46CC0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C2C53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A46CC0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00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7B68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C2C53" w:rsidRPr="00204EF4" w:rsidTr="00E27F79">
        <w:trPr>
          <w:trHeight w:val="1380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8A26E1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получивших адресную помощь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2C53" w:rsidRPr="00204EF4" w:rsidTr="00204EF4">
        <w:trPr>
          <w:trHeight w:val="125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8A26E1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охваченных культурно-массовыми мероприятиями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2C53" w:rsidRPr="00204EF4" w:rsidTr="00204EF4">
        <w:trPr>
          <w:trHeight w:val="677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7E0C59" w:rsidP="00C43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Количество участников культурно-массовых мероприятий из числа обучающихся </w:t>
            </w:r>
            <w:r w:rsidRPr="005D245F">
              <w:rPr>
                <w:sz w:val="28"/>
                <w:szCs w:val="28"/>
              </w:rPr>
              <w:lastRenderedPageBreak/>
              <w:t>ОУ района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C7F77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7E0C59" w:rsidRPr="00204EF4" w:rsidTr="00204EF4">
        <w:trPr>
          <w:trHeight w:val="677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Pr="00204EF4" w:rsidRDefault="007E0C59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Pr="005D245F" w:rsidRDefault="007E0C59" w:rsidP="00C43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участников районных предметных олимпиад школьников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Default="007E0C59" w:rsidP="00145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5B29"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Default="00145B29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Default="00145B29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Default="00145B29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7E0C59" w:rsidRDefault="007E0C59" w:rsidP="00BC2C53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1299D" w:rsidRPr="00204EF4" w:rsidRDefault="00A1299D" w:rsidP="00BC2C53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204EF4">
        <w:rPr>
          <w:b/>
          <w:sz w:val="28"/>
          <w:szCs w:val="28"/>
        </w:rPr>
        <w:t>3. Структура муниципальной программы</w:t>
      </w:r>
    </w:p>
    <w:p w:rsidR="007279B9" w:rsidRPr="00E27F79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324"/>
        <w:gridCol w:w="2030"/>
        <w:gridCol w:w="3054"/>
        <w:gridCol w:w="2995"/>
      </w:tblGrid>
      <w:tr w:rsidR="00A1299D" w:rsidRPr="00AD1781" w:rsidTr="00ED7110">
        <w:trPr>
          <w:trHeight w:val="562"/>
        </w:trPr>
        <w:tc>
          <w:tcPr>
            <w:tcW w:w="378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№</w:t>
            </w:r>
            <w:r w:rsidRPr="00AD1781">
              <w:rPr>
                <w:sz w:val="28"/>
                <w:szCs w:val="28"/>
              </w:rPr>
              <w:br/>
            </w:r>
            <w:proofErr w:type="gramStart"/>
            <w:r w:rsidRPr="00AD1781">
              <w:rPr>
                <w:sz w:val="28"/>
                <w:szCs w:val="28"/>
              </w:rPr>
              <w:t>п</w:t>
            </w:r>
            <w:proofErr w:type="gramEnd"/>
            <w:r w:rsidRPr="00AD1781">
              <w:rPr>
                <w:sz w:val="28"/>
                <w:szCs w:val="28"/>
              </w:rPr>
              <w:t>/п</w:t>
            </w:r>
          </w:p>
        </w:tc>
        <w:tc>
          <w:tcPr>
            <w:tcW w:w="1649" w:type="pct"/>
            <w:gridSpan w:val="2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1501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2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Связь с показателями*</w:t>
            </w:r>
          </w:p>
        </w:tc>
      </w:tr>
      <w:tr w:rsidR="00A1299D" w:rsidRPr="00AD1781" w:rsidTr="00ED7110">
        <w:trPr>
          <w:trHeight w:val="170"/>
        </w:trPr>
        <w:tc>
          <w:tcPr>
            <w:tcW w:w="378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gridSpan w:val="2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2</w:t>
            </w:r>
          </w:p>
        </w:tc>
        <w:tc>
          <w:tcPr>
            <w:tcW w:w="1501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3</w:t>
            </w:r>
          </w:p>
        </w:tc>
        <w:tc>
          <w:tcPr>
            <w:tcW w:w="1472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4</w:t>
            </w:r>
          </w:p>
        </w:tc>
      </w:tr>
      <w:tr w:rsidR="00A1299D" w:rsidRPr="00AD1781" w:rsidTr="00ED7110">
        <w:trPr>
          <w:trHeight w:val="448"/>
        </w:trPr>
        <w:tc>
          <w:tcPr>
            <w:tcW w:w="5000" w:type="pct"/>
            <w:gridSpan w:val="5"/>
            <w:vAlign w:val="center"/>
          </w:tcPr>
          <w:p w:rsidR="00A1299D" w:rsidRPr="00AD1781" w:rsidRDefault="00962580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1781">
              <w:rPr>
                <w:b/>
                <w:sz w:val="28"/>
                <w:szCs w:val="28"/>
              </w:rPr>
              <w:t>Комплекс процессных мероприятий «</w:t>
            </w:r>
            <w:r w:rsidR="007E0C59">
              <w:rPr>
                <w:b/>
                <w:sz w:val="28"/>
                <w:szCs w:val="28"/>
              </w:rPr>
              <w:t>Улучшение качества  жизни и здоровья детей</w:t>
            </w:r>
            <w:r w:rsidRPr="00AD1781">
              <w:rPr>
                <w:b/>
                <w:sz w:val="28"/>
                <w:szCs w:val="28"/>
              </w:rPr>
              <w:t>»</w:t>
            </w:r>
          </w:p>
        </w:tc>
      </w:tr>
      <w:tr w:rsidR="00962580" w:rsidRPr="00AD1781" w:rsidTr="00962580">
        <w:trPr>
          <w:trHeight w:val="448"/>
        </w:trPr>
        <w:tc>
          <w:tcPr>
            <w:tcW w:w="5000" w:type="pct"/>
            <w:gridSpan w:val="5"/>
            <w:vAlign w:val="center"/>
          </w:tcPr>
          <w:p w:rsidR="00962580" w:rsidRPr="00AD1781" w:rsidRDefault="00962580" w:rsidP="00ED71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299D" w:rsidRPr="00AD1781" w:rsidTr="00962580">
        <w:trPr>
          <w:trHeight w:val="302"/>
        </w:trPr>
        <w:tc>
          <w:tcPr>
            <w:tcW w:w="378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1.1.</w:t>
            </w:r>
          </w:p>
        </w:tc>
        <w:tc>
          <w:tcPr>
            <w:tcW w:w="651" w:type="pct"/>
          </w:tcPr>
          <w:p w:rsidR="00A1299D" w:rsidRPr="00AD1781" w:rsidRDefault="00962580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№1</w:t>
            </w:r>
          </w:p>
        </w:tc>
        <w:tc>
          <w:tcPr>
            <w:tcW w:w="2499" w:type="pct"/>
            <w:gridSpan w:val="2"/>
          </w:tcPr>
          <w:p w:rsidR="00A1299D" w:rsidRPr="00145B29" w:rsidRDefault="00145B29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B29">
              <w:rPr>
                <w:sz w:val="28"/>
                <w:szCs w:val="28"/>
              </w:rPr>
              <w:t>У</w:t>
            </w:r>
            <w:r w:rsidR="007E0C59" w:rsidRPr="00145B29">
              <w:rPr>
                <w:sz w:val="28"/>
                <w:szCs w:val="28"/>
              </w:rPr>
              <w:t>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</w:t>
            </w:r>
          </w:p>
        </w:tc>
        <w:tc>
          <w:tcPr>
            <w:tcW w:w="1472" w:type="pct"/>
          </w:tcPr>
          <w:p w:rsidR="00A1299D" w:rsidRPr="00AD1781" w:rsidRDefault="00AD1781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Число </w:t>
            </w:r>
            <w:r w:rsidR="00145B29">
              <w:rPr>
                <w:sz w:val="28"/>
                <w:szCs w:val="28"/>
              </w:rPr>
              <w:t xml:space="preserve">детей, </w:t>
            </w:r>
            <w:r w:rsidRPr="00AD1781">
              <w:rPr>
                <w:sz w:val="28"/>
                <w:szCs w:val="28"/>
              </w:rPr>
              <w:t xml:space="preserve">  вовлеченных в мероприятия, направленные на </w:t>
            </w:r>
            <w:r w:rsidR="00145B29">
              <w:rPr>
                <w:sz w:val="28"/>
                <w:szCs w:val="28"/>
              </w:rPr>
              <w:t xml:space="preserve">улучшение положения за счет </w:t>
            </w:r>
            <w:r w:rsidR="00145B29" w:rsidRPr="00145B29">
              <w:rPr>
                <w:sz w:val="28"/>
                <w:szCs w:val="28"/>
              </w:rPr>
              <w:t>дальнейшего развития их государственной поддержки, а также семей, имеющих несовершеннолетних детей</w:t>
            </w:r>
          </w:p>
        </w:tc>
      </w:tr>
      <w:tr w:rsidR="007E0C59" w:rsidRPr="00AD1781" w:rsidTr="007E0C59">
        <w:trPr>
          <w:trHeight w:val="302"/>
        </w:trPr>
        <w:tc>
          <w:tcPr>
            <w:tcW w:w="5000" w:type="pct"/>
            <w:gridSpan w:val="5"/>
          </w:tcPr>
          <w:p w:rsidR="007E0C59" w:rsidRPr="00AD1781" w:rsidRDefault="007E0C59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b/>
                <w:sz w:val="28"/>
                <w:szCs w:val="28"/>
              </w:rPr>
              <w:t xml:space="preserve"> «Выявление, поддержка и развитие одаренных детей»</w:t>
            </w:r>
          </w:p>
        </w:tc>
      </w:tr>
      <w:tr w:rsidR="007E0C59" w:rsidRPr="00AD1781" w:rsidTr="00962580">
        <w:trPr>
          <w:trHeight w:val="302"/>
        </w:trPr>
        <w:tc>
          <w:tcPr>
            <w:tcW w:w="378" w:type="pct"/>
          </w:tcPr>
          <w:p w:rsidR="007E0C59" w:rsidRPr="00AD1781" w:rsidRDefault="007E0C59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1" w:type="pct"/>
          </w:tcPr>
          <w:p w:rsidR="007E0C59" w:rsidRPr="00AD1781" w:rsidRDefault="007E0C59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№1</w:t>
            </w:r>
          </w:p>
        </w:tc>
        <w:tc>
          <w:tcPr>
            <w:tcW w:w="2499" w:type="pct"/>
            <w:gridSpan w:val="2"/>
          </w:tcPr>
          <w:p w:rsidR="007E0C59" w:rsidRPr="00AD1781" w:rsidRDefault="00145B29" w:rsidP="0096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системы выявления, поддержки и развития способных и одаренных детей</w:t>
            </w:r>
          </w:p>
        </w:tc>
        <w:tc>
          <w:tcPr>
            <w:tcW w:w="1472" w:type="pct"/>
          </w:tcPr>
          <w:p w:rsidR="007E0C59" w:rsidRPr="00AD1781" w:rsidRDefault="00145B29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принявших участие и ставших победителями в мероприятиях различного уровня и направленности</w:t>
            </w:r>
          </w:p>
        </w:tc>
      </w:tr>
    </w:tbl>
    <w:p w:rsidR="007279B9" w:rsidRPr="00AD1781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AD1781">
        <w:rPr>
          <w:b/>
          <w:sz w:val="28"/>
          <w:szCs w:val="28"/>
        </w:rPr>
        <w:t>4. Финансовое обеспечение муниципальной программы</w:t>
      </w:r>
    </w:p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1115"/>
        <w:gridCol w:w="1446"/>
        <w:gridCol w:w="1223"/>
        <w:gridCol w:w="1225"/>
      </w:tblGrid>
      <w:tr w:rsidR="00AD1781" w:rsidRPr="00AD1781" w:rsidTr="00AD1781">
        <w:trPr>
          <w:tblHeader/>
          <w:jc w:val="center"/>
        </w:trPr>
        <w:tc>
          <w:tcPr>
            <w:tcW w:w="2530" w:type="pct"/>
            <w:vMerge w:val="restart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70" w:type="pct"/>
            <w:gridSpan w:val="4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AD1781" w:rsidRPr="00AD1781" w:rsidTr="00AD1781">
        <w:trPr>
          <w:trHeight w:val="448"/>
          <w:tblHeader/>
          <w:jc w:val="center"/>
        </w:trPr>
        <w:tc>
          <w:tcPr>
            <w:tcW w:w="2530" w:type="pct"/>
            <w:vMerge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AD1781" w:rsidRPr="00AD1781" w:rsidRDefault="00AD1781" w:rsidP="00ED7110">
            <w:pPr>
              <w:ind w:right="54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AD1781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713" w:type="pct"/>
            <w:vAlign w:val="center"/>
          </w:tcPr>
          <w:p w:rsidR="00AD1781" w:rsidRPr="00AD1781" w:rsidRDefault="00AD1781" w:rsidP="00C964E6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C964E6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C964E6">
            <w:pPr>
              <w:jc w:val="center"/>
              <w:rPr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D1781" w:rsidRPr="00AD1781" w:rsidTr="00AD1781">
        <w:trPr>
          <w:trHeight w:val="282"/>
          <w:tblHeader/>
          <w:jc w:val="center"/>
        </w:trPr>
        <w:tc>
          <w:tcPr>
            <w:tcW w:w="2530" w:type="pct"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</w:tcPr>
          <w:p w:rsidR="00AD1781" w:rsidRPr="00AD1781" w:rsidRDefault="00AD1781" w:rsidP="00ED7110">
            <w:pPr>
              <w:ind w:right="25"/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center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5</w:t>
            </w:r>
          </w:p>
        </w:tc>
      </w:tr>
      <w:tr w:rsidR="00AD1781" w:rsidRPr="00AD1781" w:rsidTr="00AD1781">
        <w:trPr>
          <w:trHeight w:val="433"/>
          <w:jc w:val="center"/>
        </w:trPr>
        <w:tc>
          <w:tcPr>
            <w:tcW w:w="2530" w:type="pct"/>
            <w:vAlign w:val="center"/>
          </w:tcPr>
          <w:p w:rsidR="00145B29" w:rsidRDefault="00145B29" w:rsidP="00145B29">
            <w:pPr>
              <w:jc w:val="center"/>
              <w:rPr>
                <w:sz w:val="28"/>
                <w:szCs w:val="28"/>
              </w:rPr>
            </w:pPr>
            <w:r w:rsidRPr="00A50C45">
              <w:rPr>
                <w:sz w:val="28"/>
                <w:szCs w:val="28"/>
              </w:rPr>
              <w:t xml:space="preserve">«Дети в муниципальном образовании </w:t>
            </w:r>
            <w:r w:rsidRPr="00A50C45">
              <w:rPr>
                <w:sz w:val="28"/>
                <w:szCs w:val="28"/>
              </w:rPr>
              <w:lastRenderedPageBreak/>
              <w:t>«Новодугинский район» Смоленской области»</w:t>
            </w:r>
          </w:p>
          <w:p w:rsidR="00AD1781" w:rsidRPr="00AD1781" w:rsidRDefault="00AD1781" w:rsidP="00145B29">
            <w:pPr>
              <w:pStyle w:val="ConsPlusTitle"/>
              <w:widowControl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50" w:type="pct"/>
          </w:tcPr>
          <w:p w:rsidR="00AD1781" w:rsidRPr="0004532B" w:rsidRDefault="005121ED" w:rsidP="00ED7110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1254,7</w:t>
            </w:r>
          </w:p>
        </w:tc>
        <w:tc>
          <w:tcPr>
            <w:tcW w:w="713" w:type="pct"/>
          </w:tcPr>
          <w:p w:rsidR="00AD1781" w:rsidRPr="0004532B" w:rsidRDefault="005121ED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515,3</w:t>
            </w:r>
          </w:p>
        </w:tc>
        <w:tc>
          <w:tcPr>
            <w:tcW w:w="603" w:type="pct"/>
          </w:tcPr>
          <w:p w:rsidR="00AD1781" w:rsidRPr="0004532B" w:rsidRDefault="002D6FBF" w:rsidP="00ED7110">
            <w:pPr>
              <w:jc w:val="center"/>
              <w:rPr>
                <w:sz w:val="28"/>
                <w:szCs w:val="28"/>
              </w:rPr>
            </w:pPr>
            <w:r w:rsidRPr="0004532B">
              <w:rPr>
                <w:sz w:val="28"/>
                <w:szCs w:val="28"/>
              </w:rPr>
              <w:t>369,7</w:t>
            </w:r>
          </w:p>
        </w:tc>
        <w:tc>
          <w:tcPr>
            <w:tcW w:w="603" w:type="pct"/>
          </w:tcPr>
          <w:p w:rsidR="00AD1781" w:rsidRPr="0004532B" w:rsidRDefault="002D6FBF" w:rsidP="00ED7110">
            <w:pPr>
              <w:jc w:val="center"/>
              <w:rPr>
                <w:sz w:val="28"/>
                <w:szCs w:val="28"/>
              </w:rPr>
            </w:pPr>
            <w:r w:rsidRPr="0004532B">
              <w:rPr>
                <w:sz w:val="28"/>
                <w:szCs w:val="28"/>
              </w:rPr>
              <w:t>369,7</w:t>
            </w:r>
          </w:p>
        </w:tc>
      </w:tr>
      <w:tr w:rsidR="00AD1781" w:rsidRPr="00AD1781" w:rsidTr="00AD1781">
        <w:trPr>
          <w:jc w:val="center"/>
        </w:trPr>
        <w:tc>
          <w:tcPr>
            <w:tcW w:w="2530" w:type="pct"/>
          </w:tcPr>
          <w:p w:rsidR="00AD1781" w:rsidRPr="00AD1781" w:rsidRDefault="005D245F" w:rsidP="00BC2C53">
            <w:pPr>
              <w:spacing w:line="23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муниципальный</w:t>
            </w:r>
            <w:r w:rsidR="00BC2C53">
              <w:rPr>
                <w:spacing w:val="-2"/>
                <w:sz w:val="28"/>
                <w:szCs w:val="28"/>
              </w:rPr>
              <w:t xml:space="preserve"> </w:t>
            </w:r>
            <w:r w:rsidR="00AD1781" w:rsidRPr="00AD1781">
              <w:rPr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550" w:type="pct"/>
          </w:tcPr>
          <w:p w:rsidR="00AD1781" w:rsidRPr="0004532B" w:rsidRDefault="00DB0A5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  <w:tc>
          <w:tcPr>
            <w:tcW w:w="713" w:type="pct"/>
          </w:tcPr>
          <w:p w:rsidR="00AD1781" w:rsidRPr="0004532B" w:rsidRDefault="00DB0A5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  <w:tc>
          <w:tcPr>
            <w:tcW w:w="603" w:type="pct"/>
          </w:tcPr>
          <w:p w:rsidR="00AD1781" w:rsidRPr="0004532B" w:rsidRDefault="00C35931" w:rsidP="00ED7110">
            <w:pPr>
              <w:jc w:val="center"/>
              <w:rPr>
                <w:sz w:val="28"/>
                <w:szCs w:val="28"/>
              </w:rPr>
            </w:pPr>
            <w:r w:rsidRPr="0004532B">
              <w:rPr>
                <w:sz w:val="28"/>
                <w:szCs w:val="28"/>
              </w:rPr>
              <w:t>0</w:t>
            </w:r>
          </w:p>
        </w:tc>
        <w:tc>
          <w:tcPr>
            <w:tcW w:w="603" w:type="pct"/>
          </w:tcPr>
          <w:p w:rsidR="00AD1781" w:rsidRPr="0004532B" w:rsidRDefault="00C35931" w:rsidP="00ED7110">
            <w:pPr>
              <w:jc w:val="center"/>
              <w:rPr>
                <w:sz w:val="28"/>
                <w:szCs w:val="28"/>
              </w:rPr>
            </w:pPr>
            <w:r w:rsidRPr="0004532B">
              <w:rPr>
                <w:sz w:val="28"/>
                <w:szCs w:val="28"/>
              </w:rPr>
              <w:t>0</w:t>
            </w:r>
          </w:p>
        </w:tc>
      </w:tr>
      <w:tr w:rsidR="00145B29" w:rsidRPr="00AD1781" w:rsidTr="00AD1781">
        <w:trPr>
          <w:jc w:val="center"/>
        </w:trPr>
        <w:tc>
          <w:tcPr>
            <w:tcW w:w="2530" w:type="pct"/>
          </w:tcPr>
          <w:p w:rsidR="00145B29" w:rsidRPr="00AD1781" w:rsidRDefault="00145B29" w:rsidP="00BC2C53">
            <w:pPr>
              <w:spacing w:line="23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550" w:type="pct"/>
          </w:tcPr>
          <w:p w:rsidR="00145B29" w:rsidRPr="0004532B" w:rsidRDefault="005121ED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1109,1</w:t>
            </w:r>
          </w:p>
        </w:tc>
        <w:tc>
          <w:tcPr>
            <w:tcW w:w="713" w:type="pct"/>
          </w:tcPr>
          <w:p w:rsidR="00145B29" w:rsidRPr="0004532B" w:rsidRDefault="005121ED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369,7</w:t>
            </w:r>
          </w:p>
        </w:tc>
        <w:tc>
          <w:tcPr>
            <w:tcW w:w="603" w:type="pct"/>
          </w:tcPr>
          <w:p w:rsidR="00145B29" w:rsidRPr="0004532B" w:rsidRDefault="002D6FBF" w:rsidP="00ED7110">
            <w:pPr>
              <w:jc w:val="center"/>
              <w:rPr>
                <w:sz w:val="28"/>
                <w:szCs w:val="28"/>
              </w:rPr>
            </w:pPr>
            <w:r w:rsidRPr="0004532B">
              <w:rPr>
                <w:sz w:val="28"/>
                <w:szCs w:val="28"/>
              </w:rPr>
              <w:t>369,7</w:t>
            </w:r>
          </w:p>
        </w:tc>
        <w:tc>
          <w:tcPr>
            <w:tcW w:w="603" w:type="pct"/>
          </w:tcPr>
          <w:p w:rsidR="00145B29" w:rsidRPr="0004532B" w:rsidRDefault="002D6FBF" w:rsidP="00ED7110">
            <w:pPr>
              <w:jc w:val="center"/>
              <w:rPr>
                <w:sz w:val="28"/>
                <w:szCs w:val="28"/>
              </w:rPr>
            </w:pPr>
            <w:r w:rsidRPr="0004532B">
              <w:rPr>
                <w:sz w:val="28"/>
                <w:szCs w:val="28"/>
              </w:rPr>
              <w:t>369,7</w:t>
            </w:r>
          </w:p>
        </w:tc>
      </w:tr>
    </w:tbl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7279B9" w:rsidRPr="00AD1781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D88" w:rsidRDefault="00C43D88" w:rsidP="00145B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4278" w:rsidRPr="00474AE5" w:rsidRDefault="00AD1781" w:rsidP="00F742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74AE5">
        <w:rPr>
          <w:sz w:val="24"/>
          <w:szCs w:val="24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</w:t>
      </w:r>
      <w:r w:rsidR="00F74278" w:rsidRPr="00474AE5">
        <w:rPr>
          <w:rFonts w:ascii="Times New Roman" w:hAnsi="Times New Roman" w:cs="Times New Roman"/>
          <w:sz w:val="28"/>
          <w:szCs w:val="28"/>
        </w:rPr>
        <w:t>ы</w:t>
      </w:r>
    </w:p>
    <w:p w:rsidR="00474AE5" w:rsidRPr="00474AE5" w:rsidRDefault="00474AE5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97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В современных социально-экономических условиях одним из направлений социальной политики является семейная политика, направленная на улучшение положения семей с детьми, защиту прав и законных интересов несовершеннолетних, обеспечение условий для их полноценного развития и воспитания.</w:t>
      </w:r>
    </w:p>
    <w:p w:rsidR="00C93397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Полноценное развитие подрастающего поколения невозможно без приобщения детей к основам культуры и искусства. Духовно-нравственное, эстетическое, патриотическое воспитание и организация досуга детей и подростков должны осуществляться в учреждениях дополнительного образования, а также в учреждениях культуры: библиотеках, музеях, клубах. В целях привлечения несовершеннолетних в данные учреждения необходимы разработка и внедрение воспитательных и досуговых программ, отвечающих  потребностям и интересам подрастающего поколения.</w:t>
      </w:r>
    </w:p>
    <w:p w:rsidR="00C93397" w:rsidRPr="00956524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Число детей</w:t>
      </w:r>
      <w:r w:rsidR="005D24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6619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на территории района </w:t>
      </w:r>
      <w:r w:rsidRPr="00DF6619">
        <w:rPr>
          <w:sz w:val="28"/>
          <w:szCs w:val="28"/>
        </w:rPr>
        <w:t xml:space="preserve"> увеличи</w:t>
      </w:r>
      <w:r>
        <w:rPr>
          <w:sz w:val="28"/>
          <w:szCs w:val="28"/>
        </w:rPr>
        <w:t xml:space="preserve">вается с каждым годом,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возникает потребность в укреплении здоровья детей  и подростков, организации социально-культурной реабилитации, поддержки интеллектуального </w:t>
      </w:r>
      <w:r w:rsidRPr="00956524">
        <w:rPr>
          <w:sz w:val="28"/>
          <w:szCs w:val="28"/>
        </w:rPr>
        <w:t>развития и физического воспитания, обеспечении «доступной среды» для данной категории населения.</w:t>
      </w:r>
    </w:p>
    <w:p w:rsidR="00C93397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>В современном социуме большое значение имеет организация системы летнего отдыха детей и подростков. Это не особая педагогическая система или методика, но, прежде всего неотъемлемая составляющая всей жизнедеятельности ребёнка, где гармонично сочетаются духовно-эстетические, рационально-познавательные, идейно-нравственные начала, это освоение жизни ребёнком самым непосредственным, естественным образом.</w:t>
      </w:r>
    </w:p>
    <w:p w:rsidR="00C93397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 xml:space="preserve">Основные принципы, на которых строится </w:t>
      </w:r>
      <w:r>
        <w:rPr>
          <w:color w:val="000000"/>
          <w:sz w:val="28"/>
          <w:szCs w:val="28"/>
        </w:rPr>
        <w:t xml:space="preserve">организация </w:t>
      </w:r>
      <w:r w:rsidRPr="00956524">
        <w:rPr>
          <w:color w:val="000000"/>
          <w:sz w:val="28"/>
          <w:szCs w:val="28"/>
        </w:rPr>
        <w:t>отдыха и оздоровления детей</w:t>
      </w:r>
      <w:r>
        <w:rPr>
          <w:color w:val="000000"/>
          <w:sz w:val="28"/>
          <w:szCs w:val="28"/>
        </w:rPr>
        <w:t xml:space="preserve"> в нашем районе</w:t>
      </w:r>
      <w:r w:rsidRPr="00956524">
        <w:rPr>
          <w:color w:val="000000"/>
          <w:sz w:val="28"/>
          <w:szCs w:val="28"/>
        </w:rPr>
        <w:t>: гуманизм, духовность, демократизм, толерантность, индивидуализация, </w:t>
      </w:r>
      <w:hyperlink r:id="rId10" w:tooltip="Вариация" w:history="1">
        <w:r w:rsidRPr="00956524">
          <w:rPr>
            <w:sz w:val="28"/>
            <w:szCs w:val="28"/>
          </w:rPr>
          <w:t>вариативность</w:t>
        </w:r>
      </w:hyperlink>
      <w:r w:rsidRPr="00956524">
        <w:rPr>
          <w:sz w:val="28"/>
          <w:szCs w:val="28"/>
        </w:rPr>
        <w:t xml:space="preserve">, </w:t>
      </w:r>
      <w:r w:rsidRPr="00956524">
        <w:rPr>
          <w:color w:val="000000"/>
          <w:sz w:val="28"/>
          <w:szCs w:val="28"/>
        </w:rPr>
        <w:t xml:space="preserve">в </w:t>
      </w:r>
      <w:proofErr w:type="gramStart"/>
      <w:r w:rsidRPr="00956524">
        <w:rPr>
          <w:color w:val="000000"/>
          <w:sz w:val="28"/>
          <w:szCs w:val="28"/>
        </w:rPr>
        <w:t>совокупности</w:t>
      </w:r>
      <w:proofErr w:type="gramEnd"/>
      <w:r w:rsidRPr="00956524">
        <w:rPr>
          <w:color w:val="000000"/>
          <w:sz w:val="28"/>
          <w:szCs w:val="28"/>
        </w:rPr>
        <w:t xml:space="preserve"> создающие уникальные возможности для всестороннего и гармоничного развития детей и подростков.</w:t>
      </w:r>
    </w:p>
    <w:p w:rsidR="00C93397" w:rsidRPr="00A06B04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6B04">
        <w:rPr>
          <w:sz w:val="28"/>
          <w:szCs w:val="28"/>
        </w:rPr>
        <w:t xml:space="preserve">дним из негативных социальных процессов </w:t>
      </w:r>
      <w:r>
        <w:rPr>
          <w:sz w:val="28"/>
          <w:szCs w:val="28"/>
        </w:rPr>
        <w:t>в</w:t>
      </w:r>
      <w:r w:rsidRPr="00A06B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Новодугинском</w:t>
      </w:r>
      <w:proofErr w:type="spellEnd"/>
      <w:r w:rsidRPr="00A06B04">
        <w:rPr>
          <w:sz w:val="28"/>
          <w:szCs w:val="28"/>
        </w:rPr>
        <w:t xml:space="preserve"> районе является стабильная численность неблагополучных  семей, в которых родители не  исполняют своих обязанностей по содержанию и воспитанию детей. Социальная несостоятельность родителей, аморальный образ жизни, рост алкоголизма, особенно </w:t>
      </w:r>
      <w:r w:rsidRPr="00A06B04">
        <w:rPr>
          <w:sz w:val="28"/>
          <w:szCs w:val="28"/>
        </w:rPr>
        <w:lastRenderedPageBreak/>
        <w:t xml:space="preserve">среди женщин, приводит к увеличению детей, находящихся в опасных для них условиях жизни. </w:t>
      </w:r>
    </w:p>
    <w:p w:rsidR="00C93397" w:rsidRPr="00A06B04" w:rsidRDefault="00C93397" w:rsidP="00C93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6B04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A06B04">
        <w:rPr>
          <w:sz w:val="28"/>
          <w:szCs w:val="28"/>
        </w:rPr>
        <w:t xml:space="preserve"> опеки и попечительства </w:t>
      </w:r>
      <w:r>
        <w:rPr>
          <w:sz w:val="28"/>
          <w:szCs w:val="28"/>
        </w:rPr>
        <w:t>Отдела по образования Администрации муниципального образования «Новодугинский</w:t>
      </w:r>
      <w:r w:rsidR="005D245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 в</w:t>
      </w:r>
      <w:r w:rsidRPr="00A06B04">
        <w:rPr>
          <w:sz w:val="28"/>
          <w:szCs w:val="28"/>
        </w:rPr>
        <w:t>едется учет семей, проживающих на территории муниципального образования, находящихся в социально-опасном положении. С семьями, состоящими на учете, проводится профилактическая работа, оказывается социально-педагогическая помощь.</w:t>
      </w:r>
    </w:p>
    <w:p w:rsidR="00C93397" w:rsidRPr="00A06B04" w:rsidRDefault="00C93397" w:rsidP="00C93397">
      <w:pPr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A06B04">
        <w:rPr>
          <w:spacing w:val="4"/>
          <w:sz w:val="28"/>
          <w:szCs w:val="28"/>
        </w:rPr>
        <w:t>имущественных</w:t>
      </w:r>
      <w:r w:rsidRPr="00A06B04">
        <w:rPr>
          <w:sz w:val="28"/>
          <w:szCs w:val="28"/>
        </w:rPr>
        <w:t xml:space="preserve"> и жилищных прав. Ведется учет граждан, подлежащих обеспечению жилыми помещениями.</w:t>
      </w:r>
      <w:r>
        <w:rPr>
          <w:sz w:val="28"/>
          <w:szCs w:val="28"/>
        </w:rPr>
        <w:t xml:space="preserve"> </w:t>
      </w:r>
    </w:p>
    <w:p w:rsidR="00C93397" w:rsidRPr="00A06B04" w:rsidRDefault="00C93397" w:rsidP="00C9339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06B04">
        <w:rPr>
          <w:sz w:val="28"/>
          <w:szCs w:val="28"/>
        </w:rPr>
        <w:t xml:space="preserve">В </w:t>
      </w:r>
      <w:r w:rsidRPr="00A06B04">
        <w:rPr>
          <w:bCs/>
          <w:sz w:val="28"/>
          <w:szCs w:val="28"/>
        </w:rPr>
        <w:t xml:space="preserve">период действия муниципальной программы </w:t>
      </w:r>
      <w:r w:rsidRPr="00A06B04">
        <w:rPr>
          <w:sz w:val="28"/>
          <w:szCs w:val="28"/>
        </w:rPr>
        <w:t>сектору по опеке и попечительству</w:t>
      </w:r>
      <w:r w:rsidRPr="00A06B04">
        <w:rPr>
          <w:bCs/>
          <w:sz w:val="28"/>
          <w:szCs w:val="28"/>
        </w:rPr>
        <w:t xml:space="preserve"> планируется продолжить работу</w:t>
      </w:r>
      <w:r w:rsidRPr="00A06B04">
        <w:rPr>
          <w:sz w:val="28"/>
          <w:szCs w:val="28"/>
        </w:rPr>
        <w:t xml:space="preserve"> по укреплению института семьи, сохранению и развитию семейных ценностей, расширить сотрудничество с социальными институтами по организации деятельности службы сопровождения замещающих семей, в том числе по информированию жителей района о семейном устройстве детей-сирот и детей, оставшихся без попечения родителей.</w:t>
      </w:r>
      <w:proofErr w:type="gramEnd"/>
    </w:p>
    <w:p w:rsidR="00C93397" w:rsidRPr="00233537" w:rsidRDefault="00C93397" w:rsidP="00C93397">
      <w:pPr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Таким образом, главной</w:t>
      </w:r>
      <w:r w:rsidRPr="0047550C">
        <w:rPr>
          <w:sz w:val="28"/>
          <w:szCs w:val="28"/>
        </w:rPr>
        <w:t xml:space="preserve"> </w:t>
      </w:r>
      <w:r w:rsidRPr="001D1346">
        <w:rPr>
          <w:sz w:val="28"/>
          <w:szCs w:val="28"/>
        </w:rPr>
        <w:t>целью при</w:t>
      </w:r>
      <w:r w:rsidRPr="0047550C">
        <w:rPr>
          <w:sz w:val="28"/>
          <w:szCs w:val="28"/>
        </w:rPr>
        <w:t xml:space="preserve"> реализации муниципальной программы</w:t>
      </w:r>
      <w:r w:rsidRPr="001D1346">
        <w:rPr>
          <w:sz w:val="28"/>
          <w:szCs w:val="28"/>
        </w:rPr>
        <w:t xml:space="preserve"> «</w:t>
      </w:r>
      <w:r>
        <w:rPr>
          <w:sz w:val="28"/>
          <w:szCs w:val="28"/>
        </w:rPr>
        <w:t>Дети в муниципальном образовании «Новодугинский район» Смоленской области</w:t>
      </w:r>
      <w:r w:rsidR="005D24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3537">
        <w:rPr>
          <w:sz w:val="28"/>
          <w:szCs w:val="28"/>
        </w:rPr>
        <w:t>является создание благоприятных условий для всестороннего развития и жизнедеятельности детей, проживающих на территории муниципального образования «</w:t>
      </w:r>
      <w:r>
        <w:rPr>
          <w:sz w:val="28"/>
          <w:szCs w:val="28"/>
        </w:rPr>
        <w:t>Новодугинский</w:t>
      </w:r>
      <w:r w:rsidRPr="00233537">
        <w:rPr>
          <w:sz w:val="28"/>
          <w:szCs w:val="28"/>
        </w:rPr>
        <w:t xml:space="preserve"> район» Смоленской области.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д</w:t>
      </w:r>
      <w:r w:rsidRPr="00233537">
        <w:rPr>
          <w:sz w:val="28"/>
          <w:szCs w:val="28"/>
        </w:rPr>
        <w:t>остижение указанной цели будет осуществляться  путем решения следующих задач:</w:t>
      </w:r>
    </w:p>
    <w:p w:rsidR="00C93397" w:rsidRPr="00233537" w:rsidRDefault="00C93397" w:rsidP="00C9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rFonts w:ascii="Calibri" w:hAnsi="Calibri"/>
          <w:sz w:val="28"/>
          <w:szCs w:val="28"/>
        </w:rPr>
        <w:t xml:space="preserve"> </w:t>
      </w:r>
      <w:r w:rsidRPr="00233537">
        <w:rPr>
          <w:sz w:val="28"/>
          <w:szCs w:val="28"/>
        </w:rPr>
        <w:t>- улучшение здоровья детей и подростков;</w:t>
      </w:r>
    </w:p>
    <w:p w:rsidR="00C93397" w:rsidRPr="00233537" w:rsidRDefault="00C93397" w:rsidP="00C9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увеличение числа участников мероприятий, посвященных историко-культурному наследию, традициям культуры Смоленской области;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организация социально-культурной реабилитации, поддержка интеллектуального развития и физического воспитания детей-инвалидов;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 увеличение количества семей с детьми, охваченных мероприятиями, направленными на укрепление института семьи, пропаганду семейных ценностей;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обеспечение государственной поддержки семей, находящихся в трудной жизненной ситуации.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F74278" w:rsidRDefault="00C93397" w:rsidP="005D245F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Развитие программно-целевого метода осуществления районной политики в отношении семьи и детей в настоящее время является необходимым для решения существующих проблем. Его использование позволит обеспечить более эффективное межведомственное взаимодействие, целевую направленность финансовых ресурсов, привлечение дополнительных источников финансирования.</w:t>
      </w:r>
    </w:p>
    <w:p w:rsidR="007C7F77" w:rsidRDefault="007C7F77" w:rsidP="00F74278">
      <w:pPr>
        <w:pStyle w:val="ConsPlusNonformat"/>
        <w:widowControl/>
        <w:tabs>
          <w:tab w:val="left" w:pos="88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78" w:rsidRPr="00B52D02" w:rsidRDefault="00F74278" w:rsidP="00F74278">
      <w:pPr>
        <w:pStyle w:val="ConsPlusNonformat"/>
        <w:widowControl/>
        <w:tabs>
          <w:tab w:val="left" w:pos="88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региональном проекте</w:t>
      </w:r>
    </w:p>
    <w:p w:rsidR="00F74278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74278" w:rsidRDefault="00F74278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F74278" w:rsidRPr="005D692B" w:rsidRDefault="00F74278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4278" w:rsidRDefault="00F74278" w:rsidP="00F7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01B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ведомственном проекте</w:t>
      </w:r>
    </w:p>
    <w:p w:rsidR="00F74278" w:rsidRDefault="00F74278" w:rsidP="00F74278">
      <w:pPr>
        <w:jc w:val="center"/>
        <w:rPr>
          <w:b/>
          <w:sz w:val="28"/>
          <w:szCs w:val="28"/>
        </w:rPr>
      </w:pPr>
    </w:p>
    <w:p w:rsidR="00F74278" w:rsidRDefault="00F74278" w:rsidP="00F7427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</w:p>
    <w:p w:rsidR="00C43D88" w:rsidRDefault="00C43D88" w:rsidP="00F74278">
      <w:pPr>
        <w:jc w:val="center"/>
        <w:rPr>
          <w:sz w:val="28"/>
          <w:szCs w:val="28"/>
        </w:rPr>
      </w:pPr>
    </w:p>
    <w:p w:rsidR="00C93397" w:rsidRDefault="00C93397" w:rsidP="00F74278">
      <w:pPr>
        <w:jc w:val="center"/>
        <w:rPr>
          <w:sz w:val="28"/>
          <w:szCs w:val="28"/>
        </w:rPr>
      </w:pPr>
    </w:p>
    <w:p w:rsidR="00F74278" w:rsidRPr="000D33DF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DF">
        <w:rPr>
          <w:b/>
          <w:sz w:val="28"/>
          <w:szCs w:val="28"/>
        </w:rPr>
        <w:t>Раздел 4. Паспорт</w:t>
      </w:r>
      <w:r w:rsidR="00007B68">
        <w:rPr>
          <w:b/>
          <w:sz w:val="28"/>
          <w:szCs w:val="28"/>
        </w:rPr>
        <w:t>а</w:t>
      </w:r>
      <w:r w:rsidRPr="000D33DF">
        <w:rPr>
          <w:b/>
          <w:sz w:val="28"/>
          <w:szCs w:val="28"/>
        </w:rPr>
        <w:t xml:space="preserve"> комплекса процессных мероприятий</w:t>
      </w:r>
    </w:p>
    <w:p w:rsidR="00F74278" w:rsidRPr="000D33DF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78" w:rsidRPr="00007B68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ПАСПОРТ</w:t>
      </w:r>
    </w:p>
    <w:p w:rsidR="00007B68" w:rsidRPr="00007B68" w:rsidRDefault="00007B6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Pr="00007B68" w:rsidRDefault="00F74278" w:rsidP="00CB053F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комплекса процессных мероприятий «</w:t>
      </w:r>
      <w:r w:rsidR="00C93397" w:rsidRPr="00007B68">
        <w:rPr>
          <w:b/>
          <w:sz w:val="28"/>
          <w:szCs w:val="28"/>
        </w:rPr>
        <w:t>Улучшение качества жизни и здоровья детей»</w:t>
      </w:r>
      <w:r w:rsidRPr="00007B68">
        <w:rPr>
          <w:b/>
          <w:sz w:val="28"/>
          <w:szCs w:val="28"/>
        </w:rPr>
        <w:t xml:space="preserve"> 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979"/>
      </w:tblGrid>
      <w:tr w:rsidR="002618A3" w:rsidRPr="002618A3" w:rsidTr="00ED7110">
        <w:trPr>
          <w:trHeight w:val="516"/>
          <w:jc w:val="center"/>
        </w:trPr>
        <w:tc>
          <w:tcPr>
            <w:tcW w:w="2573" w:type="pct"/>
            <w:vAlign w:val="center"/>
          </w:tcPr>
          <w:p w:rsidR="002618A3" w:rsidRPr="002618A3" w:rsidRDefault="002618A3" w:rsidP="00ED7110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27" w:type="pct"/>
            <w:vAlign w:val="center"/>
          </w:tcPr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учреждения района;</w:t>
            </w:r>
          </w:p>
          <w:p w:rsidR="002618A3" w:rsidRPr="002618A3" w:rsidRDefault="002618A3" w:rsidP="002618A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муниципальные казенные учреждения культуры района</w:t>
            </w:r>
          </w:p>
        </w:tc>
      </w:tr>
      <w:tr w:rsidR="002618A3" w:rsidRPr="002618A3" w:rsidTr="00ED7110">
        <w:trPr>
          <w:trHeight w:val="700"/>
          <w:jc w:val="center"/>
        </w:trPr>
        <w:tc>
          <w:tcPr>
            <w:tcW w:w="2573" w:type="pct"/>
            <w:vAlign w:val="center"/>
          </w:tcPr>
          <w:p w:rsidR="002618A3" w:rsidRPr="002618A3" w:rsidRDefault="002618A3" w:rsidP="00ED7110">
            <w:pPr>
              <w:rPr>
                <w:b/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2618A3" w:rsidRPr="002618A3" w:rsidRDefault="002618A3" w:rsidP="00C93397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 xml:space="preserve"> Муниципальная программа  «</w:t>
            </w:r>
            <w:r w:rsidR="00C93397">
              <w:rPr>
                <w:sz w:val="28"/>
                <w:szCs w:val="28"/>
              </w:rPr>
              <w:t>Дети</w:t>
            </w:r>
            <w:r w:rsidRPr="002618A3">
              <w:rPr>
                <w:sz w:val="28"/>
                <w:szCs w:val="28"/>
              </w:rPr>
              <w:t xml:space="preserve"> в муниципальном образовании «Новодугинский район» Смоленской области»</w:t>
            </w:r>
          </w:p>
        </w:tc>
      </w:tr>
    </w:tbl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474AE5" w:rsidRDefault="002618A3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AE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77"/>
        <w:gridCol w:w="1471"/>
        <w:gridCol w:w="1825"/>
        <w:gridCol w:w="1345"/>
        <w:gridCol w:w="1565"/>
        <w:gridCol w:w="1427"/>
      </w:tblGrid>
      <w:tr w:rsidR="002618A3" w:rsidRPr="005D245F" w:rsidTr="00007B68">
        <w:trPr>
          <w:tblHeader/>
          <w:jc w:val="center"/>
        </w:trPr>
        <w:tc>
          <w:tcPr>
            <w:tcW w:w="246" w:type="pct"/>
            <w:vMerge w:val="restart"/>
          </w:tcPr>
          <w:p w:rsidR="002618A3" w:rsidRPr="005D245F" w:rsidRDefault="002618A3" w:rsidP="00ED7110">
            <w:pPr>
              <w:ind w:right="-121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1225" w:type="pct"/>
            <w:vMerge w:val="restart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2618A3" w:rsidRPr="005D245F" w:rsidRDefault="002618A3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4" w:type="pct"/>
            <w:vMerge w:val="restart"/>
          </w:tcPr>
          <w:p w:rsidR="002618A3" w:rsidRPr="005D245F" w:rsidRDefault="002618A3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 xml:space="preserve">Базовое значение показателя реализации </w:t>
            </w: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(к очередному финансовому году)</w:t>
            </w:r>
          </w:p>
        </w:tc>
        <w:tc>
          <w:tcPr>
            <w:tcW w:w="2165" w:type="pct"/>
            <w:gridSpan w:val="3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076EB" w:rsidRPr="005D245F" w:rsidTr="00007B68">
        <w:trPr>
          <w:trHeight w:val="448"/>
          <w:tblHeader/>
          <w:jc w:val="center"/>
        </w:trPr>
        <w:tc>
          <w:tcPr>
            <w:tcW w:w="246" w:type="pct"/>
            <w:vMerge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pct"/>
            <w:vMerge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vMerge/>
          </w:tcPr>
          <w:p w:rsidR="002618A3" w:rsidRPr="005D245F" w:rsidRDefault="002618A3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Merge/>
          </w:tcPr>
          <w:p w:rsidR="002618A3" w:rsidRPr="005D245F" w:rsidRDefault="002618A3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4" w:type="pct"/>
          </w:tcPr>
          <w:p w:rsidR="002618A3" w:rsidRPr="005D245F" w:rsidRDefault="002618A3" w:rsidP="00C964E6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8" w:type="pct"/>
          </w:tcPr>
          <w:p w:rsidR="002618A3" w:rsidRPr="005D245F" w:rsidRDefault="002618A3" w:rsidP="00C964E6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2" w:type="pct"/>
          </w:tcPr>
          <w:p w:rsidR="002618A3" w:rsidRPr="005D245F" w:rsidRDefault="002618A3" w:rsidP="00C964E6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076EB" w:rsidRPr="005D245F" w:rsidTr="00007B68">
        <w:trPr>
          <w:trHeight w:val="282"/>
          <w:tblHeader/>
          <w:jc w:val="center"/>
        </w:trPr>
        <w:tc>
          <w:tcPr>
            <w:tcW w:w="246" w:type="pct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5" w:type="pct"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54" w:type="pct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78" w:type="pct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</w:tr>
      <w:tr w:rsidR="002076EB" w:rsidRPr="005D245F" w:rsidTr="00007B68">
        <w:trPr>
          <w:trHeight w:val="433"/>
          <w:jc w:val="center"/>
        </w:trPr>
        <w:tc>
          <w:tcPr>
            <w:tcW w:w="246" w:type="pct"/>
          </w:tcPr>
          <w:p w:rsidR="002618A3" w:rsidRPr="005D245F" w:rsidRDefault="002618A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2618A3" w:rsidRPr="005D245F" w:rsidRDefault="00C93397" w:rsidP="00007B68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Доля детей из числа детей, проживающих на территории МО, относящихся к 1 и 2 группам здоровья </w:t>
            </w:r>
          </w:p>
        </w:tc>
        <w:tc>
          <w:tcPr>
            <w:tcW w:w="610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2618A3" w:rsidRPr="005D245F" w:rsidRDefault="00C93397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87</w:t>
            </w:r>
          </w:p>
        </w:tc>
        <w:tc>
          <w:tcPr>
            <w:tcW w:w="674" w:type="pct"/>
          </w:tcPr>
          <w:p w:rsidR="002618A3" w:rsidRPr="005D245F" w:rsidRDefault="00C93397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87</w:t>
            </w:r>
          </w:p>
        </w:tc>
        <w:tc>
          <w:tcPr>
            <w:tcW w:w="778" w:type="pct"/>
          </w:tcPr>
          <w:p w:rsidR="002618A3" w:rsidRPr="005D245F" w:rsidRDefault="00C93397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88</w:t>
            </w:r>
          </w:p>
        </w:tc>
        <w:tc>
          <w:tcPr>
            <w:tcW w:w="712" w:type="pct"/>
          </w:tcPr>
          <w:p w:rsidR="002618A3" w:rsidRPr="005D245F" w:rsidRDefault="00C93397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88</w:t>
            </w:r>
          </w:p>
        </w:tc>
      </w:tr>
      <w:tr w:rsidR="002618A3" w:rsidRPr="005D245F" w:rsidTr="00007B68">
        <w:trPr>
          <w:trHeight w:val="433"/>
          <w:jc w:val="center"/>
        </w:trPr>
        <w:tc>
          <w:tcPr>
            <w:tcW w:w="246" w:type="pct"/>
          </w:tcPr>
          <w:p w:rsidR="002618A3" w:rsidRPr="005D245F" w:rsidRDefault="002618A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2</w:t>
            </w:r>
            <w:r w:rsidR="002076EB" w:rsidRPr="005D245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225" w:type="pct"/>
            <w:vAlign w:val="center"/>
          </w:tcPr>
          <w:p w:rsidR="002618A3" w:rsidRPr="005D245F" w:rsidRDefault="00007B68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610" w:type="pct"/>
          </w:tcPr>
          <w:p w:rsidR="002618A3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чел.</w:t>
            </w:r>
          </w:p>
        </w:tc>
        <w:tc>
          <w:tcPr>
            <w:tcW w:w="754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674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778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712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</w:tr>
      <w:tr w:rsidR="002076EB" w:rsidRPr="005D245F" w:rsidTr="00007B68">
        <w:trPr>
          <w:trHeight w:val="433"/>
          <w:jc w:val="center"/>
        </w:trPr>
        <w:tc>
          <w:tcPr>
            <w:tcW w:w="246" w:type="pct"/>
          </w:tcPr>
          <w:p w:rsidR="002076EB" w:rsidRPr="005D245F" w:rsidRDefault="002076EB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1225" w:type="pct"/>
            <w:vAlign w:val="center"/>
          </w:tcPr>
          <w:p w:rsidR="00007B68" w:rsidRPr="005D245F" w:rsidRDefault="00007B68" w:rsidP="00007B68">
            <w:pPr>
              <w:snapToGri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Число безнадзорных и беспризорных детей, выявленных на территории района </w:t>
            </w:r>
          </w:p>
          <w:p w:rsidR="002076EB" w:rsidRPr="005D245F" w:rsidRDefault="002076EB" w:rsidP="00ED7110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:rsidR="002076EB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</w:t>
            </w:r>
            <w:r w:rsidR="002076EB" w:rsidRPr="005D245F">
              <w:rPr>
                <w:sz w:val="28"/>
                <w:szCs w:val="28"/>
              </w:rPr>
              <w:t>.</w:t>
            </w:r>
          </w:p>
        </w:tc>
        <w:tc>
          <w:tcPr>
            <w:tcW w:w="754" w:type="pct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674" w:type="pct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2076EB" w:rsidRPr="005D245F" w:rsidTr="00007B68">
        <w:trPr>
          <w:trHeight w:val="433"/>
          <w:jc w:val="center"/>
        </w:trPr>
        <w:tc>
          <w:tcPr>
            <w:tcW w:w="246" w:type="pct"/>
          </w:tcPr>
          <w:p w:rsidR="002076EB" w:rsidRPr="005D245F" w:rsidRDefault="002076EB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1225" w:type="pct"/>
            <w:vAlign w:val="center"/>
          </w:tcPr>
          <w:p w:rsidR="002076EB" w:rsidRPr="005D245F" w:rsidRDefault="00007B68" w:rsidP="00ED7110">
            <w:pPr>
              <w:spacing w:line="230" w:lineRule="auto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Доля детей-инвалидов, получивших адресную помощь </w:t>
            </w:r>
          </w:p>
        </w:tc>
        <w:tc>
          <w:tcPr>
            <w:tcW w:w="610" w:type="pct"/>
          </w:tcPr>
          <w:p w:rsidR="002076EB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2076EB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674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778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712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</w:tr>
      <w:tr w:rsidR="002076EB" w:rsidRPr="005D245F" w:rsidTr="00007B68">
        <w:trPr>
          <w:trHeight w:val="433"/>
          <w:jc w:val="center"/>
        </w:trPr>
        <w:tc>
          <w:tcPr>
            <w:tcW w:w="246" w:type="pct"/>
          </w:tcPr>
          <w:p w:rsidR="002076EB" w:rsidRPr="005D245F" w:rsidRDefault="002076EB" w:rsidP="002076EB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1225" w:type="pct"/>
          </w:tcPr>
          <w:p w:rsidR="002076EB" w:rsidRPr="005D245F" w:rsidRDefault="00007B68" w:rsidP="007C7F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охваченных культурно-массовыми мероприятиями</w:t>
            </w:r>
          </w:p>
        </w:tc>
        <w:tc>
          <w:tcPr>
            <w:tcW w:w="610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674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</w:t>
            </w:r>
            <w:r w:rsidR="002076EB" w:rsidRPr="005D245F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</w:t>
            </w:r>
            <w:r w:rsidR="002076EB" w:rsidRPr="005D245F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</w:t>
            </w:r>
            <w:r w:rsidR="002076EB" w:rsidRPr="005D245F">
              <w:rPr>
                <w:sz w:val="28"/>
                <w:szCs w:val="28"/>
              </w:rPr>
              <w:t>0</w:t>
            </w:r>
          </w:p>
        </w:tc>
      </w:tr>
    </w:tbl>
    <w:p w:rsidR="00C43D88" w:rsidRDefault="00C43D88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</w:p>
    <w:p w:rsidR="00007B68" w:rsidRDefault="00007B68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</w:p>
    <w:p w:rsidR="005D245F" w:rsidRDefault="005D245F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45F" w:rsidRDefault="005D245F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45F" w:rsidRDefault="005D245F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7B68" w:rsidRPr="00007B68" w:rsidRDefault="00007B68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lastRenderedPageBreak/>
        <w:t>ПАСПОРТ</w:t>
      </w:r>
    </w:p>
    <w:p w:rsidR="00007B68" w:rsidRPr="00007B68" w:rsidRDefault="00007B68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7B68" w:rsidRPr="00007B68" w:rsidRDefault="00007B68" w:rsidP="00007B68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комплекса процессных мероприятий «</w:t>
      </w:r>
      <w:r>
        <w:rPr>
          <w:b/>
          <w:sz w:val="28"/>
          <w:szCs w:val="28"/>
        </w:rPr>
        <w:t>Выявление, поддержка и развитие  одаренных детей</w:t>
      </w:r>
      <w:r w:rsidRPr="00007B68">
        <w:rPr>
          <w:b/>
          <w:sz w:val="28"/>
          <w:szCs w:val="28"/>
        </w:rPr>
        <w:t xml:space="preserve">» 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979"/>
      </w:tblGrid>
      <w:tr w:rsidR="00007B68" w:rsidRPr="002618A3" w:rsidTr="00C20A83">
        <w:trPr>
          <w:trHeight w:val="516"/>
          <w:jc w:val="center"/>
        </w:trPr>
        <w:tc>
          <w:tcPr>
            <w:tcW w:w="2573" w:type="pct"/>
            <w:vAlign w:val="center"/>
          </w:tcPr>
          <w:p w:rsidR="00007B68" w:rsidRPr="002618A3" w:rsidRDefault="00007B68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27" w:type="pct"/>
            <w:vAlign w:val="center"/>
          </w:tcPr>
          <w:p w:rsidR="00007B68" w:rsidRPr="002618A3" w:rsidRDefault="00007B68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007B68" w:rsidRPr="002618A3" w:rsidRDefault="00007B68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Администрация муниципального образования «Новодугинский район» Смоленской области,</w:t>
            </w:r>
          </w:p>
          <w:p w:rsidR="00007B68" w:rsidRPr="002618A3" w:rsidRDefault="00007B68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Администрация муниципального образования «Новодугинский район» Смоленской области,</w:t>
            </w:r>
          </w:p>
          <w:p w:rsidR="00007B68" w:rsidRPr="002618A3" w:rsidRDefault="00007B68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учреждения района;</w:t>
            </w:r>
          </w:p>
          <w:p w:rsidR="00007B68" w:rsidRPr="002618A3" w:rsidRDefault="00007B68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муниципальные казенные учреждения культуры района</w:t>
            </w:r>
          </w:p>
        </w:tc>
      </w:tr>
      <w:tr w:rsidR="00007B68" w:rsidRPr="002618A3" w:rsidTr="00C20A83">
        <w:trPr>
          <w:trHeight w:val="700"/>
          <w:jc w:val="center"/>
        </w:trPr>
        <w:tc>
          <w:tcPr>
            <w:tcW w:w="2573" w:type="pct"/>
            <w:vAlign w:val="center"/>
          </w:tcPr>
          <w:p w:rsidR="00007B68" w:rsidRPr="002618A3" w:rsidRDefault="00007B68" w:rsidP="00C20A83">
            <w:pPr>
              <w:rPr>
                <w:b/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007B68" w:rsidRPr="002618A3" w:rsidRDefault="00007B68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 xml:space="preserve"> Муниципальная программа  «</w:t>
            </w:r>
            <w:r>
              <w:rPr>
                <w:sz w:val="28"/>
                <w:szCs w:val="28"/>
              </w:rPr>
              <w:t>Дети</w:t>
            </w:r>
            <w:r w:rsidRPr="002618A3">
              <w:rPr>
                <w:sz w:val="28"/>
                <w:szCs w:val="28"/>
              </w:rPr>
              <w:t xml:space="preserve"> в муниципальном образовании «Новодугинский район» Смоленской области»</w:t>
            </w:r>
          </w:p>
        </w:tc>
      </w:tr>
    </w:tbl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AE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007B68" w:rsidRPr="00474AE5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77"/>
        <w:gridCol w:w="1471"/>
        <w:gridCol w:w="1825"/>
        <w:gridCol w:w="1345"/>
        <w:gridCol w:w="1565"/>
        <w:gridCol w:w="1427"/>
      </w:tblGrid>
      <w:tr w:rsidR="00007B68" w:rsidRPr="005D245F" w:rsidTr="009515D6">
        <w:trPr>
          <w:tblHeader/>
          <w:jc w:val="center"/>
        </w:trPr>
        <w:tc>
          <w:tcPr>
            <w:tcW w:w="246" w:type="pct"/>
            <w:vMerge w:val="restart"/>
          </w:tcPr>
          <w:p w:rsidR="00007B68" w:rsidRPr="005D245F" w:rsidRDefault="00007B68" w:rsidP="00C20A83">
            <w:pPr>
              <w:ind w:right="-121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1225" w:type="pct"/>
            <w:vMerge w:val="restart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007B68" w:rsidRPr="005D245F" w:rsidRDefault="00007B68" w:rsidP="00C20A83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4" w:type="pct"/>
            <w:vMerge w:val="restart"/>
          </w:tcPr>
          <w:p w:rsidR="00007B68" w:rsidRPr="005D245F" w:rsidRDefault="00007B68" w:rsidP="00C20A83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65" w:type="pct"/>
            <w:gridSpan w:val="3"/>
            <w:vAlign w:val="center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07B68" w:rsidRPr="005D245F" w:rsidTr="009515D6">
        <w:trPr>
          <w:trHeight w:val="448"/>
          <w:tblHeader/>
          <w:jc w:val="center"/>
        </w:trPr>
        <w:tc>
          <w:tcPr>
            <w:tcW w:w="246" w:type="pct"/>
            <w:vMerge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pct"/>
            <w:vMerge/>
            <w:vAlign w:val="center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vMerge/>
          </w:tcPr>
          <w:p w:rsidR="00007B68" w:rsidRPr="005D245F" w:rsidRDefault="00007B68" w:rsidP="00C20A83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Merge/>
          </w:tcPr>
          <w:p w:rsidR="00007B68" w:rsidRPr="005D245F" w:rsidRDefault="00007B68" w:rsidP="00C20A83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4" w:type="pct"/>
          </w:tcPr>
          <w:p w:rsidR="00007B68" w:rsidRPr="005D245F" w:rsidRDefault="00007B68" w:rsidP="00C964E6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8" w:type="pct"/>
          </w:tcPr>
          <w:p w:rsidR="00007B68" w:rsidRPr="005D245F" w:rsidRDefault="00007B68" w:rsidP="00C964E6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2" w:type="pct"/>
          </w:tcPr>
          <w:p w:rsidR="00007B68" w:rsidRPr="005D245F" w:rsidRDefault="00007B68" w:rsidP="00C964E6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07B68" w:rsidRPr="005D245F" w:rsidTr="009515D6">
        <w:trPr>
          <w:trHeight w:val="282"/>
          <w:tblHeader/>
          <w:jc w:val="center"/>
        </w:trPr>
        <w:tc>
          <w:tcPr>
            <w:tcW w:w="246" w:type="pct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54" w:type="pct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78" w:type="pct"/>
            <w:vAlign w:val="center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</w:tr>
      <w:tr w:rsidR="00007B68" w:rsidRPr="005D245F" w:rsidTr="009515D6">
        <w:trPr>
          <w:trHeight w:val="433"/>
          <w:jc w:val="center"/>
        </w:trPr>
        <w:tc>
          <w:tcPr>
            <w:tcW w:w="246" w:type="pct"/>
          </w:tcPr>
          <w:p w:rsidR="00007B68" w:rsidRPr="005D245F" w:rsidRDefault="00007B68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007B68" w:rsidRPr="005D245F" w:rsidRDefault="009515D6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Количество участников культурно-массовых мероприятий из числа обучающихся ОУ района</w:t>
            </w:r>
          </w:p>
        </w:tc>
        <w:tc>
          <w:tcPr>
            <w:tcW w:w="610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чел.</w:t>
            </w:r>
          </w:p>
        </w:tc>
        <w:tc>
          <w:tcPr>
            <w:tcW w:w="754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601</w:t>
            </w:r>
          </w:p>
        </w:tc>
        <w:tc>
          <w:tcPr>
            <w:tcW w:w="674" w:type="pct"/>
          </w:tcPr>
          <w:p w:rsidR="00007B68" w:rsidRPr="005D245F" w:rsidRDefault="007C7F77" w:rsidP="00C2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778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546</w:t>
            </w:r>
          </w:p>
        </w:tc>
        <w:tc>
          <w:tcPr>
            <w:tcW w:w="712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546</w:t>
            </w:r>
          </w:p>
        </w:tc>
      </w:tr>
      <w:tr w:rsidR="00007B68" w:rsidRPr="005D245F" w:rsidTr="009515D6">
        <w:trPr>
          <w:trHeight w:val="433"/>
          <w:jc w:val="center"/>
        </w:trPr>
        <w:tc>
          <w:tcPr>
            <w:tcW w:w="246" w:type="pct"/>
          </w:tcPr>
          <w:p w:rsidR="00007B68" w:rsidRPr="005D245F" w:rsidRDefault="00007B68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1225" w:type="pct"/>
            <w:vAlign w:val="center"/>
          </w:tcPr>
          <w:p w:rsidR="00007B68" w:rsidRPr="005D245F" w:rsidRDefault="009515D6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Доля участников районных </w:t>
            </w:r>
            <w:r w:rsidRPr="005D245F">
              <w:rPr>
                <w:sz w:val="28"/>
                <w:szCs w:val="28"/>
              </w:rPr>
              <w:lastRenderedPageBreak/>
              <w:t>предметных олимпиад школьников</w:t>
            </w:r>
          </w:p>
        </w:tc>
        <w:tc>
          <w:tcPr>
            <w:tcW w:w="610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54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45</w:t>
            </w:r>
          </w:p>
        </w:tc>
        <w:tc>
          <w:tcPr>
            <w:tcW w:w="674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45,7</w:t>
            </w:r>
          </w:p>
        </w:tc>
        <w:tc>
          <w:tcPr>
            <w:tcW w:w="778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46</w:t>
            </w:r>
          </w:p>
        </w:tc>
        <w:tc>
          <w:tcPr>
            <w:tcW w:w="712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46</w:t>
            </w:r>
          </w:p>
        </w:tc>
      </w:tr>
    </w:tbl>
    <w:p w:rsidR="00007B68" w:rsidRDefault="00007B68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9515D6" w:rsidRDefault="009515D6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9515D6" w:rsidRDefault="009515D6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2076EB" w:rsidRPr="002076EB" w:rsidRDefault="002076EB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2076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ценка </w:t>
      </w:r>
      <w:r w:rsidRPr="002076EB">
        <w:rPr>
          <w:b/>
          <w:sz w:val="28"/>
          <w:szCs w:val="28"/>
        </w:rPr>
        <w:t xml:space="preserve"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2076EB" w:rsidRDefault="002076EB" w:rsidP="002076EB">
      <w:pPr>
        <w:tabs>
          <w:tab w:val="left" w:pos="4118"/>
        </w:tabs>
        <w:jc w:val="center"/>
        <w:rPr>
          <w:b/>
          <w:sz w:val="28"/>
          <w:szCs w:val="28"/>
        </w:rPr>
      </w:pPr>
    </w:p>
    <w:p w:rsidR="002076EB" w:rsidRPr="00013366" w:rsidRDefault="002076EB" w:rsidP="002076EB">
      <w:pPr>
        <w:tabs>
          <w:tab w:val="left" w:pos="411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13366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налоговых преференций по налогам и сборам в сфере реализации муниципальной программы не предусмотрены</w:t>
      </w: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7C7F77" w:rsidRDefault="007C7F77" w:rsidP="002076EB">
      <w:pPr>
        <w:ind w:left="1701" w:right="1700"/>
        <w:jc w:val="center"/>
        <w:rPr>
          <w:b/>
          <w:sz w:val="28"/>
          <w:szCs w:val="28"/>
        </w:rPr>
      </w:pPr>
    </w:p>
    <w:p w:rsidR="007C7F77" w:rsidRDefault="007C7F77" w:rsidP="002076EB">
      <w:pPr>
        <w:ind w:left="1701" w:right="1700"/>
        <w:jc w:val="center"/>
        <w:rPr>
          <w:b/>
          <w:sz w:val="28"/>
          <w:szCs w:val="28"/>
        </w:rPr>
      </w:pPr>
    </w:p>
    <w:p w:rsidR="007C7F77" w:rsidRDefault="007C7F77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5D245F">
      <w:pPr>
        <w:ind w:right="1700"/>
        <w:rPr>
          <w:b/>
          <w:sz w:val="28"/>
          <w:szCs w:val="28"/>
        </w:rPr>
      </w:pPr>
    </w:p>
    <w:p w:rsidR="002076EB" w:rsidRPr="00E0775D" w:rsidRDefault="002076EB" w:rsidP="002076EB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6. </w:t>
      </w:r>
      <w:r w:rsidRPr="00E0775D">
        <w:rPr>
          <w:b/>
          <w:sz w:val="28"/>
          <w:szCs w:val="28"/>
        </w:rPr>
        <w:t>СВЕДЕНИЯ</w:t>
      </w:r>
    </w:p>
    <w:p w:rsidR="002618A3" w:rsidRDefault="002076EB" w:rsidP="002076EB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 муниципаль</w:t>
      </w:r>
      <w:r w:rsidRPr="00E0775D">
        <w:rPr>
          <w:b/>
          <w:sz w:val="28"/>
          <w:szCs w:val="28"/>
        </w:rPr>
        <w:t>ной программы</w:t>
      </w: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104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1554"/>
        <w:gridCol w:w="1848"/>
        <w:gridCol w:w="993"/>
        <w:gridCol w:w="992"/>
        <w:gridCol w:w="1276"/>
        <w:gridCol w:w="902"/>
      </w:tblGrid>
      <w:tr w:rsidR="002076EB" w:rsidRPr="005D245F" w:rsidTr="005D245F">
        <w:trPr>
          <w:trHeight w:val="103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2076EB" w:rsidRPr="005D245F" w:rsidTr="005D245F">
        <w:trPr>
          <w:trHeight w:val="3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C964E6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C964E6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C964E6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C964E6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2076EB" w:rsidRPr="005D245F" w:rsidRDefault="002076EB" w:rsidP="002076EB">
      <w:pPr>
        <w:jc w:val="center"/>
        <w:rPr>
          <w:b/>
          <w:sz w:val="28"/>
          <w:szCs w:val="28"/>
        </w:rPr>
      </w:pPr>
    </w:p>
    <w:tbl>
      <w:tblPr>
        <w:tblW w:w="10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1276"/>
        <w:gridCol w:w="902"/>
      </w:tblGrid>
      <w:tr w:rsidR="002076E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</w:t>
            </w:r>
          </w:p>
        </w:tc>
      </w:tr>
      <w:tr w:rsidR="002076EB" w:rsidRPr="005D245F" w:rsidTr="00C43D88">
        <w:trPr>
          <w:trHeight w:val="80"/>
          <w:tblHeader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Комплекс процессных мероприятий: </w:t>
            </w:r>
            <w:r w:rsidRPr="005D245F">
              <w:rPr>
                <w:b/>
                <w:sz w:val="28"/>
                <w:szCs w:val="28"/>
              </w:rPr>
              <w:t>«</w:t>
            </w:r>
            <w:r w:rsidR="009515D6" w:rsidRPr="005D245F">
              <w:rPr>
                <w:b/>
                <w:sz w:val="28"/>
                <w:szCs w:val="28"/>
              </w:rPr>
              <w:t>Улучшение качества жизни и здоровья детей</w:t>
            </w:r>
            <w:r w:rsidR="009766DB" w:rsidRPr="005D245F">
              <w:rPr>
                <w:b/>
                <w:sz w:val="28"/>
                <w:szCs w:val="28"/>
              </w:rPr>
              <w:t>»</w:t>
            </w:r>
          </w:p>
        </w:tc>
      </w:tr>
      <w:tr w:rsidR="002076E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766D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9766DB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временного трудоустройства граждан в возрасте от 14 до 18 лет в период их временного трудоустройства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СОГКУ «Центр занятости населения», 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9515D6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70D4B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70D4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9766D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766DB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D6" w:rsidRPr="005D245F" w:rsidRDefault="009515D6" w:rsidP="009515D6">
            <w:pPr>
              <w:tabs>
                <w:tab w:val="left" w:pos="13500"/>
              </w:tabs>
              <w:snapToGri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Проведение благотворительного бала для детей из малообеспеченных семей «Рождественские посиделки»</w:t>
            </w:r>
          </w:p>
          <w:p w:rsidR="009766DB" w:rsidRPr="005D245F" w:rsidRDefault="009766DB" w:rsidP="00474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культуре и спорту, 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70D4B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7A3066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9766D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766DB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474AE5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и проведение конкурсов, соревнований, фестивалей с участием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AF109A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организацией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C20A83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7A3066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7A3066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367234" w:rsidRDefault="00205729" w:rsidP="00ED71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367234" w:rsidRDefault="00205729" w:rsidP="00367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</w:tc>
      </w:tr>
      <w:tr w:rsidR="00AF109A" w:rsidRPr="005D245F" w:rsidTr="00E33C51">
        <w:trPr>
          <w:trHeight w:val="1555"/>
          <w:tblHeader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Комплекс процессных мероприятий: </w:t>
            </w:r>
            <w:r w:rsidRPr="005D245F">
              <w:rPr>
                <w:b/>
                <w:sz w:val="28"/>
                <w:szCs w:val="28"/>
              </w:rPr>
              <w:t>«Выявление, поддержка и развитие одаренных детей»</w:t>
            </w:r>
          </w:p>
        </w:tc>
      </w:tr>
      <w:tr w:rsidR="00AF109A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both"/>
              <w:rPr>
                <w:sz w:val="28"/>
                <w:szCs w:val="28"/>
                <w:lang w:eastAsia="ru-RU"/>
              </w:rPr>
            </w:pPr>
            <w:r w:rsidRPr="005D245F">
              <w:rPr>
                <w:sz w:val="28"/>
                <w:szCs w:val="28"/>
              </w:rPr>
              <w:t>Награждение лучших учеников 9, 11 классов районной премией им. Ю.А. Гагарина и другие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970D4B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970D4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AF109A" w:rsidRPr="005D245F" w:rsidTr="00C20A83">
        <w:trPr>
          <w:trHeight w:val="357"/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по комплексу процессных мероприятий 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Pr="00367234" w:rsidRDefault="00970D4B" w:rsidP="005407AA">
            <w:pPr>
              <w:ind w:left="-69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1243,2</w:t>
            </w:r>
          </w:p>
          <w:p w:rsidR="00E33C51" w:rsidRPr="00367234" w:rsidRDefault="00367234" w:rsidP="005407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1109.1</w:t>
            </w:r>
          </w:p>
          <w:p w:rsidR="00AF109A" w:rsidRPr="00E33C51" w:rsidRDefault="00970D4B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Default="00970D4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503,8</w:t>
            </w:r>
          </w:p>
          <w:p w:rsidR="005407AA" w:rsidRPr="00367234" w:rsidRDefault="007A3066" w:rsidP="00ED7110">
            <w:pPr>
              <w:ind w:left="-69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  <w:p w:rsidR="005407AA" w:rsidRPr="00367234" w:rsidRDefault="00970D4B" w:rsidP="00367234">
            <w:pPr>
              <w:ind w:left="-69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729" w:rsidRPr="00367234" w:rsidRDefault="00E33C51" w:rsidP="00ED71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  <w:p w:rsidR="00AF109A" w:rsidRPr="00367234" w:rsidRDefault="00205729" w:rsidP="003672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109A" w:rsidRPr="00367234" w:rsidRDefault="00E33C51" w:rsidP="00ED71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  <w:p w:rsidR="00205729" w:rsidRPr="00367234" w:rsidRDefault="00205729" w:rsidP="00367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</w:tc>
      </w:tr>
      <w:tr w:rsidR="00AF109A" w:rsidRPr="005D245F" w:rsidTr="00C20A83">
        <w:trPr>
          <w:trHeight w:val="201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AF109A" w:rsidRPr="005D245F" w:rsidTr="00C20A83">
        <w:trPr>
          <w:trHeight w:val="200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238"/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по комплексу процессных мероприятий 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Default="00970D4B" w:rsidP="003422E8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  <w:p w:rsidR="005407AA" w:rsidRDefault="005407AA" w:rsidP="003422E8">
            <w:pPr>
              <w:ind w:left="-69" w:right="-108"/>
              <w:jc w:val="center"/>
              <w:rPr>
                <w:sz w:val="28"/>
                <w:szCs w:val="28"/>
              </w:rPr>
            </w:pPr>
          </w:p>
          <w:p w:rsidR="005407AA" w:rsidRPr="005D245F" w:rsidRDefault="00970D4B" w:rsidP="003422E8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Default="00970D4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  <w:p w:rsidR="005407AA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  <w:p w:rsidR="005407AA" w:rsidRPr="005D245F" w:rsidRDefault="00970D4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238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238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80"/>
          <w:tblHeader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Pr="00970D4B" w:rsidRDefault="00970D4B" w:rsidP="0054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1254,7</w:t>
            </w:r>
          </w:p>
          <w:p w:rsidR="00E33C51" w:rsidRPr="00367234" w:rsidRDefault="00367234" w:rsidP="00E33C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1109.1</w:t>
            </w:r>
          </w:p>
          <w:p w:rsidR="005407AA" w:rsidRPr="00367234" w:rsidRDefault="00970D4B" w:rsidP="003672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Pr="00970D4B" w:rsidRDefault="00970D4B" w:rsidP="005407AA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515,3</w:t>
            </w:r>
          </w:p>
          <w:p w:rsidR="00E33C51" w:rsidRPr="00367234" w:rsidRDefault="007A3066" w:rsidP="00E33C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  <w:p w:rsidR="005407AA" w:rsidRPr="00970D4B" w:rsidRDefault="00970D4B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Pr="00367234" w:rsidRDefault="00E33C51" w:rsidP="00E33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  <w:p w:rsidR="005407AA" w:rsidRPr="00367234" w:rsidRDefault="00E33C51" w:rsidP="00367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Pr="00367234" w:rsidRDefault="00E33C51" w:rsidP="00E33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  <w:p w:rsidR="005407AA" w:rsidRPr="00367234" w:rsidRDefault="00E33C51" w:rsidP="00367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369,</w:t>
            </w:r>
            <w:r w:rsidR="00367234">
              <w:rPr>
                <w:sz w:val="28"/>
                <w:szCs w:val="28"/>
                <w:lang w:val="en-US"/>
              </w:rPr>
              <w:t>7</w:t>
            </w:r>
          </w:p>
        </w:tc>
      </w:tr>
      <w:tr w:rsidR="005407AA" w:rsidRPr="005D245F" w:rsidTr="00C20A83">
        <w:trPr>
          <w:trHeight w:val="79"/>
          <w:tblHeader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79"/>
          <w:tblHeader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2618A3" w:rsidSect="00C43D88">
      <w:pgSz w:w="11905" w:h="16837"/>
      <w:pgMar w:top="851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C6" w:rsidRDefault="006F2EC6">
      <w:r>
        <w:separator/>
      </w:r>
    </w:p>
  </w:endnote>
  <w:endnote w:type="continuationSeparator" w:id="0">
    <w:p w:rsidR="006F2EC6" w:rsidRDefault="006F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C6" w:rsidRDefault="006F2EC6">
      <w:r>
        <w:separator/>
      </w:r>
    </w:p>
  </w:footnote>
  <w:footnote w:type="continuationSeparator" w:id="0">
    <w:p w:rsidR="006F2EC6" w:rsidRDefault="006F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1B5F32E0"/>
    <w:multiLevelType w:val="hybridMultilevel"/>
    <w:tmpl w:val="E078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0"/>
    <w:rsid w:val="00007B68"/>
    <w:rsid w:val="00014163"/>
    <w:rsid w:val="00014F17"/>
    <w:rsid w:val="00032994"/>
    <w:rsid w:val="00032F8C"/>
    <w:rsid w:val="0004532B"/>
    <w:rsid w:val="0004554F"/>
    <w:rsid w:val="000738C6"/>
    <w:rsid w:val="00091C04"/>
    <w:rsid w:val="00097704"/>
    <w:rsid w:val="000B5D1B"/>
    <w:rsid w:val="000B71BA"/>
    <w:rsid w:val="000C0D2C"/>
    <w:rsid w:val="000D33DF"/>
    <w:rsid w:val="000E6950"/>
    <w:rsid w:val="000E7435"/>
    <w:rsid w:val="000F2ADB"/>
    <w:rsid w:val="000F6151"/>
    <w:rsid w:val="00110860"/>
    <w:rsid w:val="00113B8D"/>
    <w:rsid w:val="00120A01"/>
    <w:rsid w:val="00121793"/>
    <w:rsid w:val="0012307D"/>
    <w:rsid w:val="00123724"/>
    <w:rsid w:val="00145B29"/>
    <w:rsid w:val="00145B3C"/>
    <w:rsid w:val="00150130"/>
    <w:rsid w:val="001562B7"/>
    <w:rsid w:val="001610E4"/>
    <w:rsid w:val="001914EB"/>
    <w:rsid w:val="00193FCB"/>
    <w:rsid w:val="001954ED"/>
    <w:rsid w:val="00195D76"/>
    <w:rsid w:val="001A349D"/>
    <w:rsid w:val="001A66FD"/>
    <w:rsid w:val="001B1E0D"/>
    <w:rsid w:val="001D6DAA"/>
    <w:rsid w:val="001E6B53"/>
    <w:rsid w:val="001E6DC4"/>
    <w:rsid w:val="001F290E"/>
    <w:rsid w:val="001F3157"/>
    <w:rsid w:val="002002CF"/>
    <w:rsid w:val="00204D12"/>
    <w:rsid w:val="00204EF4"/>
    <w:rsid w:val="00205729"/>
    <w:rsid w:val="002076EB"/>
    <w:rsid w:val="00234E63"/>
    <w:rsid w:val="002371D6"/>
    <w:rsid w:val="0024271E"/>
    <w:rsid w:val="002451EF"/>
    <w:rsid w:val="0024539E"/>
    <w:rsid w:val="00247AB6"/>
    <w:rsid w:val="002618A3"/>
    <w:rsid w:val="002676FF"/>
    <w:rsid w:val="00271943"/>
    <w:rsid w:val="00283B7A"/>
    <w:rsid w:val="00283F83"/>
    <w:rsid w:val="002933DD"/>
    <w:rsid w:val="002962B0"/>
    <w:rsid w:val="002A1E6B"/>
    <w:rsid w:val="002A2847"/>
    <w:rsid w:val="002C30D0"/>
    <w:rsid w:val="002C451F"/>
    <w:rsid w:val="002D1156"/>
    <w:rsid w:val="002D1A25"/>
    <w:rsid w:val="002D26E5"/>
    <w:rsid w:val="002D3B4B"/>
    <w:rsid w:val="002D6FBF"/>
    <w:rsid w:val="00300CDC"/>
    <w:rsid w:val="003011F3"/>
    <w:rsid w:val="0030431B"/>
    <w:rsid w:val="00306BDB"/>
    <w:rsid w:val="00311F49"/>
    <w:rsid w:val="00316E87"/>
    <w:rsid w:val="003205A9"/>
    <w:rsid w:val="003211D3"/>
    <w:rsid w:val="00336228"/>
    <w:rsid w:val="0034226A"/>
    <w:rsid w:val="003422E8"/>
    <w:rsid w:val="00343A9A"/>
    <w:rsid w:val="003457DC"/>
    <w:rsid w:val="0035147D"/>
    <w:rsid w:val="00365438"/>
    <w:rsid w:val="00365ECD"/>
    <w:rsid w:val="00367234"/>
    <w:rsid w:val="00367A34"/>
    <w:rsid w:val="00370950"/>
    <w:rsid w:val="003712D6"/>
    <w:rsid w:val="00377B11"/>
    <w:rsid w:val="00383FC7"/>
    <w:rsid w:val="00390A15"/>
    <w:rsid w:val="00393FF8"/>
    <w:rsid w:val="003A2122"/>
    <w:rsid w:val="003A2984"/>
    <w:rsid w:val="003A49D0"/>
    <w:rsid w:val="003A5B68"/>
    <w:rsid w:val="003A77CA"/>
    <w:rsid w:val="003B61B9"/>
    <w:rsid w:val="003C0664"/>
    <w:rsid w:val="003C2FF1"/>
    <w:rsid w:val="003C36CC"/>
    <w:rsid w:val="003C3916"/>
    <w:rsid w:val="003D79FB"/>
    <w:rsid w:val="003E7B9B"/>
    <w:rsid w:val="00401BAD"/>
    <w:rsid w:val="0040523B"/>
    <w:rsid w:val="00415067"/>
    <w:rsid w:val="00416B9E"/>
    <w:rsid w:val="00432285"/>
    <w:rsid w:val="00445A17"/>
    <w:rsid w:val="004522CF"/>
    <w:rsid w:val="004525A1"/>
    <w:rsid w:val="0046696D"/>
    <w:rsid w:val="00473FC1"/>
    <w:rsid w:val="00474AE5"/>
    <w:rsid w:val="004839E6"/>
    <w:rsid w:val="004842D3"/>
    <w:rsid w:val="00485BEC"/>
    <w:rsid w:val="0049457E"/>
    <w:rsid w:val="004A4C78"/>
    <w:rsid w:val="004B42CC"/>
    <w:rsid w:val="004B6B73"/>
    <w:rsid w:val="004B6DFB"/>
    <w:rsid w:val="004C1B89"/>
    <w:rsid w:val="004C1D07"/>
    <w:rsid w:val="004C28DC"/>
    <w:rsid w:val="004E1573"/>
    <w:rsid w:val="00502F09"/>
    <w:rsid w:val="005121ED"/>
    <w:rsid w:val="00526095"/>
    <w:rsid w:val="005316E4"/>
    <w:rsid w:val="005407AA"/>
    <w:rsid w:val="005502AC"/>
    <w:rsid w:val="00554A85"/>
    <w:rsid w:val="00556346"/>
    <w:rsid w:val="005620DD"/>
    <w:rsid w:val="00563130"/>
    <w:rsid w:val="0056509B"/>
    <w:rsid w:val="00572E12"/>
    <w:rsid w:val="005827C4"/>
    <w:rsid w:val="00594FE3"/>
    <w:rsid w:val="00597793"/>
    <w:rsid w:val="005A5A0A"/>
    <w:rsid w:val="005A7F47"/>
    <w:rsid w:val="005D245F"/>
    <w:rsid w:val="005D692B"/>
    <w:rsid w:val="005E02CF"/>
    <w:rsid w:val="005E0691"/>
    <w:rsid w:val="005E2308"/>
    <w:rsid w:val="005E504D"/>
    <w:rsid w:val="005E64A1"/>
    <w:rsid w:val="005F6892"/>
    <w:rsid w:val="00600C02"/>
    <w:rsid w:val="00604F96"/>
    <w:rsid w:val="00613515"/>
    <w:rsid w:val="0061499A"/>
    <w:rsid w:val="00623276"/>
    <w:rsid w:val="0063679F"/>
    <w:rsid w:val="00647DEA"/>
    <w:rsid w:val="006542B7"/>
    <w:rsid w:val="00667386"/>
    <w:rsid w:val="00671587"/>
    <w:rsid w:val="00673C2C"/>
    <w:rsid w:val="006745CD"/>
    <w:rsid w:val="00684135"/>
    <w:rsid w:val="00690A7F"/>
    <w:rsid w:val="00695E57"/>
    <w:rsid w:val="00697952"/>
    <w:rsid w:val="006C1CB9"/>
    <w:rsid w:val="006D3873"/>
    <w:rsid w:val="006D618B"/>
    <w:rsid w:val="006E0F6D"/>
    <w:rsid w:val="006E3EF5"/>
    <w:rsid w:val="006F2EC6"/>
    <w:rsid w:val="006F3C31"/>
    <w:rsid w:val="006F6995"/>
    <w:rsid w:val="0070346F"/>
    <w:rsid w:val="007252B9"/>
    <w:rsid w:val="007279B9"/>
    <w:rsid w:val="007337F5"/>
    <w:rsid w:val="00751C36"/>
    <w:rsid w:val="00756C64"/>
    <w:rsid w:val="00765A89"/>
    <w:rsid w:val="00770258"/>
    <w:rsid w:val="0077143A"/>
    <w:rsid w:val="00773D86"/>
    <w:rsid w:val="00774455"/>
    <w:rsid w:val="0077474C"/>
    <w:rsid w:val="00786696"/>
    <w:rsid w:val="00791862"/>
    <w:rsid w:val="007A2674"/>
    <w:rsid w:val="007A3066"/>
    <w:rsid w:val="007A7F73"/>
    <w:rsid w:val="007B4229"/>
    <w:rsid w:val="007C1FF1"/>
    <w:rsid w:val="007C726D"/>
    <w:rsid w:val="007C7F77"/>
    <w:rsid w:val="007E0C59"/>
    <w:rsid w:val="007F30E3"/>
    <w:rsid w:val="00800BBE"/>
    <w:rsid w:val="00803715"/>
    <w:rsid w:val="008043CA"/>
    <w:rsid w:val="00812BD1"/>
    <w:rsid w:val="0082175C"/>
    <w:rsid w:val="00821ACB"/>
    <w:rsid w:val="008242AD"/>
    <w:rsid w:val="00826C7B"/>
    <w:rsid w:val="008534F1"/>
    <w:rsid w:val="00865714"/>
    <w:rsid w:val="0087017C"/>
    <w:rsid w:val="0088041E"/>
    <w:rsid w:val="008A26E1"/>
    <w:rsid w:val="008A285D"/>
    <w:rsid w:val="008C52E0"/>
    <w:rsid w:val="008D35ED"/>
    <w:rsid w:val="008D3829"/>
    <w:rsid w:val="008F2469"/>
    <w:rsid w:val="008F5340"/>
    <w:rsid w:val="00901C7F"/>
    <w:rsid w:val="009222C6"/>
    <w:rsid w:val="00934DA8"/>
    <w:rsid w:val="0093706C"/>
    <w:rsid w:val="009515D6"/>
    <w:rsid w:val="00962580"/>
    <w:rsid w:val="00970D4B"/>
    <w:rsid w:val="00970D78"/>
    <w:rsid w:val="009766DB"/>
    <w:rsid w:val="00993F76"/>
    <w:rsid w:val="009A2D04"/>
    <w:rsid w:val="009A3EEB"/>
    <w:rsid w:val="009C1CBA"/>
    <w:rsid w:val="009D0C05"/>
    <w:rsid w:val="00A1299D"/>
    <w:rsid w:val="00A23572"/>
    <w:rsid w:val="00A26C81"/>
    <w:rsid w:val="00A30C45"/>
    <w:rsid w:val="00A409EB"/>
    <w:rsid w:val="00A40A1A"/>
    <w:rsid w:val="00A41E19"/>
    <w:rsid w:val="00A428F8"/>
    <w:rsid w:val="00A4564C"/>
    <w:rsid w:val="00A46CC0"/>
    <w:rsid w:val="00A50C45"/>
    <w:rsid w:val="00A70A4F"/>
    <w:rsid w:val="00A90334"/>
    <w:rsid w:val="00A916B0"/>
    <w:rsid w:val="00A9622E"/>
    <w:rsid w:val="00AA083D"/>
    <w:rsid w:val="00AA6E6A"/>
    <w:rsid w:val="00AD1781"/>
    <w:rsid w:val="00AE3E72"/>
    <w:rsid w:val="00AF109A"/>
    <w:rsid w:val="00B30351"/>
    <w:rsid w:val="00B349C3"/>
    <w:rsid w:val="00B40ACE"/>
    <w:rsid w:val="00B416A5"/>
    <w:rsid w:val="00B46138"/>
    <w:rsid w:val="00B508EE"/>
    <w:rsid w:val="00B52D02"/>
    <w:rsid w:val="00B60DCD"/>
    <w:rsid w:val="00B6312A"/>
    <w:rsid w:val="00B66216"/>
    <w:rsid w:val="00B84655"/>
    <w:rsid w:val="00BA5E4A"/>
    <w:rsid w:val="00BC2C53"/>
    <w:rsid w:val="00BD0A72"/>
    <w:rsid w:val="00BD404A"/>
    <w:rsid w:val="00BE6C86"/>
    <w:rsid w:val="00BF6D4C"/>
    <w:rsid w:val="00C03251"/>
    <w:rsid w:val="00C103B0"/>
    <w:rsid w:val="00C138D4"/>
    <w:rsid w:val="00C16A60"/>
    <w:rsid w:val="00C20A83"/>
    <w:rsid w:val="00C250EB"/>
    <w:rsid w:val="00C35931"/>
    <w:rsid w:val="00C43D88"/>
    <w:rsid w:val="00C67096"/>
    <w:rsid w:val="00C77996"/>
    <w:rsid w:val="00C830C5"/>
    <w:rsid w:val="00C84F08"/>
    <w:rsid w:val="00C92A6A"/>
    <w:rsid w:val="00C93397"/>
    <w:rsid w:val="00C964E6"/>
    <w:rsid w:val="00CA2C1E"/>
    <w:rsid w:val="00CB053F"/>
    <w:rsid w:val="00CB104D"/>
    <w:rsid w:val="00CC7307"/>
    <w:rsid w:val="00CC78BB"/>
    <w:rsid w:val="00CD729B"/>
    <w:rsid w:val="00CE3830"/>
    <w:rsid w:val="00CE4046"/>
    <w:rsid w:val="00CE4438"/>
    <w:rsid w:val="00CF1E2D"/>
    <w:rsid w:val="00CF7726"/>
    <w:rsid w:val="00D2179B"/>
    <w:rsid w:val="00D32EDE"/>
    <w:rsid w:val="00D36720"/>
    <w:rsid w:val="00D37F02"/>
    <w:rsid w:val="00D44D0B"/>
    <w:rsid w:val="00D4772E"/>
    <w:rsid w:val="00D53B22"/>
    <w:rsid w:val="00D56820"/>
    <w:rsid w:val="00D72A09"/>
    <w:rsid w:val="00D7444C"/>
    <w:rsid w:val="00D756A8"/>
    <w:rsid w:val="00D75A11"/>
    <w:rsid w:val="00D86B04"/>
    <w:rsid w:val="00D9231F"/>
    <w:rsid w:val="00D93048"/>
    <w:rsid w:val="00DA2E66"/>
    <w:rsid w:val="00DA5C4B"/>
    <w:rsid w:val="00DB0A57"/>
    <w:rsid w:val="00DB3423"/>
    <w:rsid w:val="00DB36CB"/>
    <w:rsid w:val="00DB73BE"/>
    <w:rsid w:val="00DD00E6"/>
    <w:rsid w:val="00DD0695"/>
    <w:rsid w:val="00DD31F6"/>
    <w:rsid w:val="00DD49A7"/>
    <w:rsid w:val="00DD4DC3"/>
    <w:rsid w:val="00DE0C0E"/>
    <w:rsid w:val="00DE1174"/>
    <w:rsid w:val="00DE3A46"/>
    <w:rsid w:val="00DE64B0"/>
    <w:rsid w:val="00DF6300"/>
    <w:rsid w:val="00DF6973"/>
    <w:rsid w:val="00DF6A7E"/>
    <w:rsid w:val="00E02715"/>
    <w:rsid w:val="00E05527"/>
    <w:rsid w:val="00E07447"/>
    <w:rsid w:val="00E117D2"/>
    <w:rsid w:val="00E22A1E"/>
    <w:rsid w:val="00E25981"/>
    <w:rsid w:val="00E27F79"/>
    <w:rsid w:val="00E33C51"/>
    <w:rsid w:val="00E34457"/>
    <w:rsid w:val="00E41D39"/>
    <w:rsid w:val="00E46737"/>
    <w:rsid w:val="00E53C78"/>
    <w:rsid w:val="00E62BA8"/>
    <w:rsid w:val="00E64860"/>
    <w:rsid w:val="00E672CE"/>
    <w:rsid w:val="00E67A8E"/>
    <w:rsid w:val="00E713B0"/>
    <w:rsid w:val="00E71555"/>
    <w:rsid w:val="00E73A49"/>
    <w:rsid w:val="00E76007"/>
    <w:rsid w:val="00E82FCF"/>
    <w:rsid w:val="00E93FAF"/>
    <w:rsid w:val="00EA1629"/>
    <w:rsid w:val="00EA3FC3"/>
    <w:rsid w:val="00EB372B"/>
    <w:rsid w:val="00EB748E"/>
    <w:rsid w:val="00ED7110"/>
    <w:rsid w:val="00EF33F7"/>
    <w:rsid w:val="00F019C3"/>
    <w:rsid w:val="00F15DCB"/>
    <w:rsid w:val="00F23062"/>
    <w:rsid w:val="00F2439D"/>
    <w:rsid w:val="00F376C0"/>
    <w:rsid w:val="00F57185"/>
    <w:rsid w:val="00F573F8"/>
    <w:rsid w:val="00F62ECF"/>
    <w:rsid w:val="00F705AC"/>
    <w:rsid w:val="00F70BB9"/>
    <w:rsid w:val="00F72CC8"/>
    <w:rsid w:val="00F73810"/>
    <w:rsid w:val="00F74278"/>
    <w:rsid w:val="00F752D8"/>
    <w:rsid w:val="00F94565"/>
    <w:rsid w:val="00FA288A"/>
    <w:rsid w:val="00FB148F"/>
    <w:rsid w:val="00FD151A"/>
    <w:rsid w:val="00FD2804"/>
    <w:rsid w:val="00FD3099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22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3622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362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362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336228"/>
    <w:rPr>
      <w:rFonts w:ascii="Symbol" w:hAnsi="Symbol"/>
    </w:rPr>
  </w:style>
  <w:style w:type="character" w:customStyle="1" w:styleId="WW8Num3z2">
    <w:name w:val="WW8Num3z2"/>
    <w:rsid w:val="00336228"/>
    <w:rPr>
      <w:rFonts w:ascii="Symbol" w:hAnsi="Symbol"/>
    </w:rPr>
  </w:style>
  <w:style w:type="character" w:customStyle="1" w:styleId="WW8Num11z2">
    <w:name w:val="WW8Num11z2"/>
    <w:rsid w:val="00336228"/>
    <w:rPr>
      <w:rFonts w:ascii="Symbol" w:hAnsi="Symbol"/>
    </w:rPr>
  </w:style>
  <w:style w:type="character" w:customStyle="1" w:styleId="WW8Num15z1">
    <w:name w:val="WW8Num15z1"/>
    <w:rsid w:val="00336228"/>
    <w:rPr>
      <w:rFonts w:ascii="Symbol" w:hAnsi="Symbol"/>
    </w:rPr>
  </w:style>
  <w:style w:type="character" w:customStyle="1" w:styleId="WW8Num19z0">
    <w:name w:val="WW8Num19z0"/>
    <w:rsid w:val="00336228"/>
    <w:rPr>
      <w:rFonts w:ascii="Symbol" w:hAnsi="Symbol"/>
    </w:rPr>
  </w:style>
  <w:style w:type="character" w:customStyle="1" w:styleId="10">
    <w:name w:val="Основной шрифт абзаца1"/>
    <w:rsid w:val="00336228"/>
  </w:style>
  <w:style w:type="character" w:styleId="a3">
    <w:name w:val="page number"/>
    <w:basedOn w:val="10"/>
    <w:rsid w:val="00336228"/>
  </w:style>
  <w:style w:type="paragraph" w:customStyle="1" w:styleId="a4">
    <w:name w:val="Заголовок"/>
    <w:basedOn w:val="a"/>
    <w:next w:val="a5"/>
    <w:rsid w:val="003362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336228"/>
    <w:pPr>
      <w:ind w:right="4200"/>
    </w:pPr>
    <w:rPr>
      <w:sz w:val="28"/>
    </w:rPr>
  </w:style>
  <w:style w:type="paragraph" w:styleId="a6">
    <w:name w:val="List"/>
    <w:basedOn w:val="a5"/>
    <w:rsid w:val="00336228"/>
    <w:rPr>
      <w:rFonts w:cs="Tahoma"/>
    </w:rPr>
  </w:style>
  <w:style w:type="paragraph" w:customStyle="1" w:styleId="11">
    <w:name w:val="Название1"/>
    <w:basedOn w:val="a"/>
    <w:rsid w:val="003362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36228"/>
    <w:pPr>
      <w:suppressLineNumbers/>
    </w:pPr>
    <w:rPr>
      <w:rFonts w:cs="Tahoma"/>
    </w:rPr>
  </w:style>
  <w:style w:type="paragraph" w:customStyle="1" w:styleId="13">
    <w:name w:val="Обычный1"/>
    <w:rsid w:val="00336228"/>
    <w:pPr>
      <w:widowControl w:val="0"/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336228"/>
    <w:pPr>
      <w:ind w:firstLine="851"/>
    </w:pPr>
    <w:rPr>
      <w:sz w:val="28"/>
    </w:rPr>
  </w:style>
  <w:style w:type="paragraph" w:customStyle="1" w:styleId="21">
    <w:name w:val="Основной текст с отступом 21"/>
    <w:basedOn w:val="a"/>
    <w:rsid w:val="00336228"/>
    <w:pPr>
      <w:spacing w:after="120" w:line="480" w:lineRule="auto"/>
      <w:ind w:left="283"/>
    </w:pPr>
  </w:style>
  <w:style w:type="paragraph" w:customStyle="1" w:styleId="ConsNormal">
    <w:name w:val="ConsNormal"/>
    <w:rsid w:val="00336228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210">
    <w:name w:val="Основной текст 21"/>
    <w:basedOn w:val="a"/>
    <w:rsid w:val="00336228"/>
    <w:pPr>
      <w:spacing w:after="120" w:line="480" w:lineRule="auto"/>
    </w:pPr>
    <w:rPr>
      <w:rFonts w:ascii="Consultant" w:eastAsia="Consultant" w:hAnsi="Consultant"/>
    </w:rPr>
  </w:style>
  <w:style w:type="paragraph" w:customStyle="1" w:styleId="ConsNonformat">
    <w:name w:val="ConsNonformat"/>
    <w:rsid w:val="0033622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4">
    <w:name w:val="Текст1"/>
    <w:basedOn w:val="a"/>
    <w:rsid w:val="00336228"/>
    <w:rPr>
      <w:rFonts w:ascii="Courier New" w:hAnsi="Courier New" w:cs="Courier New"/>
    </w:rPr>
  </w:style>
  <w:style w:type="paragraph" w:styleId="a8">
    <w:name w:val="header"/>
    <w:basedOn w:val="a"/>
    <w:rsid w:val="0033622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36228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rsid w:val="0033622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sid w:val="00336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2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3622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3622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336228"/>
  </w:style>
  <w:style w:type="paragraph" w:customStyle="1" w:styleId="ac">
    <w:name w:val="Содержимое таблицы"/>
    <w:basedOn w:val="a"/>
    <w:rsid w:val="00336228"/>
    <w:pPr>
      <w:suppressLineNumbers/>
    </w:pPr>
  </w:style>
  <w:style w:type="paragraph" w:customStyle="1" w:styleId="ad">
    <w:name w:val="Заголовок таблицы"/>
    <w:basedOn w:val="ac"/>
    <w:rsid w:val="00336228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qFormat/>
    <w:rsid w:val="006E3EF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01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annotation text"/>
    <w:basedOn w:val="a"/>
    <w:link w:val="af0"/>
    <w:rsid w:val="007279B9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af0">
    <w:name w:val="Текст примечания Знак"/>
    <w:link w:val="af"/>
    <w:rsid w:val="007279B9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7279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rsid w:val="00A1299D"/>
    <w:pPr>
      <w:widowControl w:val="0"/>
      <w:autoSpaceDE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variatc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832F-6490-46A5-A4E4-F9A10D22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Pc5</cp:lastModifiedBy>
  <cp:revision>6</cp:revision>
  <cp:lastPrinted>2024-01-18T07:50:00Z</cp:lastPrinted>
  <dcterms:created xsi:type="dcterms:W3CDTF">2023-12-28T09:50:00Z</dcterms:created>
  <dcterms:modified xsi:type="dcterms:W3CDTF">2024-01-18T07:53:00Z</dcterms:modified>
</cp:coreProperties>
</file>