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386" w:rsidRDefault="007E5396" w:rsidP="0012307D">
      <w:pPr>
        <w:tabs>
          <w:tab w:val="left" w:pos="4536"/>
        </w:tabs>
        <w:ind w:right="-2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701040" cy="79883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</w:t>
      </w:r>
      <w:r w:rsidR="00BD404A">
        <w:rPr>
          <w:b/>
          <w:sz w:val="24"/>
        </w:rPr>
        <w:t>АЦИЯ МУНИЦИПАЛЬНОГО ОБРАЗОВАНИЯ</w:t>
      </w:r>
    </w:p>
    <w:p w:rsidR="00667386" w:rsidRDefault="00667386" w:rsidP="0012307D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Pr="00DE3A46" w:rsidRDefault="00667386" w:rsidP="0012307D">
      <w:pPr>
        <w:ind w:right="-2"/>
        <w:jc w:val="center"/>
        <w:rPr>
          <w:sz w:val="28"/>
          <w:szCs w:val="28"/>
        </w:rPr>
      </w:pPr>
    </w:p>
    <w:p w:rsidR="00667386" w:rsidRDefault="00667386" w:rsidP="0012307D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Pr="002451EF" w:rsidRDefault="00667386">
      <w:pPr>
        <w:ind w:right="-284"/>
        <w:rPr>
          <w:szCs w:val="28"/>
        </w:rPr>
      </w:pPr>
    </w:p>
    <w:p w:rsidR="00667386" w:rsidRPr="00C04703" w:rsidRDefault="00234E63">
      <w:pPr>
        <w:jc w:val="both"/>
        <w:rPr>
          <w:sz w:val="28"/>
          <w:szCs w:val="28"/>
          <w:lang w:val="en-US"/>
        </w:rPr>
      </w:pPr>
      <w:r w:rsidRPr="00234E63">
        <w:rPr>
          <w:sz w:val="28"/>
          <w:szCs w:val="28"/>
        </w:rPr>
        <w:t xml:space="preserve">от </w:t>
      </w:r>
      <w:r w:rsidR="00C04703">
        <w:rPr>
          <w:sz w:val="28"/>
          <w:szCs w:val="28"/>
          <w:lang w:val="en-US"/>
        </w:rPr>
        <w:t>14</w:t>
      </w:r>
      <w:r w:rsidR="00C04703">
        <w:rPr>
          <w:sz w:val="28"/>
          <w:szCs w:val="28"/>
        </w:rPr>
        <w:t>.</w:t>
      </w:r>
      <w:bookmarkStart w:id="0" w:name="_GoBack"/>
      <w:bookmarkEnd w:id="0"/>
      <w:r w:rsidR="00C04703">
        <w:rPr>
          <w:sz w:val="28"/>
          <w:szCs w:val="28"/>
          <w:lang w:val="en-US"/>
        </w:rPr>
        <w:t>12</w:t>
      </w:r>
      <w:r w:rsidR="00C04703">
        <w:rPr>
          <w:sz w:val="28"/>
          <w:szCs w:val="28"/>
        </w:rPr>
        <w:t>.</w:t>
      </w:r>
      <w:r w:rsidR="00C04703">
        <w:rPr>
          <w:sz w:val="28"/>
          <w:szCs w:val="28"/>
          <w:lang w:val="en-US"/>
        </w:rPr>
        <w:t>2023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04703" w:rsidRPr="00C04703">
        <w:rPr>
          <w:sz w:val="28"/>
          <w:szCs w:val="28"/>
        </w:rPr>
        <w:t>2</w:t>
      </w:r>
      <w:r w:rsidR="00C04703">
        <w:rPr>
          <w:sz w:val="28"/>
          <w:szCs w:val="28"/>
          <w:lang w:val="en-US"/>
        </w:rPr>
        <w:t>35</w:t>
      </w:r>
    </w:p>
    <w:p w:rsidR="00667386" w:rsidRDefault="00667386">
      <w:pPr>
        <w:jc w:val="both"/>
        <w:rPr>
          <w:sz w:val="28"/>
          <w:szCs w:val="28"/>
        </w:rPr>
      </w:pPr>
    </w:p>
    <w:p w:rsidR="008D35ED" w:rsidRPr="0012307D" w:rsidRDefault="008D35ED">
      <w:pPr>
        <w:jc w:val="both"/>
        <w:rPr>
          <w:sz w:val="28"/>
          <w:szCs w:val="28"/>
        </w:rPr>
      </w:pPr>
    </w:p>
    <w:p w:rsidR="0025109A" w:rsidRPr="00B95598" w:rsidRDefault="0025109A" w:rsidP="006912E0">
      <w:pPr>
        <w:ind w:right="5668"/>
        <w:jc w:val="both"/>
        <w:rPr>
          <w:sz w:val="28"/>
          <w:szCs w:val="28"/>
        </w:rPr>
      </w:pPr>
      <w:r w:rsidRPr="00B95598">
        <w:rPr>
          <w:sz w:val="28"/>
          <w:szCs w:val="28"/>
        </w:rPr>
        <w:t>Об утверждении Положения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</w:t>
      </w:r>
      <w:r w:rsidR="006912E0">
        <w:rPr>
          <w:sz w:val="28"/>
          <w:szCs w:val="28"/>
        </w:rPr>
        <w:t xml:space="preserve">елевом обучении, заключенным с </w:t>
      </w:r>
      <w:r w:rsidRPr="00B95598">
        <w:rPr>
          <w:sz w:val="28"/>
          <w:szCs w:val="28"/>
        </w:rPr>
        <w:t xml:space="preserve">Администрацией </w:t>
      </w:r>
      <w:r w:rsidRPr="00B95598">
        <w:rPr>
          <w:rFonts w:eastAsia="Arial Unicode MS"/>
          <w:bCs/>
          <w:sz w:val="28"/>
          <w:szCs w:val="28"/>
        </w:rPr>
        <w:t>муниципального образования «</w:t>
      </w:r>
      <w:r>
        <w:rPr>
          <w:rFonts w:eastAsia="Arial Unicode MS"/>
          <w:bCs/>
          <w:sz w:val="28"/>
          <w:szCs w:val="28"/>
        </w:rPr>
        <w:t>Новодугинский</w:t>
      </w:r>
      <w:r w:rsidRPr="00B95598">
        <w:rPr>
          <w:rFonts w:eastAsia="Arial Unicode MS"/>
          <w:bCs/>
          <w:sz w:val="28"/>
          <w:szCs w:val="28"/>
        </w:rPr>
        <w:t xml:space="preserve"> район» Смоленской области или</w:t>
      </w:r>
      <w:r w:rsidRPr="00B95598">
        <w:rPr>
          <w:sz w:val="28"/>
          <w:szCs w:val="28"/>
        </w:rPr>
        <w:t xml:space="preserve"> муниципальными </w:t>
      </w:r>
      <w:r>
        <w:rPr>
          <w:sz w:val="28"/>
          <w:szCs w:val="28"/>
        </w:rPr>
        <w:t>казенными</w:t>
      </w:r>
      <w:r w:rsidRPr="00B95598">
        <w:rPr>
          <w:sz w:val="28"/>
          <w:szCs w:val="28"/>
        </w:rPr>
        <w:t xml:space="preserve"> общеобразовательными учреждениями</w:t>
      </w:r>
      <w:r w:rsidR="00221F3D">
        <w:rPr>
          <w:sz w:val="28"/>
          <w:szCs w:val="28"/>
        </w:rPr>
        <w:t xml:space="preserve"> муниципального образования</w:t>
      </w:r>
      <w:r w:rsidRPr="00B95598">
        <w:rPr>
          <w:sz w:val="28"/>
          <w:szCs w:val="28"/>
        </w:rPr>
        <w:t xml:space="preserve"> «</w:t>
      </w:r>
      <w:r>
        <w:rPr>
          <w:sz w:val="28"/>
          <w:szCs w:val="28"/>
        </w:rPr>
        <w:t>Новодугинский</w:t>
      </w:r>
      <w:r w:rsidR="00221F3D">
        <w:rPr>
          <w:sz w:val="28"/>
          <w:szCs w:val="28"/>
        </w:rPr>
        <w:t xml:space="preserve"> район» Смоленской области</w:t>
      </w:r>
    </w:p>
    <w:p w:rsidR="0025109A" w:rsidRPr="00B95598" w:rsidRDefault="0025109A" w:rsidP="006912E0">
      <w:pPr>
        <w:tabs>
          <w:tab w:val="left" w:pos="4678"/>
        </w:tabs>
        <w:ind w:right="5668"/>
        <w:jc w:val="both"/>
        <w:rPr>
          <w:sz w:val="28"/>
          <w:szCs w:val="28"/>
        </w:rPr>
      </w:pPr>
      <w:r w:rsidRPr="00B95598">
        <w:rPr>
          <w:sz w:val="28"/>
          <w:szCs w:val="28"/>
        </w:rPr>
        <w:t xml:space="preserve">        </w:t>
      </w:r>
    </w:p>
    <w:p w:rsidR="0025109A" w:rsidRPr="00B95598" w:rsidRDefault="0025109A" w:rsidP="0025109A">
      <w:pPr>
        <w:tabs>
          <w:tab w:val="left" w:pos="4678"/>
        </w:tabs>
        <w:jc w:val="both"/>
        <w:rPr>
          <w:sz w:val="28"/>
          <w:szCs w:val="28"/>
        </w:rPr>
      </w:pPr>
    </w:p>
    <w:p w:rsidR="0025109A" w:rsidRPr="00B95598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95598">
        <w:rPr>
          <w:sz w:val="28"/>
          <w:szCs w:val="28"/>
        </w:rPr>
        <w:t xml:space="preserve">В соответствии </w:t>
      </w:r>
      <w:r w:rsidR="006912E0">
        <w:rPr>
          <w:sz w:val="28"/>
          <w:szCs w:val="28"/>
        </w:rPr>
        <w:t xml:space="preserve">с </w:t>
      </w:r>
      <w:r w:rsidRPr="00B95598">
        <w:rPr>
          <w:sz w:val="28"/>
          <w:szCs w:val="28"/>
        </w:rPr>
        <w:t>Федеральным законом от 29.12.2012 № 273-ФЗ «Об образовании в Российской Федерации», Постановлением  Правительства Российской Федерации от 13.10.2020  № 1681 «О целевом обучении по образовательным  программам среднего профессионального и высшего образования», Указом Губернатора Смоленской области от 18.07.2014 № 57 «О размере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 форме обучения</w:t>
      </w:r>
      <w:proofErr w:type="gramEnd"/>
      <w:r w:rsidRPr="00B95598">
        <w:rPr>
          <w:sz w:val="28"/>
          <w:szCs w:val="28"/>
        </w:rPr>
        <w:t xml:space="preserve"> </w:t>
      </w:r>
      <w:proofErr w:type="gramStart"/>
      <w:r w:rsidRPr="00B95598">
        <w:rPr>
          <w:sz w:val="28"/>
          <w:szCs w:val="28"/>
        </w:rPr>
        <w:t xml:space="preserve">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 </w:t>
      </w:r>
      <w:proofErr w:type="gramEnd"/>
    </w:p>
    <w:p w:rsidR="0025109A" w:rsidRDefault="0025109A" w:rsidP="0025109A">
      <w:pPr>
        <w:ind w:firstLine="708"/>
        <w:jc w:val="both"/>
        <w:rPr>
          <w:sz w:val="28"/>
          <w:szCs w:val="28"/>
        </w:rPr>
      </w:pPr>
    </w:p>
    <w:p w:rsidR="0025109A" w:rsidRDefault="0025109A" w:rsidP="0025109A">
      <w:pPr>
        <w:ind w:firstLine="708"/>
        <w:jc w:val="both"/>
        <w:rPr>
          <w:sz w:val="28"/>
          <w:szCs w:val="28"/>
        </w:rPr>
      </w:pPr>
    </w:p>
    <w:p w:rsidR="0025109A" w:rsidRDefault="0025109A" w:rsidP="0025109A">
      <w:pPr>
        <w:pStyle w:val="a7"/>
        <w:ind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25109A" w:rsidRPr="00B95598" w:rsidRDefault="0025109A" w:rsidP="00132FE3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2FE3" w:rsidRPr="00132FE3" w:rsidRDefault="0025109A" w:rsidP="00132FE3">
      <w:pPr>
        <w:numPr>
          <w:ilvl w:val="0"/>
          <w:numId w:val="7"/>
        </w:numPr>
        <w:tabs>
          <w:tab w:val="left" w:pos="-426"/>
        </w:tabs>
        <w:suppressAutoHyphens w:val="0"/>
        <w:ind w:left="0" w:firstLine="709"/>
        <w:jc w:val="both"/>
        <w:rPr>
          <w:sz w:val="28"/>
          <w:szCs w:val="28"/>
        </w:rPr>
      </w:pPr>
      <w:r w:rsidRPr="00B95598">
        <w:rPr>
          <w:sz w:val="28"/>
          <w:szCs w:val="28"/>
        </w:rPr>
        <w:t xml:space="preserve">Утвердить Положение о порядке предоставления ежемесячной денежной выплаты обучающимся на педагогических специальностях в образовательных организациях среднего профессионального и высшего образования по договорам о целевом обучении, заключенным с  Администрацией </w:t>
      </w:r>
      <w:r w:rsidRPr="00B95598">
        <w:rPr>
          <w:rFonts w:eastAsia="Arial Unicode MS"/>
          <w:bCs/>
          <w:sz w:val="28"/>
          <w:szCs w:val="28"/>
        </w:rPr>
        <w:t>муниципального образования «</w:t>
      </w:r>
      <w:r w:rsidR="00132FE3">
        <w:rPr>
          <w:rFonts w:eastAsia="Arial Unicode MS"/>
          <w:bCs/>
          <w:sz w:val="28"/>
          <w:szCs w:val="28"/>
        </w:rPr>
        <w:t>Новодугинский</w:t>
      </w:r>
      <w:r w:rsidRPr="00B95598">
        <w:rPr>
          <w:rFonts w:eastAsia="Arial Unicode MS"/>
          <w:bCs/>
          <w:sz w:val="28"/>
          <w:szCs w:val="28"/>
        </w:rPr>
        <w:t xml:space="preserve"> район» Смоленской области или</w:t>
      </w:r>
      <w:r w:rsidRPr="00B95598">
        <w:rPr>
          <w:sz w:val="28"/>
          <w:szCs w:val="28"/>
        </w:rPr>
        <w:t xml:space="preserve"> муниципальными </w:t>
      </w:r>
      <w:r w:rsidR="00132FE3">
        <w:rPr>
          <w:sz w:val="28"/>
          <w:szCs w:val="28"/>
        </w:rPr>
        <w:t>казенными</w:t>
      </w:r>
      <w:r w:rsidRPr="00B95598">
        <w:rPr>
          <w:sz w:val="28"/>
          <w:szCs w:val="28"/>
        </w:rPr>
        <w:t xml:space="preserve"> общеобразовательными учреждениями </w:t>
      </w:r>
      <w:r w:rsidR="00132FE3">
        <w:rPr>
          <w:sz w:val="28"/>
          <w:szCs w:val="28"/>
        </w:rPr>
        <w:t xml:space="preserve">муниципального образования </w:t>
      </w:r>
      <w:r w:rsidRPr="00B95598">
        <w:rPr>
          <w:sz w:val="28"/>
          <w:szCs w:val="28"/>
        </w:rPr>
        <w:t xml:space="preserve"> «</w:t>
      </w:r>
      <w:r w:rsidR="00132FE3">
        <w:rPr>
          <w:sz w:val="28"/>
          <w:szCs w:val="28"/>
        </w:rPr>
        <w:t>Новодугинский</w:t>
      </w:r>
      <w:r w:rsidR="00221F3D">
        <w:rPr>
          <w:sz w:val="28"/>
          <w:szCs w:val="28"/>
        </w:rPr>
        <w:t xml:space="preserve"> район» Смоленской области</w:t>
      </w:r>
      <w:r w:rsidRPr="00B95598">
        <w:rPr>
          <w:sz w:val="28"/>
          <w:szCs w:val="28"/>
        </w:rPr>
        <w:t>.</w:t>
      </w:r>
    </w:p>
    <w:p w:rsidR="0025109A" w:rsidRPr="00132FE3" w:rsidRDefault="0025109A" w:rsidP="0025109A">
      <w:pPr>
        <w:numPr>
          <w:ilvl w:val="0"/>
          <w:numId w:val="7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132FE3">
        <w:rPr>
          <w:sz w:val="28"/>
          <w:szCs w:val="28"/>
        </w:rPr>
        <w:t>Контроль за</w:t>
      </w:r>
      <w:proofErr w:type="gramEnd"/>
      <w:r w:rsidRPr="00132FE3">
        <w:rPr>
          <w:sz w:val="28"/>
          <w:szCs w:val="28"/>
        </w:rPr>
        <w:t xml:space="preserve"> исполнением настоящего постановления возложить на </w:t>
      </w:r>
      <w:r w:rsidR="00132FE3" w:rsidRPr="00132FE3">
        <w:rPr>
          <w:sz w:val="28"/>
          <w:szCs w:val="28"/>
        </w:rPr>
        <w:t xml:space="preserve">начальника отдела </w:t>
      </w:r>
      <w:r w:rsidRPr="00132FE3">
        <w:rPr>
          <w:sz w:val="28"/>
          <w:szCs w:val="28"/>
        </w:rPr>
        <w:t xml:space="preserve"> по образованию Администрации муниципального образования «</w:t>
      </w:r>
      <w:r w:rsidR="00132FE3" w:rsidRPr="00132FE3">
        <w:rPr>
          <w:sz w:val="28"/>
          <w:szCs w:val="28"/>
        </w:rPr>
        <w:t xml:space="preserve">Новодугинский </w:t>
      </w:r>
      <w:r w:rsidRPr="00132FE3">
        <w:rPr>
          <w:sz w:val="28"/>
          <w:szCs w:val="28"/>
        </w:rPr>
        <w:t xml:space="preserve"> район» Смоленской области </w:t>
      </w:r>
      <w:r w:rsidR="00132FE3">
        <w:rPr>
          <w:sz w:val="28"/>
          <w:szCs w:val="28"/>
        </w:rPr>
        <w:t>Ю.П. Королеву.</w:t>
      </w:r>
    </w:p>
    <w:p w:rsidR="0025109A" w:rsidRPr="00B95598" w:rsidRDefault="0025109A" w:rsidP="0025109A">
      <w:pPr>
        <w:ind w:firstLine="709"/>
        <w:jc w:val="both"/>
        <w:rPr>
          <w:sz w:val="28"/>
          <w:szCs w:val="28"/>
        </w:rPr>
      </w:pPr>
    </w:p>
    <w:p w:rsidR="0025109A" w:rsidRDefault="0025109A" w:rsidP="0025109A">
      <w:pPr>
        <w:rPr>
          <w:sz w:val="28"/>
          <w:szCs w:val="28"/>
        </w:rPr>
      </w:pPr>
    </w:p>
    <w:p w:rsidR="00132FE3" w:rsidRPr="00B95598" w:rsidRDefault="00132FE3" w:rsidP="0025109A">
      <w:pPr>
        <w:rPr>
          <w:sz w:val="28"/>
          <w:szCs w:val="28"/>
        </w:rPr>
      </w:pPr>
    </w:p>
    <w:p w:rsidR="0025109A" w:rsidRPr="00B95598" w:rsidRDefault="0025109A" w:rsidP="0025109A">
      <w:pPr>
        <w:rPr>
          <w:sz w:val="28"/>
          <w:szCs w:val="28"/>
        </w:rPr>
      </w:pPr>
      <w:r w:rsidRPr="00B95598">
        <w:rPr>
          <w:sz w:val="28"/>
          <w:szCs w:val="28"/>
        </w:rPr>
        <w:t>Глава муниципального образования</w:t>
      </w:r>
    </w:p>
    <w:p w:rsidR="0025109A" w:rsidRPr="00B95598" w:rsidRDefault="0025109A" w:rsidP="0025109A">
      <w:pPr>
        <w:rPr>
          <w:b/>
          <w:sz w:val="28"/>
          <w:szCs w:val="28"/>
        </w:rPr>
      </w:pPr>
      <w:r w:rsidRPr="00B95598">
        <w:rPr>
          <w:sz w:val="28"/>
          <w:szCs w:val="28"/>
        </w:rPr>
        <w:t>«</w:t>
      </w:r>
      <w:r w:rsidR="00132FE3">
        <w:rPr>
          <w:sz w:val="28"/>
          <w:szCs w:val="28"/>
        </w:rPr>
        <w:t>Новодугинский район</w:t>
      </w:r>
      <w:r w:rsidRPr="00B95598">
        <w:rPr>
          <w:sz w:val="28"/>
          <w:szCs w:val="28"/>
        </w:rPr>
        <w:t xml:space="preserve">» Смоленской </w:t>
      </w:r>
      <w:r w:rsidRPr="00132FE3">
        <w:rPr>
          <w:sz w:val="28"/>
          <w:szCs w:val="28"/>
        </w:rPr>
        <w:t xml:space="preserve">области   </w:t>
      </w:r>
      <w:r w:rsidR="00132FE3" w:rsidRPr="00132FE3">
        <w:rPr>
          <w:sz w:val="28"/>
          <w:szCs w:val="28"/>
        </w:rPr>
        <w:t xml:space="preserve">                           </w:t>
      </w:r>
      <w:r w:rsidRPr="00132FE3">
        <w:rPr>
          <w:sz w:val="28"/>
          <w:szCs w:val="28"/>
        </w:rPr>
        <w:t xml:space="preserve"> </w:t>
      </w:r>
      <w:r w:rsidR="00132FE3" w:rsidRPr="00132FE3">
        <w:rPr>
          <w:sz w:val="28"/>
          <w:szCs w:val="28"/>
        </w:rPr>
        <w:t>В.В. Соколова</w:t>
      </w:r>
    </w:p>
    <w:p w:rsidR="0025109A" w:rsidRDefault="0025109A" w:rsidP="0025109A">
      <w:pPr>
        <w:rPr>
          <w:b/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8534F1" w:rsidRDefault="008534F1" w:rsidP="00473FC1">
      <w:pPr>
        <w:rPr>
          <w:sz w:val="28"/>
          <w:szCs w:val="28"/>
        </w:rPr>
      </w:pPr>
    </w:p>
    <w:p w:rsidR="00A50C45" w:rsidRDefault="00A50C45" w:rsidP="00473FC1">
      <w:pPr>
        <w:rPr>
          <w:sz w:val="28"/>
          <w:szCs w:val="28"/>
        </w:rPr>
      </w:pPr>
    </w:p>
    <w:p w:rsidR="00A50C45" w:rsidRPr="00A50C45" w:rsidRDefault="00A50C45" w:rsidP="00473FC1">
      <w:pPr>
        <w:rPr>
          <w:sz w:val="28"/>
          <w:szCs w:val="28"/>
        </w:rPr>
      </w:pPr>
    </w:p>
    <w:p w:rsidR="00DE64B0" w:rsidRDefault="00DE64B0" w:rsidP="00473FC1">
      <w:pPr>
        <w:rPr>
          <w:sz w:val="28"/>
          <w:szCs w:val="28"/>
        </w:rPr>
      </w:pPr>
    </w:p>
    <w:p w:rsidR="00A50C45" w:rsidRDefault="00A50C45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Default="00132FE3" w:rsidP="00473FC1">
      <w:pPr>
        <w:rPr>
          <w:sz w:val="28"/>
          <w:szCs w:val="28"/>
        </w:rPr>
      </w:pPr>
    </w:p>
    <w:p w:rsidR="00132FE3" w:rsidRPr="00A50C45" w:rsidRDefault="00132FE3" w:rsidP="00473FC1">
      <w:pPr>
        <w:rPr>
          <w:sz w:val="28"/>
          <w:szCs w:val="28"/>
        </w:rPr>
      </w:pPr>
    </w:p>
    <w:p w:rsidR="002451EF" w:rsidRDefault="002451EF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Pr="00252E3A" w:rsidRDefault="00A40A1A" w:rsidP="001610E4">
            <w:pPr>
              <w:rPr>
                <w:sz w:val="28"/>
              </w:rPr>
            </w:pPr>
            <w:r w:rsidRPr="00252E3A">
              <w:rPr>
                <w:sz w:val="28"/>
              </w:rPr>
              <w:t>Исп. ___________</w:t>
            </w:r>
            <w:r w:rsidR="002C451F" w:rsidRPr="00252E3A">
              <w:rPr>
                <w:sz w:val="28"/>
              </w:rPr>
              <w:t>Ю.П. Королева</w:t>
            </w:r>
          </w:p>
          <w:p w:rsidR="003A2122" w:rsidRPr="00252E3A" w:rsidRDefault="00A40A1A" w:rsidP="001610E4">
            <w:pPr>
              <w:rPr>
                <w:sz w:val="28"/>
              </w:rPr>
            </w:pPr>
            <w:r w:rsidRPr="00252E3A">
              <w:rPr>
                <w:sz w:val="28"/>
              </w:rPr>
              <w:t>т. 2-</w:t>
            </w:r>
            <w:r w:rsidR="001F290E" w:rsidRPr="00252E3A">
              <w:rPr>
                <w:sz w:val="28"/>
              </w:rPr>
              <w:t>17-56</w:t>
            </w:r>
          </w:p>
          <w:p w:rsidR="003A2122" w:rsidRPr="00252E3A" w:rsidRDefault="00DE3A46" w:rsidP="001610E4">
            <w:pPr>
              <w:rPr>
                <w:sz w:val="28"/>
              </w:rPr>
            </w:pPr>
            <w:r w:rsidRPr="00252E3A">
              <w:rPr>
                <w:sz w:val="28"/>
              </w:rPr>
              <w:t>«</w:t>
            </w:r>
            <w:r w:rsidR="003A2122" w:rsidRPr="00252E3A">
              <w:rPr>
                <w:sz w:val="28"/>
              </w:rPr>
              <w:t>__</w:t>
            </w:r>
            <w:r w:rsidRPr="00252E3A">
              <w:rPr>
                <w:sz w:val="28"/>
              </w:rPr>
              <w:t>_</w:t>
            </w:r>
            <w:r w:rsidR="003A2122" w:rsidRPr="00252E3A">
              <w:rPr>
                <w:sz w:val="28"/>
              </w:rPr>
              <w:t>_</w:t>
            </w:r>
            <w:r w:rsidRPr="00252E3A">
              <w:rPr>
                <w:sz w:val="28"/>
              </w:rPr>
              <w:t>»</w:t>
            </w:r>
            <w:r w:rsidR="003712D6" w:rsidRPr="00252E3A">
              <w:rPr>
                <w:sz w:val="28"/>
              </w:rPr>
              <w:t xml:space="preserve"> </w:t>
            </w:r>
            <w:r w:rsidR="003A2122" w:rsidRPr="00252E3A">
              <w:rPr>
                <w:sz w:val="28"/>
              </w:rPr>
              <w:t>______</w:t>
            </w:r>
            <w:r w:rsidR="002002CF" w:rsidRPr="00252E3A">
              <w:rPr>
                <w:sz w:val="28"/>
              </w:rPr>
              <w:t xml:space="preserve">_____ </w:t>
            </w:r>
            <w:r w:rsidR="00252E3A" w:rsidRPr="00252E3A">
              <w:rPr>
                <w:sz w:val="28"/>
                <w:szCs w:val="28"/>
              </w:rPr>
              <w:t>2023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P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</w:t>
            </w:r>
            <w:r w:rsidR="00A40A1A">
              <w:rPr>
                <w:sz w:val="28"/>
                <w:szCs w:val="28"/>
              </w:rPr>
              <w:t>вое управление</w:t>
            </w:r>
            <w:r>
              <w:rPr>
                <w:sz w:val="28"/>
                <w:szCs w:val="28"/>
              </w:rPr>
              <w:t xml:space="preserve">; 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A2122" w:rsidRPr="00390A15" w:rsidRDefault="003A2122" w:rsidP="002C451F">
            <w:pPr>
              <w:rPr>
                <w:sz w:val="28"/>
                <w:szCs w:val="28"/>
              </w:rPr>
            </w:pPr>
          </w:p>
        </w:tc>
      </w:tr>
    </w:tbl>
    <w:p w:rsidR="003A2122" w:rsidRPr="006912E0" w:rsidRDefault="003A2122" w:rsidP="003A2122">
      <w:pPr>
        <w:rPr>
          <w:sz w:val="28"/>
          <w:szCs w:val="28"/>
        </w:rPr>
      </w:pPr>
    </w:p>
    <w:p w:rsidR="00DE64B0" w:rsidRDefault="00DE64B0" w:rsidP="003A2122">
      <w:pPr>
        <w:rPr>
          <w:sz w:val="28"/>
          <w:szCs w:val="28"/>
        </w:rPr>
      </w:pPr>
    </w:p>
    <w:p w:rsidR="00937201" w:rsidRDefault="00937201" w:rsidP="003A2122">
      <w:pPr>
        <w:rPr>
          <w:sz w:val="28"/>
          <w:szCs w:val="28"/>
        </w:rPr>
      </w:pPr>
    </w:p>
    <w:p w:rsidR="00132FE3" w:rsidRDefault="00132FE3" w:rsidP="003A2122">
      <w:pPr>
        <w:rPr>
          <w:sz w:val="28"/>
          <w:szCs w:val="28"/>
        </w:rPr>
      </w:pPr>
    </w:p>
    <w:p w:rsidR="00132FE3" w:rsidRPr="00937201" w:rsidRDefault="00132FE3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7279B9" w:rsidTr="00110860">
        <w:trPr>
          <w:trHeight w:val="1451"/>
        </w:trPr>
        <w:tc>
          <w:tcPr>
            <w:tcW w:w="9571" w:type="dxa"/>
          </w:tcPr>
          <w:p w:rsidR="007279B9" w:rsidRDefault="007279B9" w:rsidP="00110860">
            <w:pPr>
              <w:snapToGrid w:val="0"/>
              <w:rPr>
                <w:sz w:val="28"/>
                <w:szCs w:val="28"/>
              </w:rPr>
            </w:pPr>
          </w:p>
          <w:p w:rsidR="007279B9" w:rsidRDefault="007279B9" w:rsidP="00110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937201" w:rsidRDefault="00937201" w:rsidP="00110860">
            <w:pPr>
              <w:rPr>
                <w:sz w:val="28"/>
                <w:szCs w:val="28"/>
              </w:rPr>
            </w:pP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Рожко           ________________</w:t>
            </w:r>
            <w:r>
              <w:rPr>
                <w:sz w:val="28"/>
                <w:szCs w:val="28"/>
              </w:rPr>
              <w:tab/>
              <w:t xml:space="preserve">«_____»  ______________ </w:t>
            </w:r>
            <w:r w:rsidR="00252E3A">
              <w:rPr>
                <w:sz w:val="28"/>
                <w:szCs w:val="28"/>
              </w:rPr>
              <w:t>2023 г.</w:t>
            </w:r>
          </w:p>
          <w:p w:rsidR="007279B9" w:rsidRDefault="007279B9" w:rsidP="0011086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________________          «_____»  ______________ </w:t>
            </w:r>
            <w:r w:rsidR="00252E3A">
              <w:rPr>
                <w:sz w:val="28"/>
                <w:szCs w:val="28"/>
              </w:rPr>
              <w:t>2023 г.</w:t>
            </w:r>
          </w:p>
        </w:tc>
      </w:tr>
    </w:tbl>
    <w:p w:rsidR="0025109A" w:rsidRDefault="00C43D88" w:rsidP="007279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F4D4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6912E0" w:rsidRDefault="0025109A" w:rsidP="0025109A">
      <w:pPr>
        <w:ind w:left="5954" w:firstLine="7"/>
        <w:rPr>
          <w:sz w:val="28"/>
          <w:szCs w:val="24"/>
          <w:lang w:eastAsia="ru-RU"/>
        </w:rPr>
      </w:pPr>
      <w:r w:rsidRPr="007F28D4">
        <w:rPr>
          <w:sz w:val="28"/>
          <w:szCs w:val="24"/>
          <w:lang w:eastAsia="ru-RU"/>
        </w:rPr>
        <w:lastRenderedPageBreak/>
        <w:t>У</w:t>
      </w:r>
      <w:r w:rsidR="006912E0">
        <w:rPr>
          <w:sz w:val="28"/>
          <w:szCs w:val="24"/>
          <w:lang w:eastAsia="ru-RU"/>
        </w:rPr>
        <w:t>ТВЕРЖДЕНО</w:t>
      </w:r>
      <w:r w:rsidRPr="007F28D4">
        <w:rPr>
          <w:sz w:val="28"/>
          <w:szCs w:val="24"/>
          <w:lang w:eastAsia="ru-RU"/>
        </w:rPr>
        <w:t xml:space="preserve"> </w:t>
      </w:r>
    </w:p>
    <w:p w:rsidR="0025109A" w:rsidRPr="007F28D4" w:rsidRDefault="0025109A" w:rsidP="0025109A">
      <w:pPr>
        <w:ind w:left="5954" w:firstLine="7"/>
        <w:rPr>
          <w:sz w:val="28"/>
          <w:szCs w:val="24"/>
          <w:lang w:eastAsia="ru-RU"/>
        </w:rPr>
      </w:pPr>
      <w:r w:rsidRPr="007F28D4">
        <w:rPr>
          <w:sz w:val="28"/>
          <w:szCs w:val="24"/>
          <w:lang w:eastAsia="ru-RU"/>
        </w:rPr>
        <w:t xml:space="preserve">постановлением Администрации </w:t>
      </w:r>
    </w:p>
    <w:p w:rsidR="0025109A" w:rsidRPr="007F28D4" w:rsidRDefault="0025109A" w:rsidP="0025109A">
      <w:pPr>
        <w:ind w:left="5246" w:firstLine="708"/>
        <w:rPr>
          <w:sz w:val="28"/>
          <w:szCs w:val="24"/>
          <w:lang w:eastAsia="ru-RU"/>
        </w:rPr>
      </w:pPr>
      <w:r w:rsidRPr="007F28D4">
        <w:rPr>
          <w:sz w:val="28"/>
          <w:szCs w:val="24"/>
          <w:lang w:eastAsia="ru-RU"/>
        </w:rPr>
        <w:t>муниципального образования</w:t>
      </w:r>
    </w:p>
    <w:p w:rsidR="0025109A" w:rsidRPr="007F28D4" w:rsidRDefault="0025109A" w:rsidP="0025109A">
      <w:pPr>
        <w:ind w:left="5246" w:firstLine="708"/>
        <w:rPr>
          <w:sz w:val="28"/>
          <w:szCs w:val="24"/>
          <w:lang w:eastAsia="ru-RU"/>
        </w:rPr>
      </w:pPr>
      <w:r w:rsidRPr="007F28D4">
        <w:rPr>
          <w:sz w:val="28"/>
          <w:szCs w:val="24"/>
          <w:lang w:eastAsia="ru-RU"/>
        </w:rPr>
        <w:t>«</w:t>
      </w:r>
      <w:r w:rsidR="00132FE3">
        <w:rPr>
          <w:sz w:val="28"/>
          <w:szCs w:val="24"/>
          <w:lang w:eastAsia="ru-RU"/>
        </w:rPr>
        <w:t xml:space="preserve">Новодугинский </w:t>
      </w:r>
      <w:r w:rsidRPr="007F28D4">
        <w:rPr>
          <w:sz w:val="28"/>
          <w:szCs w:val="24"/>
          <w:lang w:eastAsia="ru-RU"/>
        </w:rPr>
        <w:t xml:space="preserve">район» </w:t>
      </w:r>
    </w:p>
    <w:p w:rsidR="0025109A" w:rsidRPr="007F28D4" w:rsidRDefault="0025109A" w:rsidP="0025109A">
      <w:pPr>
        <w:ind w:left="5246" w:firstLine="708"/>
        <w:rPr>
          <w:sz w:val="28"/>
          <w:szCs w:val="24"/>
          <w:lang w:eastAsia="ru-RU"/>
        </w:rPr>
      </w:pPr>
      <w:r w:rsidRPr="007F28D4">
        <w:rPr>
          <w:sz w:val="28"/>
          <w:szCs w:val="24"/>
          <w:lang w:eastAsia="ru-RU"/>
        </w:rPr>
        <w:t>Смоленской области</w:t>
      </w:r>
    </w:p>
    <w:p w:rsidR="0025109A" w:rsidRPr="007F28D4" w:rsidRDefault="0025109A" w:rsidP="0025109A">
      <w:pPr>
        <w:ind w:left="5246" w:firstLine="708"/>
        <w:rPr>
          <w:sz w:val="28"/>
          <w:szCs w:val="24"/>
          <w:lang w:eastAsia="ru-RU"/>
        </w:rPr>
      </w:pPr>
      <w:r w:rsidRPr="007F28D4">
        <w:rPr>
          <w:sz w:val="28"/>
          <w:szCs w:val="24"/>
          <w:lang w:eastAsia="ru-RU"/>
        </w:rPr>
        <w:t xml:space="preserve">от ________ №________  </w:t>
      </w:r>
    </w:p>
    <w:p w:rsidR="0025109A" w:rsidRPr="007F28D4" w:rsidRDefault="0025109A" w:rsidP="0025109A">
      <w:pPr>
        <w:jc w:val="right"/>
        <w:rPr>
          <w:sz w:val="28"/>
          <w:szCs w:val="24"/>
          <w:lang w:eastAsia="ru-RU"/>
        </w:rPr>
      </w:pPr>
    </w:p>
    <w:p w:rsidR="0025109A" w:rsidRPr="007F28D4" w:rsidRDefault="0025109A" w:rsidP="0025109A">
      <w:pPr>
        <w:jc w:val="center"/>
        <w:rPr>
          <w:b/>
          <w:sz w:val="28"/>
          <w:szCs w:val="24"/>
          <w:lang w:eastAsia="ru-RU"/>
        </w:rPr>
      </w:pPr>
      <w:r w:rsidRPr="007F28D4">
        <w:rPr>
          <w:b/>
          <w:sz w:val="28"/>
          <w:szCs w:val="24"/>
          <w:lang w:eastAsia="ru-RU"/>
        </w:rPr>
        <w:t>ПОЛОЖЕНИЕ</w:t>
      </w:r>
    </w:p>
    <w:p w:rsidR="0025109A" w:rsidRPr="007F28D4" w:rsidRDefault="0025109A" w:rsidP="0025109A">
      <w:pPr>
        <w:jc w:val="center"/>
        <w:rPr>
          <w:b/>
          <w:sz w:val="28"/>
          <w:szCs w:val="28"/>
          <w:lang w:eastAsia="ru-RU"/>
        </w:rPr>
      </w:pPr>
      <w:r w:rsidRPr="007F28D4">
        <w:rPr>
          <w:b/>
          <w:sz w:val="28"/>
          <w:szCs w:val="24"/>
          <w:lang w:eastAsia="ru-RU"/>
        </w:rPr>
        <w:t xml:space="preserve">О ПОРЯДКЕ ПРЕДОСТАВЛЕНИЯ ЕЖЕМЕСЯЧНОЙ ДЕНЕЖНОЙ ВЫПЛАТЫ </w:t>
      </w:r>
      <w:proofErr w:type="gramStart"/>
      <w:r w:rsidRPr="007F28D4">
        <w:rPr>
          <w:b/>
          <w:sz w:val="28"/>
          <w:szCs w:val="24"/>
          <w:lang w:eastAsia="ru-RU"/>
        </w:rPr>
        <w:t>ОБУЧАЮЩИМСЯ</w:t>
      </w:r>
      <w:proofErr w:type="gramEnd"/>
      <w:r w:rsidRPr="007F28D4">
        <w:rPr>
          <w:b/>
          <w:sz w:val="28"/>
          <w:szCs w:val="24"/>
          <w:lang w:eastAsia="ru-RU"/>
        </w:rPr>
        <w:t xml:space="preserve"> НА ПЕДАГОГИЧЕСКИХ СПЕЦИАЛЬНОСТЯХ В ОБРАЗОВАТЕЛЬНЫХ </w:t>
      </w:r>
      <w:r w:rsidRPr="007F28D4">
        <w:rPr>
          <w:b/>
          <w:sz w:val="28"/>
          <w:szCs w:val="28"/>
          <w:lang w:eastAsia="ru-RU"/>
        </w:rPr>
        <w:t xml:space="preserve">ОРГАНИЗАЦИЯХ </w:t>
      </w:r>
      <w:r w:rsidRPr="007F28D4">
        <w:rPr>
          <w:b/>
          <w:sz w:val="28"/>
          <w:szCs w:val="28"/>
        </w:rPr>
        <w:t xml:space="preserve">СРЕДНЕГО ПРОФЕССИОНАЛЬНОГО И </w:t>
      </w:r>
      <w:r w:rsidRPr="007F28D4">
        <w:rPr>
          <w:b/>
          <w:sz w:val="28"/>
          <w:szCs w:val="28"/>
          <w:lang w:eastAsia="ru-RU"/>
        </w:rPr>
        <w:t>ВЫСШЕГО ОБРАЗОВАНИЯ</w:t>
      </w:r>
    </w:p>
    <w:p w:rsidR="0025109A" w:rsidRPr="007F28D4" w:rsidRDefault="0025109A" w:rsidP="002510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8D4">
        <w:rPr>
          <w:b/>
          <w:sz w:val="28"/>
          <w:szCs w:val="24"/>
          <w:lang w:eastAsia="ru-RU"/>
        </w:rPr>
        <w:t xml:space="preserve">ПО ДОГОВОРАМ О ЦЕЛЕВОМ ОБУЧЕНИИ, ЗАКЛЮЧЕННЫМ </w:t>
      </w:r>
      <w:proofErr w:type="gramStart"/>
      <w:r w:rsidRPr="007F28D4">
        <w:rPr>
          <w:b/>
          <w:sz w:val="28"/>
          <w:szCs w:val="24"/>
          <w:lang w:eastAsia="ru-RU"/>
        </w:rPr>
        <w:t>С</w:t>
      </w:r>
      <w:proofErr w:type="gramEnd"/>
      <w:r w:rsidRPr="007F28D4">
        <w:rPr>
          <w:b/>
          <w:sz w:val="28"/>
          <w:szCs w:val="24"/>
          <w:lang w:eastAsia="ru-RU"/>
        </w:rPr>
        <w:t xml:space="preserve"> </w:t>
      </w:r>
    </w:p>
    <w:p w:rsidR="0025109A" w:rsidRPr="007F28D4" w:rsidRDefault="0025109A" w:rsidP="0025109A">
      <w:pPr>
        <w:jc w:val="center"/>
        <w:rPr>
          <w:b/>
          <w:sz w:val="28"/>
          <w:szCs w:val="28"/>
          <w:lang w:eastAsia="ru-RU"/>
        </w:rPr>
      </w:pPr>
      <w:r>
        <w:rPr>
          <w:rFonts w:eastAsia="Arial Unicode MS"/>
          <w:b/>
          <w:bCs/>
          <w:sz w:val="28"/>
          <w:szCs w:val="28"/>
        </w:rPr>
        <w:t>АДМИНИСТРАЦИЕЙ МУНИЦИПАЛЬНОГО ОБРАЗОВАНИЯ</w:t>
      </w:r>
      <w:r w:rsidRPr="007F28D4">
        <w:rPr>
          <w:rFonts w:eastAsia="Arial Unicode MS"/>
          <w:b/>
          <w:bCs/>
          <w:sz w:val="28"/>
          <w:szCs w:val="28"/>
        </w:rPr>
        <w:t xml:space="preserve"> «</w:t>
      </w:r>
      <w:r w:rsidR="00132FE3">
        <w:rPr>
          <w:rFonts w:eastAsia="Arial Unicode MS"/>
          <w:b/>
          <w:bCs/>
          <w:sz w:val="28"/>
          <w:szCs w:val="28"/>
        </w:rPr>
        <w:t xml:space="preserve">НОВОДУГИНСКИЙ </w:t>
      </w:r>
      <w:r w:rsidRPr="007F28D4">
        <w:rPr>
          <w:rFonts w:eastAsia="Arial Unicode MS"/>
          <w:b/>
          <w:bCs/>
          <w:sz w:val="28"/>
          <w:szCs w:val="28"/>
        </w:rPr>
        <w:t>РАЙОН» СМОЛЕНСКОЙ ОБЛАСТИ ИЛИ</w:t>
      </w:r>
    </w:p>
    <w:p w:rsidR="0025109A" w:rsidRPr="007F28D4" w:rsidRDefault="0025109A" w:rsidP="0025109A">
      <w:pPr>
        <w:jc w:val="center"/>
        <w:rPr>
          <w:b/>
          <w:sz w:val="28"/>
          <w:szCs w:val="24"/>
          <w:lang w:eastAsia="ru-RU"/>
        </w:rPr>
      </w:pPr>
      <w:r w:rsidRPr="007F28D4">
        <w:rPr>
          <w:b/>
          <w:sz w:val="28"/>
          <w:szCs w:val="24"/>
          <w:lang w:eastAsia="ru-RU"/>
        </w:rPr>
        <w:t xml:space="preserve">МУНИЦИПАЛЬНЫМИ </w:t>
      </w:r>
      <w:r w:rsidR="00132FE3">
        <w:rPr>
          <w:b/>
          <w:sz w:val="28"/>
          <w:szCs w:val="24"/>
          <w:lang w:eastAsia="ru-RU"/>
        </w:rPr>
        <w:t>КАЗЕННЫМИ</w:t>
      </w:r>
      <w:r w:rsidRPr="007F28D4">
        <w:rPr>
          <w:b/>
          <w:sz w:val="28"/>
          <w:szCs w:val="24"/>
          <w:lang w:eastAsia="ru-RU"/>
        </w:rPr>
        <w:t xml:space="preserve"> ОБЩЕОБРАЗОВАТЕЛЬНЫМИ УЧРЕЖДЕНИЯМИ </w:t>
      </w:r>
      <w:r w:rsidR="00132FE3">
        <w:rPr>
          <w:b/>
          <w:sz w:val="28"/>
          <w:szCs w:val="24"/>
          <w:lang w:eastAsia="ru-RU"/>
        </w:rPr>
        <w:t xml:space="preserve">МУНИЦИПАЛЬНОГО ОБРАЗОВАНИЯ </w:t>
      </w:r>
      <w:r w:rsidRPr="007F28D4">
        <w:rPr>
          <w:b/>
          <w:sz w:val="28"/>
          <w:szCs w:val="24"/>
          <w:lang w:eastAsia="ru-RU"/>
        </w:rPr>
        <w:t xml:space="preserve"> «</w:t>
      </w:r>
      <w:r w:rsidR="00132FE3">
        <w:rPr>
          <w:b/>
          <w:sz w:val="28"/>
          <w:szCs w:val="24"/>
          <w:lang w:eastAsia="ru-RU"/>
        </w:rPr>
        <w:t>НОВОДУГИНСКИЙ</w:t>
      </w:r>
      <w:r w:rsidRPr="007F28D4">
        <w:rPr>
          <w:b/>
          <w:sz w:val="28"/>
          <w:szCs w:val="24"/>
          <w:lang w:eastAsia="ru-RU"/>
        </w:rPr>
        <w:t xml:space="preserve"> РАЙОН» СМОЛЕНСКОЙ ОБЛАСТИ</w:t>
      </w:r>
    </w:p>
    <w:p w:rsidR="0025109A" w:rsidRPr="007F28D4" w:rsidRDefault="0025109A" w:rsidP="0025109A">
      <w:pPr>
        <w:jc w:val="center"/>
        <w:rPr>
          <w:b/>
          <w:sz w:val="28"/>
          <w:szCs w:val="24"/>
          <w:lang w:eastAsia="ru-RU"/>
        </w:rPr>
      </w:pPr>
    </w:p>
    <w:p w:rsidR="0025109A" w:rsidRPr="007F28D4" w:rsidRDefault="0025109A" w:rsidP="0025109A">
      <w:pPr>
        <w:tabs>
          <w:tab w:val="left" w:pos="1695"/>
        </w:tabs>
        <w:jc w:val="center"/>
        <w:rPr>
          <w:b/>
          <w:sz w:val="28"/>
          <w:szCs w:val="24"/>
          <w:lang w:eastAsia="ru-RU"/>
        </w:rPr>
      </w:pPr>
      <w:proofErr w:type="gramStart"/>
      <w:r w:rsidRPr="007F28D4">
        <w:rPr>
          <w:b/>
          <w:sz w:val="28"/>
          <w:szCs w:val="24"/>
          <w:lang w:val="en-US" w:eastAsia="ru-RU"/>
        </w:rPr>
        <w:t>I</w:t>
      </w:r>
      <w:r w:rsidRPr="007F28D4">
        <w:rPr>
          <w:b/>
          <w:sz w:val="28"/>
          <w:szCs w:val="24"/>
          <w:lang w:eastAsia="ru-RU"/>
        </w:rPr>
        <w:t>. Общие положения.</w:t>
      </w:r>
      <w:proofErr w:type="gramEnd"/>
    </w:p>
    <w:p w:rsidR="0025109A" w:rsidRPr="007F28D4" w:rsidRDefault="0025109A" w:rsidP="0025109A">
      <w:pPr>
        <w:tabs>
          <w:tab w:val="left" w:pos="1695"/>
        </w:tabs>
        <w:jc w:val="center"/>
        <w:rPr>
          <w:b/>
          <w:sz w:val="28"/>
          <w:szCs w:val="24"/>
          <w:lang w:eastAsia="ru-RU"/>
        </w:rPr>
      </w:pP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bCs/>
          <w:sz w:val="28"/>
          <w:szCs w:val="28"/>
        </w:rPr>
        <w:t xml:space="preserve">1.1. </w:t>
      </w:r>
      <w:proofErr w:type="gramStart"/>
      <w:r w:rsidRPr="007F28D4">
        <w:rPr>
          <w:bCs/>
          <w:sz w:val="28"/>
          <w:szCs w:val="28"/>
        </w:rPr>
        <w:t xml:space="preserve">Настоящее положение разработано в соответствии с </w:t>
      </w:r>
      <w:r w:rsidRPr="007F28D4">
        <w:rPr>
          <w:sz w:val="28"/>
          <w:szCs w:val="28"/>
        </w:rPr>
        <w:t>Федеральным законом от 29.12.2012 № 273-ФЗ «Об образовании в Российской Федерации», Постановлением Правительства РФ от 13.10.2020 № 1681 «О целевом обучении по образовательным программам среднего профессионального и высшего образования», Указом Губернатора Смоленской области от 18.07.2014 № 57 «О размере ежемесячной денежной выплаты, назначаемой студентам, ординаторам организаций, осуществляющих образовательную деятельность по образовательным программам высшего образования, обучающимся по очной</w:t>
      </w:r>
      <w:proofErr w:type="gramEnd"/>
      <w:r w:rsidRPr="007F28D4">
        <w:rPr>
          <w:sz w:val="28"/>
          <w:szCs w:val="28"/>
        </w:rPr>
        <w:t xml:space="preserve"> </w:t>
      </w:r>
      <w:proofErr w:type="gramStart"/>
      <w:r w:rsidRPr="007F28D4">
        <w:rPr>
          <w:sz w:val="28"/>
          <w:szCs w:val="28"/>
        </w:rPr>
        <w:t>форме обучения и заключившим договор о целевом обучении с органами государственной власти Смоленской области, органами местного самоуправления муниципальных образований Смоленской области, областными государственными или муниципальными учреждениями, областными государственными или муниципальными унитарными предприятиями, хозяйственными обществами, в уставных капиталах которых присутствует доля Смоленской области или муниципального образования Смоленской области, порядке и условиях ее назначения и выплаты» (ред. от 12.05.2023).</w:t>
      </w:r>
      <w:proofErr w:type="gramEnd"/>
    </w:p>
    <w:p w:rsidR="0025109A" w:rsidRPr="007F28D4" w:rsidRDefault="0025109A" w:rsidP="002510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8D4">
        <w:rPr>
          <w:sz w:val="28"/>
          <w:szCs w:val="28"/>
        </w:rPr>
        <w:t xml:space="preserve">1.2. </w:t>
      </w:r>
      <w:proofErr w:type="gramStart"/>
      <w:r w:rsidRPr="007F28D4">
        <w:rPr>
          <w:sz w:val="28"/>
          <w:szCs w:val="28"/>
        </w:rPr>
        <w:t xml:space="preserve">Настоящее Положение определяет порядок, условия назначения и размер ежемесячной денежной выплаты студентам, обучающимся на педагогических специальностях в образовательных организациях среднего профессионального и высшего образования (далее – образовательная организация) по договорам о целевом обучении, заключенным с </w:t>
      </w:r>
      <w:r>
        <w:rPr>
          <w:sz w:val="28"/>
          <w:szCs w:val="28"/>
        </w:rPr>
        <w:t xml:space="preserve">Администрацией </w:t>
      </w:r>
      <w:r>
        <w:rPr>
          <w:rFonts w:eastAsia="Arial Unicode MS"/>
          <w:bCs/>
          <w:sz w:val="28"/>
          <w:szCs w:val="28"/>
        </w:rPr>
        <w:t>муниципального образования</w:t>
      </w:r>
      <w:r w:rsidRPr="007F28D4">
        <w:rPr>
          <w:rFonts w:eastAsia="Arial Unicode MS"/>
          <w:bCs/>
          <w:sz w:val="28"/>
          <w:szCs w:val="28"/>
        </w:rPr>
        <w:t xml:space="preserve"> «</w:t>
      </w:r>
      <w:r w:rsidR="00132FE3">
        <w:rPr>
          <w:rFonts w:eastAsia="Arial Unicode MS"/>
          <w:bCs/>
          <w:sz w:val="28"/>
          <w:szCs w:val="28"/>
        </w:rPr>
        <w:t>Новодугинский</w:t>
      </w:r>
      <w:r w:rsidRPr="007F28D4">
        <w:rPr>
          <w:rFonts w:eastAsia="Arial Unicode MS"/>
          <w:bCs/>
          <w:sz w:val="28"/>
          <w:szCs w:val="28"/>
        </w:rPr>
        <w:t xml:space="preserve"> район» Смоленской области или</w:t>
      </w:r>
      <w:r w:rsidRPr="007F28D4">
        <w:rPr>
          <w:sz w:val="28"/>
          <w:szCs w:val="28"/>
        </w:rPr>
        <w:t xml:space="preserve"> муниципальными </w:t>
      </w:r>
      <w:r w:rsidR="00132FE3">
        <w:rPr>
          <w:sz w:val="28"/>
          <w:szCs w:val="28"/>
        </w:rPr>
        <w:t>казенными</w:t>
      </w:r>
      <w:r w:rsidRPr="007F28D4">
        <w:rPr>
          <w:sz w:val="28"/>
          <w:szCs w:val="28"/>
        </w:rPr>
        <w:t xml:space="preserve"> общеобразовательными учреждениями </w:t>
      </w:r>
      <w:r w:rsidR="00132FE3">
        <w:rPr>
          <w:sz w:val="28"/>
          <w:szCs w:val="28"/>
        </w:rPr>
        <w:t xml:space="preserve">муниципального образования </w:t>
      </w:r>
      <w:r w:rsidRPr="007F28D4">
        <w:rPr>
          <w:sz w:val="28"/>
          <w:szCs w:val="28"/>
        </w:rPr>
        <w:t>«</w:t>
      </w:r>
      <w:r w:rsidR="00132FE3">
        <w:rPr>
          <w:sz w:val="28"/>
          <w:szCs w:val="28"/>
        </w:rPr>
        <w:t xml:space="preserve">Новодугинский </w:t>
      </w:r>
      <w:r w:rsidRPr="007F28D4">
        <w:rPr>
          <w:sz w:val="28"/>
          <w:szCs w:val="28"/>
        </w:rPr>
        <w:t>район» Смоленской области (далее – ежемесячная денежная выплата).</w:t>
      </w:r>
      <w:proofErr w:type="gramEnd"/>
    </w:p>
    <w:p w:rsidR="0025109A" w:rsidRPr="007F28D4" w:rsidRDefault="0025109A" w:rsidP="00251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В соответствии с договором о целевом обучении студенту в период обучения </w:t>
      </w:r>
      <w:r w:rsidRPr="007F28D4">
        <w:rPr>
          <w:rFonts w:ascii="Times New Roman" w:hAnsi="Times New Roman" w:cs="Times New Roman"/>
          <w:sz w:val="28"/>
          <w:szCs w:val="28"/>
        </w:rPr>
        <w:lastRenderedPageBreak/>
        <w:t>предоставляются меры социальной поддержки в виде ежемесячной денежной выплаты.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7F28D4">
        <w:rPr>
          <w:rFonts w:ascii="Times New Roman" w:hAnsi="Times New Roman" w:cs="Times New Roman"/>
          <w:sz w:val="28"/>
          <w:szCs w:val="28"/>
        </w:rPr>
        <w:t>Право на ежемесячную денежную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(стипендию)</w:t>
      </w:r>
      <w:r w:rsidRPr="007F28D4">
        <w:rPr>
          <w:rFonts w:ascii="Times New Roman" w:hAnsi="Times New Roman" w:cs="Times New Roman"/>
          <w:sz w:val="28"/>
          <w:szCs w:val="28"/>
        </w:rPr>
        <w:t xml:space="preserve"> имеют студенты: </w:t>
      </w:r>
    </w:p>
    <w:p w:rsidR="0025109A" w:rsidRPr="007F28D4" w:rsidRDefault="006912E0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У</w:t>
      </w:r>
      <w:r w:rsidR="0025109A" w:rsidRPr="007F28D4">
        <w:rPr>
          <w:rFonts w:ascii="Times New Roman" w:hAnsi="Times New Roman" w:cs="Times New Roman"/>
          <w:sz w:val="28"/>
          <w:szCs w:val="28"/>
        </w:rPr>
        <w:t>спешно обучающиеся на педагогических специальностях в образовательных организациях высшего образования по очной</w:t>
      </w:r>
      <w:r w:rsidR="00132FE3">
        <w:rPr>
          <w:rFonts w:ascii="Times New Roman" w:hAnsi="Times New Roman" w:cs="Times New Roman"/>
          <w:sz w:val="28"/>
          <w:szCs w:val="28"/>
        </w:rPr>
        <w:t>, заочной</w:t>
      </w:r>
      <w:r w:rsidR="0025109A" w:rsidRPr="007F28D4">
        <w:rPr>
          <w:rFonts w:ascii="Times New Roman" w:hAnsi="Times New Roman" w:cs="Times New Roman"/>
          <w:sz w:val="28"/>
          <w:szCs w:val="28"/>
        </w:rPr>
        <w:t xml:space="preserve"> форме обучения по направлениям подготовки </w:t>
      </w:r>
      <w:proofErr w:type="spellStart"/>
      <w:r w:rsidR="0025109A" w:rsidRPr="007F28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5109A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09A" w:rsidRPr="007F28D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5109A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109A" w:rsidRPr="007F28D4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End"/>
      <w:r w:rsidR="0025109A" w:rsidRPr="007F28D4">
        <w:rPr>
          <w:rFonts w:ascii="Times New Roman" w:hAnsi="Times New Roman" w:cs="Times New Roman"/>
          <w:sz w:val="28"/>
          <w:szCs w:val="28"/>
        </w:rPr>
        <w:t xml:space="preserve"> поступившие в образовательные организации и заключившие договор о целевом обучении с муниципальными </w:t>
      </w:r>
      <w:r w:rsidR="00132FE3">
        <w:rPr>
          <w:rFonts w:ascii="Times New Roman" w:hAnsi="Times New Roman" w:cs="Times New Roman"/>
          <w:sz w:val="28"/>
          <w:szCs w:val="28"/>
        </w:rPr>
        <w:t>казенными</w:t>
      </w:r>
      <w:r w:rsidR="0025109A" w:rsidRPr="007F28D4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FE3">
        <w:rPr>
          <w:rFonts w:ascii="Times New Roman" w:hAnsi="Times New Roman" w:cs="Times New Roman"/>
          <w:sz w:val="28"/>
          <w:szCs w:val="28"/>
        </w:rPr>
        <w:t>Новодугинск</w:t>
      </w:r>
      <w:r>
        <w:rPr>
          <w:rFonts w:ascii="Times New Roman" w:hAnsi="Times New Roman" w:cs="Times New Roman"/>
          <w:sz w:val="28"/>
          <w:szCs w:val="28"/>
        </w:rPr>
        <w:t>ий район» Смоленской области</w:t>
      </w:r>
      <w:r w:rsidR="0025109A" w:rsidRPr="007F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Размер ежемесячной денежной выплаты составляет </w:t>
      </w:r>
      <w:r w:rsidR="00132FE3">
        <w:rPr>
          <w:rFonts w:ascii="Times New Roman" w:hAnsi="Times New Roman" w:cs="Times New Roman"/>
          <w:sz w:val="28"/>
          <w:szCs w:val="28"/>
        </w:rPr>
        <w:t>3</w:t>
      </w:r>
      <w:r w:rsidR="00C87150">
        <w:rPr>
          <w:rFonts w:ascii="Times New Roman" w:hAnsi="Times New Roman" w:cs="Times New Roman"/>
          <w:sz w:val="28"/>
          <w:szCs w:val="28"/>
        </w:rPr>
        <w:t> </w:t>
      </w:r>
      <w:r w:rsidR="00132FE3">
        <w:rPr>
          <w:rFonts w:ascii="Times New Roman" w:hAnsi="Times New Roman" w:cs="Times New Roman"/>
          <w:sz w:val="28"/>
          <w:szCs w:val="28"/>
        </w:rPr>
        <w:t>000</w:t>
      </w:r>
      <w:r w:rsidR="00C87150">
        <w:rPr>
          <w:rFonts w:ascii="Times New Roman" w:hAnsi="Times New Roman" w:cs="Times New Roman"/>
          <w:sz w:val="28"/>
          <w:szCs w:val="28"/>
        </w:rPr>
        <w:t xml:space="preserve"> </w:t>
      </w:r>
      <w:r w:rsidRPr="007F28D4">
        <w:rPr>
          <w:rFonts w:ascii="Times New Roman" w:hAnsi="Times New Roman" w:cs="Times New Roman"/>
          <w:sz w:val="28"/>
          <w:szCs w:val="28"/>
        </w:rPr>
        <w:t>(</w:t>
      </w:r>
      <w:r w:rsidR="00132F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 тысячи</w:t>
      </w:r>
      <w:r w:rsidRPr="007F2534">
        <w:rPr>
          <w:rFonts w:ascii="Times New Roman" w:hAnsi="Times New Roman" w:cs="Times New Roman"/>
          <w:sz w:val="28"/>
          <w:szCs w:val="28"/>
        </w:rPr>
        <w:t>)</w:t>
      </w:r>
      <w:r w:rsidRPr="007F28D4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25109A" w:rsidRPr="007F28D4" w:rsidRDefault="006912E0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</w:t>
      </w:r>
      <w:r w:rsidR="0025109A" w:rsidRPr="007F28D4">
        <w:rPr>
          <w:rFonts w:ascii="Times New Roman" w:hAnsi="Times New Roman" w:cs="Times New Roman"/>
          <w:sz w:val="28"/>
          <w:szCs w:val="28"/>
        </w:rPr>
        <w:t xml:space="preserve">бучающиеся на педагогических специальностях в образовательных организациях среднего профессионального и высшего образования по очной, заочной формах обучения по направлениям подготовки </w:t>
      </w:r>
      <w:proofErr w:type="spellStart"/>
      <w:r w:rsidR="0025109A" w:rsidRPr="007F28D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5109A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109A" w:rsidRPr="007F28D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5109A" w:rsidRPr="007F2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109A" w:rsidRPr="007F28D4">
        <w:rPr>
          <w:rFonts w:ascii="Times New Roman" w:hAnsi="Times New Roman" w:cs="Times New Roman"/>
          <w:sz w:val="28"/>
          <w:szCs w:val="28"/>
        </w:rPr>
        <w:t>магистратуры</w:t>
      </w:r>
      <w:proofErr w:type="gramEnd"/>
      <w:r w:rsidR="0025109A" w:rsidRPr="007F28D4">
        <w:rPr>
          <w:rFonts w:ascii="Times New Roman" w:hAnsi="Times New Roman" w:cs="Times New Roman"/>
          <w:sz w:val="28"/>
          <w:szCs w:val="28"/>
        </w:rPr>
        <w:t xml:space="preserve"> поступившие в образовательные организации и заключившие договор о целевом обучении с </w:t>
      </w:r>
      <w:r w:rsidR="002510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5109A">
        <w:rPr>
          <w:rFonts w:ascii="Times New Roman" w:eastAsia="Arial Unicode MS" w:hAnsi="Times New Roman" w:cs="Times New Roman"/>
          <w:bCs/>
          <w:sz w:val="28"/>
          <w:szCs w:val="28"/>
        </w:rPr>
        <w:t>муниципального образования</w:t>
      </w:r>
      <w:r w:rsidR="0025109A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Новодугинский</w:t>
      </w:r>
      <w:r w:rsidR="0025109A" w:rsidRPr="007F28D4">
        <w:rPr>
          <w:rFonts w:ascii="Times New Roman" w:eastAsia="Arial Unicode MS" w:hAnsi="Times New Roman" w:cs="Times New Roman"/>
          <w:bCs/>
          <w:sz w:val="28"/>
          <w:szCs w:val="28"/>
        </w:rPr>
        <w:t xml:space="preserve"> район» Смоленской области</w:t>
      </w:r>
      <w:r w:rsidR="0025109A" w:rsidRPr="007F28D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5109A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25109A" w:rsidRPr="007F28D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109A" w:rsidRPr="007F28D4" w:rsidRDefault="0025109A" w:rsidP="00251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Размер ежемесячной денежной выплаты для студентов:</w:t>
      </w:r>
    </w:p>
    <w:p w:rsidR="0025109A" w:rsidRPr="007F28D4" w:rsidRDefault="0025109A" w:rsidP="00251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в период освоения образовательной программы высшего образования составляет 3 000 (три тысячи) рублей в месяц.</w:t>
      </w:r>
    </w:p>
    <w:p w:rsidR="0025109A" w:rsidRPr="007F28D4" w:rsidRDefault="0025109A" w:rsidP="00251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- в период освоения образовательной программы среднего профессионального образования составляет </w:t>
      </w:r>
      <w:r>
        <w:rPr>
          <w:rFonts w:ascii="Times New Roman" w:hAnsi="Times New Roman" w:cs="Times New Roman"/>
          <w:sz w:val="28"/>
          <w:szCs w:val="28"/>
        </w:rPr>
        <w:t>1 000</w:t>
      </w:r>
      <w:r w:rsidRPr="007F28D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</w:t>
      </w:r>
      <w:r w:rsidRPr="007F28D4">
        <w:rPr>
          <w:rFonts w:ascii="Times New Roman" w:hAnsi="Times New Roman" w:cs="Times New Roman"/>
          <w:sz w:val="28"/>
          <w:szCs w:val="28"/>
        </w:rPr>
        <w:t>) рублей в месяц.</w:t>
      </w:r>
    </w:p>
    <w:p w:rsidR="0025109A" w:rsidRDefault="0025109A" w:rsidP="0025109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1.4. Ежемесячная денежная выплата производится за счет средств,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2FE3">
        <w:rPr>
          <w:rFonts w:ascii="Times New Roman" w:hAnsi="Times New Roman" w:cs="Times New Roman"/>
          <w:sz w:val="28"/>
          <w:szCs w:val="28"/>
        </w:rPr>
        <w:t>Новодугинский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25109A" w:rsidRDefault="0025109A" w:rsidP="0025109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</w:t>
      </w:r>
      <w:r w:rsidRPr="00241289">
        <w:rPr>
          <w:rFonts w:ascii="Times New Roman" w:hAnsi="Times New Roman" w:cs="Times New Roman"/>
          <w:sz w:val="28"/>
          <w:szCs w:val="28"/>
        </w:rPr>
        <w:t>. Финансовые средства для выплаты стипендии носят целевой характер и не могут быть использованы на другие цели</w:t>
      </w:r>
      <w:r>
        <w:t>.</w:t>
      </w:r>
    </w:p>
    <w:p w:rsidR="0025109A" w:rsidRPr="007F28D4" w:rsidRDefault="0025109A" w:rsidP="0025109A">
      <w:pPr>
        <w:pStyle w:val="ConsPlusTitle"/>
        <w:outlineLvl w:val="1"/>
        <w:rPr>
          <w:rFonts w:ascii="Times New Roman" w:hAnsi="Times New Roman" w:cs="Times New Roman"/>
          <w:bCs w:val="0"/>
          <w:sz w:val="28"/>
          <w:szCs w:val="28"/>
        </w:rPr>
      </w:pPr>
    </w:p>
    <w:p w:rsidR="0025109A" w:rsidRPr="007F28D4" w:rsidRDefault="0025109A" w:rsidP="002510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28D4">
        <w:rPr>
          <w:rFonts w:ascii="Times New Roman" w:hAnsi="Times New Roman" w:cs="Times New Roman"/>
          <w:sz w:val="28"/>
          <w:szCs w:val="28"/>
        </w:rPr>
        <w:t xml:space="preserve">. Условия и порядок денежной выплаты </w:t>
      </w:r>
    </w:p>
    <w:p w:rsidR="0025109A" w:rsidRPr="007F28D4" w:rsidRDefault="0025109A" w:rsidP="0025109A">
      <w:pPr>
        <w:widowControl w:val="0"/>
        <w:tabs>
          <w:tab w:val="left" w:pos="34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 xml:space="preserve"> 2.1. </w:t>
      </w:r>
      <w:r w:rsidRPr="007F28D4">
        <w:rPr>
          <w:rFonts w:ascii="Times New Roman" w:hAnsi="Times New Roman" w:cs="Times New Roman"/>
          <w:sz w:val="28"/>
          <w:szCs w:val="28"/>
        </w:rPr>
        <w:t>Ежемесячная денежная выплата предоставляется с месяца зачисления в образовательную организацию среднего профессионального и высшего образования и по месяц окончания.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Для назначения ежемесячной денежной выплаты студент (представитель студента) представляет</w:t>
      </w:r>
      <w:r w:rsidRPr="007F28D4">
        <w:rPr>
          <w:rFonts w:eastAsia="Arial Unicode MS"/>
          <w:bCs/>
          <w:sz w:val="28"/>
          <w:szCs w:val="28"/>
        </w:rPr>
        <w:t xml:space="preserve"> в</w:t>
      </w:r>
      <w:r>
        <w:rPr>
          <w:rFonts w:eastAsia="Arial Unicode MS"/>
          <w:bCs/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Pr="007F28D4">
        <w:rPr>
          <w:sz w:val="28"/>
          <w:szCs w:val="28"/>
        </w:rPr>
        <w:t>следующие документы: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- </w:t>
      </w:r>
      <w:hyperlink r:id="rId10" w:history="1">
        <w:r w:rsidRPr="007F28D4">
          <w:rPr>
            <w:sz w:val="28"/>
            <w:szCs w:val="28"/>
          </w:rPr>
          <w:t>заявление</w:t>
        </w:r>
      </w:hyperlink>
      <w:r w:rsidRPr="007F28D4">
        <w:rPr>
          <w:sz w:val="28"/>
          <w:szCs w:val="28"/>
        </w:rPr>
        <w:t xml:space="preserve"> о предоставлении ежемесячной денежной выплаты по форме согласно приложению к настоящему Положению;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8D4">
        <w:rPr>
          <w:sz w:val="28"/>
          <w:szCs w:val="28"/>
        </w:rPr>
        <w:t>- справку об обучении в образовательной организации, осуществляющей образовательную деятельность по образовательным программам среднего профессионального и высшего образования, по очной, заочной формах обучения;</w:t>
      </w:r>
      <w:proofErr w:type="gramEnd"/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- копию документа, удостоверяющего личность студента;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- копию документа, удостоверяющего полномочия представителя студента, и копию документа, удостоверяющего личность представителя студента (в случае представления документов представителем студента);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- согласие на обработку персональных данных.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2.2. Документы, указанные в </w:t>
      </w:r>
      <w:hyperlink r:id="rId11" w:history="1">
        <w:r w:rsidRPr="007F28D4">
          <w:rPr>
            <w:sz w:val="28"/>
            <w:szCs w:val="28"/>
          </w:rPr>
          <w:t>пункте 2.1</w:t>
        </w:r>
      </w:hyperlink>
      <w:r w:rsidRPr="007F28D4">
        <w:rPr>
          <w:sz w:val="28"/>
          <w:szCs w:val="28"/>
        </w:rPr>
        <w:t xml:space="preserve"> настоящего Положения, могут быть представлены путем личного обращения, направлены посредством почтовой связи, в </w:t>
      </w:r>
      <w:r w:rsidRPr="007F28D4">
        <w:rPr>
          <w:sz w:val="28"/>
          <w:szCs w:val="28"/>
        </w:rPr>
        <w:lastRenderedPageBreak/>
        <w:t>форме электронного документа с использованием информационно-технологической и коммуникационной инфраструктуры.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В случае представления документов, указанных в пункте </w:t>
      </w:r>
      <w:hyperlink r:id="rId12" w:history="1">
        <w:r w:rsidRPr="007F28D4">
          <w:rPr>
            <w:sz w:val="28"/>
            <w:szCs w:val="28"/>
          </w:rPr>
          <w:t>2.1</w:t>
        </w:r>
      </w:hyperlink>
      <w:r w:rsidRPr="007F28D4">
        <w:rPr>
          <w:sz w:val="28"/>
          <w:szCs w:val="28"/>
        </w:rPr>
        <w:t xml:space="preserve"> настоящего Положения, на бумажном носителе копии документов представляются с предъявлением подлинников, если копии документов не засвидетельствованы в нотариальном порядке. При представлении копии документа с подлинником лицо, уполномоченное </w:t>
      </w:r>
      <w:r>
        <w:rPr>
          <w:sz w:val="28"/>
          <w:szCs w:val="28"/>
        </w:rPr>
        <w:t xml:space="preserve">Администрацией, </w:t>
      </w:r>
      <w:r w:rsidRPr="007F28D4">
        <w:rPr>
          <w:sz w:val="28"/>
          <w:szCs w:val="28"/>
        </w:rPr>
        <w:t>делает на копии отметк</w:t>
      </w:r>
      <w:proofErr w:type="gramStart"/>
      <w:r w:rsidRPr="007F28D4">
        <w:rPr>
          <w:sz w:val="28"/>
          <w:szCs w:val="28"/>
        </w:rPr>
        <w:t>у о ее</w:t>
      </w:r>
      <w:proofErr w:type="gramEnd"/>
      <w:r w:rsidRPr="007F28D4">
        <w:rPr>
          <w:sz w:val="28"/>
          <w:szCs w:val="28"/>
        </w:rPr>
        <w:t xml:space="preserve"> соответствии подлиннику и возвращает подлинник студенту (представителю студента).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Документы в случае их направления в электронном виде подписываются электронной подписью, вид которой предусмотрен федеральным законодательством.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2.3. Представленные студентом документы регистрируются</w:t>
      </w:r>
      <w:r>
        <w:rPr>
          <w:sz w:val="28"/>
          <w:szCs w:val="28"/>
        </w:rPr>
        <w:t xml:space="preserve"> </w:t>
      </w:r>
      <w:r w:rsidRPr="007F28D4">
        <w:rPr>
          <w:sz w:val="28"/>
          <w:szCs w:val="28"/>
        </w:rPr>
        <w:t>лицо</w:t>
      </w:r>
      <w:r>
        <w:rPr>
          <w:sz w:val="28"/>
          <w:szCs w:val="28"/>
        </w:rPr>
        <w:t>м, уполномоченным</w:t>
      </w:r>
      <w:r w:rsidRPr="007F2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Администрацией, </w:t>
      </w:r>
      <w:r w:rsidRPr="007F28D4">
        <w:rPr>
          <w:sz w:val="28"/>
          <w:szCs w:val="28"/>
        </w:rPr>
        <w:t xml:space="preserve">не позднее одного рабочего дня, следующего за днем их поступления. 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2.4. Решение о назначении ежемесячной денежной выплаты или об отказе в ее назначении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F28D4">
        <w:rPr>
          <w:rFonts w:ascii="Times New Roman" w:hAnsi="Times New Roman" w:cs="Times New Roman"/>
          <w:sz w:val="28"/>
          <w:szCs w:val="28"/>
        </w:rPr>
        <w:t xml:space="preserve">в течение десяти календарных дней со дня предоставления документов, указанных в пункте 2.1 настоящего Положения. 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2.5. Основаниями для отказа в назначении ежемесячной денежной выплаты являются: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отсутствие права на ежемесячную денежную выплату;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непредставление или представление не в полном объеме студентом (представителем студента) документов, указанных в пункте 2.1 настоящего Положения;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- выявление в представленных документах недостоверных сведений.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Администрация в </w:t>
      </w:r>
      <w:r w:rsidRPr="007F28D4">
        <w:rPr>
          <w:sz w:val="28"/>
          <w:szCs w:val="28"/>
        </w:rPr>
        <w:t>течение 5 календарных дней со дня принятия соответствующего решения направляет студенту уведомление о назначении ежемесячной денежной выплаты или об отказе в ее назначении с указанием причины отказа.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2.7. Ежемесячная денежная выплата </w:t>
      </w:r>
      <w:proofErr w:type="gramStart"/>
      <w:r w:rsidRPr="007F28D4">
        <w:rPr>
          <w:sz w:val="28"/>
          <w:szCs w:val="28"/>
        </w:rPr>
        <w:t>выплачивается</w:t>
      </w:r>
      <w:proofErr w:type="gramEnd"/>
      <w:r w:rsidRPr="007F28D4">
        <w:rPr>
          <w:sz w:val="28"/>
          <w:szCs w:val="28"/>
        </w:rPr>
        <w:t xml:space="preserve"> начиная с месяца начала обучения студента, если документы указанные в пункте 2.1. настоящего Положения в полном объеме представлены студентом (представителем студента) в </w:t>
      </w:r>
      <w:r>
        <w:rPr>
          <w:sz w:val="28"/>
          <w:szCs w:val="28"/>
        </w:rPr>
        <w:t xml:space="preserve">Администрацию </w:t>
      </w:r>
      <w:r w:rsidRPr="007F28D4">
        <w:rPr>
          <w:sz w:val="28"/>
          <w:szCs w:val="28"/>
        </w:rPr>
        <w:t xml:space="preserve">не позднее трех месяцев со дня начала обучения. </w:t>
      </w:r>
      <w:proofErr w:type="gramStart"/>
      <w:r w:rsidRPr="007F28D4">
        <w:rPr>
          <w:sz w:val="28"/>
          <w:szCs w:val="28"/>
        </w:rPr>
        <w:t xml:space="preserve">При представлении студентом (представителем студента) документов, указанных в </w:t>
      </w:r>
      <w:hyperlink r:id="rId13" w:history="1">
        <w:r w:rsidRPr="007F28D4">
          <w:rPr>
            <w:sz w:val="28"/>
            <w:szCs w:val="28"/>
          </w:rPr>
          <w:t>пункте 2.1</w:t>
        </w:r>
      </w:hyperlink>
      <w:r w:rsidRPr="007F28D4">
        <w:rPr>
          <w:sz w:val="28"/>
          <w:szCs w:val="28"/>
        </w:rPr>
        <w:t xml:space="preserve"> настоящего Положения, в полном объеме по истечении трех месяцев со дня начала обучения ежемесячная денежная выплата выплачивается за истекшее время, но не более чем за три месяца до месяца, в котором документы представлены в организацию, заключившую со студентом договор о целевом обучении, в полном объеме.</w:t>
      </w:r>
      <w:proofErr w:type="gramEnd"/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2.8. Ежемесячная денежная выплата производится впервые – не позднее последнего числа месяца, следующего за месяцем, в котором документы представлены в организацию, заключившую со студентом договор о целевом обучении, в полном объеме; в последующем – за текущий месяц не позднее последнего числа текущего месяца.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bCs/>
          <w:sz w:val="28"/>
          <w:szCs w:val="28"/>
        </w:rPr>
        <w:t>2.9. Ежемесячная денежная выплата</w:t>
      </w:r>
      <w:r w:rsidRPr="007F28D4">
        <w:rPr>
          <w:rFonts w:ascii="Times New Roman" w:hAnsi="Times New Roman" w:cs="Times New Roman"/>
          <w:sz w:val="28"/>
          <w:szCs w:val="28"/>
        </w:rPr>
        <w:t xml:space="preserve"> за первый семестр осуществляется после предъявления документов, указанных в </w:t>
      </w:r>
      <w:hyperlink w:anchor="P52" w:history="1">
        <w:r w:rsidRPr="007F28D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F28D4">
        <w:rPr>
          <w:bCs/>
          <w:sz w:val="28"/>
          <w:szCs w:val="28"/>
          <w:lang w:eastAsia="ru-RU"/>
        </w:rPr>
        <w:t xml:space="preserve">2.10. Для подтверждения права на получение последующей ежемесячной денежной выплаты студент представляет </w:t>
      </w:r>
      <w:r w:rsidRPr="007F28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Администрацию </w:t>
      </w:r>
      <w:r w:rsidRPr="007F28D4">
        <w:rPr>
          <w:bCs/>
          <w:sz w:val="28"/>
          <w:szCs w:val="28"/>
          <w:lang w:eastAsia="ru-RU"/>
        </w:rPr>
        <w:t xml:space="preserve">справку о прохождении </w:t>
      </w:r>
      <w:r w:rsidRPr="007F28D4">
        <w:rPr>
          <w:bCs/>
          <w:sz w:val="28"/>
          <w:szCs w:val="28"/>
          <w:lang w:eastAsia="ru-RU"/>
        </w:rPr>
        <w:lastRenderedPageBreak/>
        <w:t>промежуточной аттестации (после завершения каждой промежуточной аттестации не позднее 1 апреля и 1 августа текущего года).</w:t>
      </w: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F28D4">
        <w:rPr>
          <w:bCs/>
          <w:sz w:val="28"/>
          <w:szCs w:val="28"/>
          <w:lang w:eastAsia="ru-RU"/>
        </w:rPr>
        <w:t>2.11. В случае невыполнения требований пункта 2.10 настоящего Положения выплата ежемесячной денежной выплаты приостанавливается, о чем студент письменно уведомляется в течение 5 рабочих дней со дня истечения срока, указанного в пункте 2.10 настоящего Положения.</w:t>
      </w: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bCs/>
          <w:sz w:val="28"/>
          <w:szCs w:val="28"/>
          <w:lang w:eastAsia="ru-RU"/>
        </w:rPr>
        <w:t xml:space="preserve">2.12. </w:t>
      </w:r>
      <w:r w:rsidRPr="007F28D4">
        <w:rPr>
          <w:sz w:val="28"/>
          <w:szCs w:val="28"/>
        </w:rPr>
        <w:t xml:space="preserve">Возобновление выплаты ежемесячной денежной выплаты, приостановленной в соответствии с пунктом 2.11 настоящего Положения, производится с месяца, следующего за месяцем, в котором студент представил справку о прохождении промежуточной аттестации, при этом студенту выплачивается не полученная им сумма ежемесячной денежной выплаты. О возобновлении выплаты ежемесячной денежной выплаты </w:t>
      </w:r>
      <w:r>
        <w:rPr>
          <w:sz w:val="28"/>
          <w:szCs w:val="28"/>
        </w:rPr>
        <w:t xml:space="preserve">Администрация </w:t>
      </w:r>
      <w:r w:rsidRPr="007F28D4">
        <w:rPr>
          <w:sz w:val="28"/>
          <w:szCs w:val="28"/>
        </w:rPr>
        <w:t>письменно уведомляет студента в течение 5 рабочих дней со дня получения справки о прохождении промежуточной аттестации.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2.13. В период </w:t>
      </w:r>
      <w:proofErr w:type="gramStart"/>
      <w:r w:rsidRPr="007F28D4">
        <w:rPr>
          <w:sz w:val="28"/>
          <w:szCs w:val="28"/>
        </w:rPr>
        <w:t>предоставленных</w:t>
      </w:r>
      <w:proofErr w:type="gramEnd"/>
      <w:r w:rsidRPr="007F28D4">
        <w:rPr>
          <w:sz w:val="28"/>
          <w:szCs w:val="28"/>
        </w:rPr>
        <w:t xml:space="preserve"> студенту академического отпуска, отпуска по беременности и родам, отпуска по уходу за ребенком ежемесячная денежная выплата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2.14. Основаниями для прекращения выплаты ежемесячной денежной выплаты являются: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- отчисление студента из организации, осуществляющей образовательную деятельность по образовательным программам среднего профессионального и высшего образования;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- расторжение договора о целевом обучении. 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Выплата ежемесячной денежной выплаты прекращается с месяца, следующего за месяцем отчисления студента из организации, осуществляющей образовательную деятельность по образовательным программам среднего профессионального и высшего образования.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2.15. В случае предоставления студенту академического отпуска, отпуска по беременности и родам, отпуска по уходу за ребенком, отчисления студента из </w:t>
      </w:r>
      <w:proofErr w:type="gramStart"/>
      <w:r w:rsidRPr="007F28D4">
        <w:rPr>
          <w:sz w:val="28"/>
          <w:szCs w:val="28"/>
        </w:rPr>
        <w:t>организации, осуществляющей образовательную деятельность по образовательным программам среднего профессионального и высшего образования студент обязан</w:t>
      </w:r>
      <w:proofErr w:type="gramEnd"/>
      <w:r w:rsidRPr="007F28D4">
        <w:rPr>
          <w:sz w:val="28"/>
          <w:szCs w:val="28"/>
        </w:rPr>
        <w:t xml:space="preserve"> письменно уведомить об этом </w:t>
      </w:r>
      <w:r>
        <w:rPr>
          <w:sz w:val="28"/>
          <w:szCs w:val="28"/>
        </w:rPr>
        <w:t xml:space="preserve">Администрацию </w:t>
      </w:r>
      <w:r w:rsidRPr="007F28D4">
        <w:rPr>
          <w:sz w:val="28"/>
          <w:szCs w:val="28"/>
        </w:rPr>
        <w:t>в течение 10 календарных дней со дня возникновения таких обстоятельств.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2.16. Излишне выплаченная студенту сумма ежемесячной денежной выплаты вследствие обстоятельств, указанных в пункте 2.15 настоящего Положения, возмещается им добровольно, а в случае спора взыскивается в судебном порядке.</w:t>
      </w: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2.17. При отчислении </w:t>
      </w:r>
      <w:r w:rsidR="00221F3D">
        <w:rPr>
          <w:sz w:val="28"/>
          <w:szCs w:val="28"/>
        </w:rPr>
        <w:t>с</w:t>
      </w:r>
      <w:r w:rsidRPr="007F28D4">
        <w:rPr>
          <w:sz w:val="28"/>
          <w:szCs w:val="28"/>
        </w:rPr>
        <w:t xml:space="preserve">тудента из образовательной организации среднего профессионального и высшего образования до окончания срока освоения образовательной программы по причине неуспеваемости либо добровольного оставления образовательной организации, а также в случае расторжения договора о целевом обучении </w:t>
      </w:r>
      <w:r w:rsidR="00221F3D">
        <w:rPr>
          <w:sz w:val="28"/>
          <w:szCs w:val="28"/>
        </w:rPr>
        <w:t>с</w:t>
      </w:r>
      <w:r w:rsidRPr="007F28D4">
        <w:rPr>
          <w:sz w:val="28"/>
          <w:szCs w:val="28"/>
        </w:rPr>
        <w:t>тудент возвращает</w:t>
      </w:r>
      <w:r>
        <w:rPr>
          <w:sz w:val="28"/>
          <w:szCs w:val="28"/>
        </w:rPr>
        <w:t xml:space="preserve"> з</w:t>
      </w:r>
      <w:r w:rsidRPr="007F28D4">
        <w:rPr>
          <w:sz w:val="28"/>
          <w:szCs w:val="28"/>
        </w:rPr>
        <w:t>аказчику выплаченную ему ежемесячную денежную выплату (стипендию) в полном объеме.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 xml:space="preserve">Студент, обучающийся по договору о целевом обучении, по окончании образовательной организации среднего профессионального и высшего образования обязан заключить с муниципальным </w:t>
      </w:r>
      <w:r w:rsidR="00CE1451">
        <w:rPr>
          <w:rFonts w:ascii="Times New Roman" w:hAnsi="Times New Roman" w:cs="Times New Roman"/>
          <w:sz w:val="28"/>
          <w:szCs w:val="28"/>
        </w:rPr>
        <w:t>казенным</w:t>
      </w:r>
      <w:r w:rsidRPr="007F28D4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</w:t>
      </w:r>
      <w:r w:rsidR="00221F3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E1451">
        <w:rPr>
          <w:rFonts w:ascii="Times New Roman" w:hAnsi="Times New Roman" w:cs="Times New Roman"/>
          <w:sz w:val="28"/>
          <w:szCs w:val="28"/>
        </w:rPr>
        <w:t>Новодугинск</w:t>
      </w:r>
      <w:r w:rsidR="00221F3D">
        <w:rPr>
          <w:rFonts w:ascii="Times New Roman" w:hAnsi="Times New Roman" w:cs="Times New Roman"/>
          <w:sz w:val="28"/>
          <w:szCs w:val="28"/>
        </w:rPr>
        <w:t>ий район»</w:t>
      </w:r>
      <w:r w:rsidRPr="007F28D4">
        <w:rPr>
          <w:rFonts w:ascii="Times New Roman" w:hAnsi="Times New Roman" w:cs="Times New Roman"/>
          <w:sz w:val="28"/>
          <w:szCs w:val="28"/>
        </w:rPr>
        <w:t xml:space="preserve"> Смоленской области трудовой договор в срок не более 2 (двух) месяцев после даты отчисления из организации, осуществляющей образовательную деятельность, в связи с получением образования (завершением обучения) и отработать в нем не менее 3 (трех) лет.</w:t>
      </w:r>
      <w:proofErr w:type="gramEnd"/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7F28D4"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осуществлению трудовой деятельности в муниципальном </w:t>
      </w:r>
      <w:r w:rsidR="00221F3D">
        <w:rPr>
          <w:rFonts w:ascii="Times New Roman" w:hAnsi="Times New Roman" w:cs="Times New Roman"/>
          <w:sz w:val="28"/>
          <w:szCs w:val="28"/>
        </w:rPr>
        <w:t>казенном</w:t>
      </w:r>
      <w:r w:rsidRPr="007F28D4">
        <w:rPr>
          <w:rFonts w:ascii="Times New Roman" w:hAnsi="Times New Roman" w:cs="Times New Roman"/>
          <w:sz w:val="28"/>
          <w:szCs w:val="28"/>
        </w:rPr>
        <w:t xml:space="preserve"> образовательном учреждении, за исключением случаев, установленных пунктом  2.20  настоящего Положения, </w:t>
      </w:r>
      <w:r w:rsidR="00221F3D">
        <w:rPr>
          <w:rFonts w:ascii="Times New Roman" w:hAnsi="Times New Roman" w:cs="Times New Roman"/>
          <w:sz w:val="28"/>
          <w:szCs w:val="28"/>
        </w:rPr>
        <w:t>с</w:t>
      </w:r>
      <w:r w:rsidRPr="007F28D4">
        <w:rPr>
          <w:rFonts w:ascii="Times New Roman" w:hAnsi="Times New Roman" w:cs="Times New Roman"/>
          <w:sz w:val="28"/>
          <w:szCs w:val="28"/>
        </w:rPr>
        <w:t>тудент обязан возместить заказчику в течение трех месяцев выплаченную ему за все время обучения стипендию, а также выплатить штраф образовательной организации в размере расходов федерального бюджета, осуществленных на обучение гражданина.</w:t>
      </w:r>
      <w:proofErr w:type="gramEnd"/>
      <w:r w:rsidRPr="007F28D4">
        <w:rPr>
          <w:rFonts w:ascii="Times New Roman" w:hAnsi="Times New Roman" w:cs="Times New Roman"/>
          <w:sz w:val="28"/>
          <w:szCs w:val="28"/>
        </w:rPr>
        <w:t xml:space="preserve"> В случае невыплаты стипендии или штрафа в установленный договором срок получатель стипендии или штрафа осуществляет их взыскание в судебном порядке.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8D4">
        <w:rPr>
          <w:rFonts w:ascii="Times New Roman" w:hAnsi="Times New Roman" w:cs="Times New Roman"/>
          <w:sz w:val="28"/>
          <w:szCs w:val="28"/>
        </w:rPr>
        <w:t>2.20.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28D4">
        <w:rPr>
          <w:rFonts w:ascii="Times New Roman" w:hAnsi="Times New Roman" w:cs="Times New Roman"/>
          <w:sz w:val="28"/>
          <w:szCs w:val="28"/>
        </w:rPr>
        <w:t xml:space="preserve"> освобождаются от выплаты штрафа при наличии следующих оснований: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3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8D4">
        <w:rPr>
          <w:rFonts w:ascii="Times New Roman" w:hAnsi="Times New Roman" w:cs="Times New Roman"/>
          <w:sz w:val="28"/>
          <w:szCs w:val="28"/>
        </w:rPr>
        <w:t>если он освобожден от ответственности за неисполнение обязательств по договору о целевом обучении;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28D4">
        <w:rPr>
          <w:rFonts w:ascii="Times New Roman" w:hAnsi="Times New Roman" w:cs="Times New Roman"/>
          <w:sz w:val="28"/>
          <w:szCs w:val="28"/>
        </w:rPr>
        <w:t>если он является единственным родителем, имеющим 3 и более детей;</w:t>
      </w:r>
    </w:p>
    <w:p w:rsidR="0025109A" w:rsidRPr="007F28D4" w:rsidRDefault="0025109A" w:rsidP="002510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5"/>
      <w:bookmarkEnd w:id="2"/>
      <w:r w:rsidRPr="007F28D4">
        <w:rPr>
          <w:rFonts w:ascii="Times New Roman" w:hAnsi="Times New Roman" w:cs="Times New Roman"/>
          <w:sz w:val="28"/>
          <w:szCs w:val="28"/>
        </w:rPr>
        <w:t xml:space="preserve">При наличии одного из оснований, указанных в </w:t>
      </w:r>
      <w:hyperlink w:anchor="P233">
        <w:r w:rsidRPr="007F28D4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  <w:r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7F28D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третьем </w:t>
      </w:r>
      <w:r w:rsidRPr="007F28D4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="00221F3D">
        <w:rPr>
          <w:rFonts w:ascii="Times New Roman" w:hAnsi="Times New Roman" w:cs="Times New Roman"/>
          <w:sz w:val="28"/>
          <w:szCs w:val="28"/>
        </w:rPr>
        <w:t>с</w:t>
      </w:r>
      <w:r w:rsidRPr="007F28D4">
        <w:rPr>
          <w:rFonts w:ascii="Times New Roman" w:hAnsi="Times New Roman" w:cs="Times New Roman"/>
          <w:sz w:val="28"/>
          <w:szCs w:val="28"/>
        </w:rPr>
        <w:t>тудент, получивший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25109A" w:rsidRPr="007F28D4" w:rsidRDefault="0025109A" w:rsidP="002510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CE1451" w:rsidRDefault="00CE1451" w:rsidP="0025109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ind w:left="4536"/>
        <w:rPr>
          <w:sz w:val="28"/>
          <w:szCs w:val="24"/>
          <w:lang w:eastAsia="ru-RU"/>
        </w:rPr>
      </w:pPr>
      <w:r w:rsidRPr="007F28D4">
        <w:rPr>
          <w:bCs/>
          <w:sz w:val="28"/>
          <w:szCs w:val="28"/>
          <w:lang w:eastAsia="ru-RU"/>
        </w:rPr>
        <w:lastRenderedPageBreak/>
        <w:t xml:space="preserve">Приложение к </w:t>
      </w:r>
      <w:r w:rsidRPr="007F28D4">
        <w:rPr>
          <w:sz w:val="28"/>
          <w:szCs w:val="24"/>
          <w:lang w:eastAsia="ru-RU"/>
        </w:rPr>
        <w:t>положению</w:t>
      </w:r>
    </w:p>
    <w:p w:rsidR="0025109A" w:rsidRPr="007F28D4" w:rsidRDefault="0025109A" w:rsidP="0025109A">
      <w:pPr>
        <w:ind w:left="4536"/>
        <w:rPr>
          <w:sz w:val="28"/>
          <w:szCs w:val="28"/>
          <w:lang w:eastAsia="ru-RU"/>
        </w:rPr>
      </w:pPr>
      <w:r w:rsidRPr="007F28D4">
        <w:rPr>
          <w:sz w:val="28"/>
          <w:szCs w:val="24"/>
          <w:lang w:eastAsia="ru-RU"/>
        </w:rPr>
        <w:t>о порядке предоставлен</w:t>
      </w:r>
      <w:r>
        <w:rPr>
          <w:sz w:val="28"/>
          <w:szCs w:val="24"/>
          <w:lang w:eastAsia="ru-RU"/>
        </w:rPr>
        <w:t>ия ежемесячной денежной выплаты</w:t>
      </w:r>
      <w:r w:rsidRPr="007F28D4">
        <w:rPr>
          <w:sz w:val="28"/>
          <w:szCs w:val="24"/>
          <w:lang w:eastAsia="ru-RU"/>
        </w:rPr>
        <w:t xml:space="preserve"> </w:t>
      </w:r>
      <w:proofErr w:type="gramStart"/>
      <w:r w:rsidRPr="007F28D4">
        <w:rPr>
          <w:sz w:val="28"/>
          <w:szCs w:val="24"/>
          <w:lang w:eastAsia="ru-RU"/>
        </w:rPr>
        <w:t>обучающимся</w:t>
      </w:r>
      <w:proofErr w:type="gramEnd"/>
      <w:r w:rsidRPr="007F28D4">
        <w:rPr>
          <w:sz w:val="28"/>
          <w:szCs w:val="24"/>
          <w:lang w:eastAsia="ru-RU"/>
        </w:rPr>
        <w:t xml:space="preserve"> на педагогических специальностях в образовательных </w:t>
      </w:r>
      <w:r w:rsidRPr="007F28D4">
        <w:rPr>
          <w:sz w:val="28"/>
          <w:szCs w:val="28"/>
          <w:lang w:eastAsia="ru-RU"/>
        </w:rPr>
        <w:t xml:space="preserve">организациях </w:t>
      </w:r>
      <w:r w:rsidRPr="007F28D4">
        <w:rPr>
          <w:sz w:val="28"/>
          <w:szCs w:val="28"/>
        </w:rPr>
        <w:t xml:space="preserve">среднего профессионального и высшего </w:t>
      </w:r>
      <w:r w:rsidRPr="007F28D4">
        <w:rPr>
          <w:sz w:val="28"/>
          <w:szCs w:val="28"/>
          <w:lang w:eastAsia="ru-RU"/>
        </w:rPr>
        <w:t>образования</w:t>
      </w:r>
    </w:p>
    <w:p w:rsidR="0025109A" w:rsidRPr="007F28D4" w:rsidRDefault="0025109A" w:rsidP="0025109A">
      <w:pPr>
        <w:shd w:val="clear" w:color="auto" w:fill="FFFFFF"/>
        <w:autoSpaceDE w:val="0"/>
        <w:autoSpaceDN w:val="0"/>
        <w:adjustRightInd w:val="0"/>
        <w:ind w:left="4536"/>
        <w:rPr>
          <w:sz w:val="24"/>
          <w:szCs w:val="24"/>
        </w:rPr>
      </w:pPr>
      <w:r w:rsidRPr="007F28D4">
        <w:rPr>
          <w:sz w:val="28"/>
          <w:szCs w:val="24"/>
          <w:lang w:eastAsia="ru-RU"/>
        </w:rPr>
        <w:t xml:space="preserve">по договорам </w:t>
      </w:r>
      <w:r>
        <w:rPr>
          <w:sz w:val="28"/>
          <w:szCs w:val="24"/>
          <w:lang w:eastAsia="ru-RU"/>
        </w:rPr>
        <w:t>о целевом обучении, заключенным</w:t>
      </w:r>
      <w:r w:rsidRPr="007F28D4">
        <w:rPr>
          <w:sz w:val="28"/>
          <w:szCs w:val="24"/>
          <w:lang w:eastAsia="ru-RU"/>
        </w:rPr>
        <w:t xml:space="preserve"> с</w:t>
      </w:r>
      <w:r>
        <w:rPr>
          <w:sz w:val="28"/>
          <w:szCs w:val="24"/>
          <w:lang w:eastAsia="ru-RU"/>
        </w:rPr>
        <w:t xml:space="preserve"> Администрацией </w:t>
      </w:r>
      <w:r>
        <w:rPr>
          <w:rFonts w:eastAsia="Arial Unicode MS"/>
          <w:bCs/>
          <w:sz w:val="28"/>
          <w:szCs w:val="28"/>
        </w:rPr>
        <w:t>муниципального образования</w:t>
      </w:r>
      <w:r w:rsidRPr="007F28D4">
        <w:rPr>
          <w:rFonts w:eastAsia="Arial Unicode MS"/>
          <w:bCs/>
          <w:sz w:val="28"/>
          <w:szCs w:val="28"/>
        </w:rPr>
        <w:t xml:space="preserve"> «</w:t>
      </w:r>
      <w:r w:rsidR="00CE1451">
        <w:rPr>
          <w:rFonts w:eastAsia="Arial Unicode MS"/>
          <w:bCs/>
          <w:sz w:val="28"/>
          <w:szCs w:val="28"/>
        </w:rPr>
        <w:t xml:space="preserve">Новодугинский </w:t>
      </w:r>
      <w:r w:rsidRPr="007F28D4">
        <w:rPr>
          <w:rFonts w:eastAsia="Arial Unicode MS"/>
          <w:bCs/>
          <w:sz w:val="28"/>
          <w:szCs w:val="28"/>
        </w:rPr>
        <w:t xml:space="preserve">район» Смоленской области или </w:t>
      </w:r>
      <w:r w:rsidR="00CE1451">
        <w:rPr>
          <w:sz w:val="28"/>
          <w:szCs w:val="24"/>
          <w:lang w:eastAsia="ru-RU"/>
        </w:rPr>
        <w:t>муниципальными казенными</w:t>
      </w:r>
      <w:r w:rsidRPr="007F28D4">
        <w:rPr>
          <w:sz w:val="28"/>
          <w:szCs w:val="24"/>
          <w:lang w:eastAsia="ru-RU"/>
        </w:rPr>
        <w:t xml:space="preserve"> общеобразовательными учреждениями </w:t>
      </w:r>
      <w:r w:rsidR="00CE1451">
        <w:rPr>
          <w:sz w:val="28"/>
          <w:szCs w:val="24"/>
          <w:lang w:eastAsia="ru-RU"/>
        </w:rPr>
        <w:t>муниципального образования</w:t>
      </w:r>
      <w:r w:rsidRPr="007F28D4">
        <w:rPr>
          <w:sz w:val="28"/>
          <w:szCs w:val="24"/>
          <w:lang w:eastAsia="ru-RU"/>
        </w:rPr>
        <w:t xml:space="preserve"> «</w:t>
      </w:r>
      <w:r w:rsidR="00CE1451">
        <w:rPr>
          <w:sz w:val="28"/>
          <w:szCs w:val="24"/>
          <w:lang w:eastAsia="ru-RU"/>
        </w:rPr>
        <w:t xml:space="preserve">Новодугинский </w:t>
      </w:r>
      <w:r w:rsidRPr="007F28D4">
        <w:rPr>
          <w:sz w:val="28"/>
          <w:szCs w:val="24"/>
          <w:lang w:eastAsia="ru-RU"/>
        </w:rPr>
        <w:t>район» Смоленской области</w:t>
      </w:r>
    </w:p>
    <w:p w:rsidR="0025109A" w:rsidRPr="007F28D4" w:rsidRDefault="0025109A" w:rsidP="0025109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F28D4">
        <w:rPr>
          <w:sz w:val="28"/>
          <w:szCs w:val="28"/>
        </w:rPr>
        <w:t>В_______________________________________</w:t>
      </w:r>
    </w:p>
    <w:p w:rsidR="0025109A" w:rsidRPr="007F28D4" w:rsidRDefault="0025109A" w:rsidP="0025109A">
      <w:pPr>
        <w:autoSpaceDE w:val="0"/>
        <w:autoSpaceDN w:val="0"/>
        <w:adjustRightInd w:val="0"/>
        <w:ind w:left="4536"/>
        <w:jc w:val="center"/>
      </w:pPr>
      <w:r w:rsidRPr="007F28D4">
        <w:t>(наименование организации, заключившей со студентом договор о целевом обучении)</w:t>
      </w:r>
    </w:p>
    <w:p w:rsidR="0025109A" w:rsidRPr="007F28D4" w:rsidRDefault="0025109A" w:rsidP="0025109A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7F28D4">
        <w:rPr>
          <w:sz w:val="28"/>
          <w:szCs w:val="28"/>
        </w:rPr>
        <w:t>от ______________________________________</w:t>
      </w:r>
    </w:p>
    <w:p w:rsidR="0025109A" w:rsidRPr="007F28D4" w:rsidRDefault="0025109A" w:rsidP="0025109A">
      <w:pPr>
        <w:autoSpaceDE w:val="0"/>
        <w:autoSpaceDN w:val="0"/>
        <w:adjustRightInd w:val="0"/>
        <w:ind w:left="4536"/>
        <w:jc w:val="center"/>
      </w:pPr>
      <w:proofErr w:type="gramStart"/>
      <w:r w:rsidRPr="007F28D4">
        <w:t>(фамилия, имя, отчество студента, (представителя студента)</w:t>
      </w:r>
      <w:proofErr w:type="gramEnd"/>
    </w:p>
    <w:p w:rsidR="0025109A" w:rsidRPr="007F28D4" w:rsidRDefault="0025109A" w:rsidP="0025109A"/>
    <w:p w:rsidR="0025109A" w:rsidRPr="007F28D4" w:rsidRDefault="0025109A" w:rsidP="0025109A"/>
    <w:p w:rsidR="0025109A" w:rsidRPr="007F28D4" w:rsidRDefault="0025109A" w:rsidP="002510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8D4">
        <w:rPr>
          <w:b/>
          <w:sz w:val="28"/>
          <w:szCs w:val="28"/>
        </w:rPr>
        <w:t>ЗАЯВЛЕНИЕ</w:t>
      </w:r>
    </w:p>
    <w:p w:rsidR="0025109A" w:rsidRPr="007F28D4" w:rsidRDefault="0025109A" w:rsidP="002510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28D4">
        <w:rPr>
          <w:b/>
          <w:sz w:val="28"/>
          <w:szCs w:val="28"/>
        </w:rPr>
        <w:t>о предоставлении ежемесячной денежной выплаты</w:t>
      </w:r>
    </w:p>
    <w:p w:rsidR="0025109A" w:rsidRPr="007F28D4" w:rsidRDefault="0025109A" w:rsidP="0025109A">
      <w:pPr>
        <w:autoSpaceDE w:val="0"/>
        <w:autoSpaceDN w:val="0"/>
        <w:adjustRightInd w:val="0"/>
        <w:rPr>
          <w:sz w:val="28"/>
          <w:szCs w:val="28"/>
        </w:rPr>
      </w:pPr>
    </w:p>
    <w:p w:rsidR="0025109A" w:rsidRPr="007F28D4" w:rsidRDefault="0025109A" w:rsidP="00251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Прошу предоставлять ежемесячную денежную выплату в размере _____ рублей____________________________________________________________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________________________________________________________________________,</w:t>
      </w:r>
    </w:p>
    <w:p w:rsidR="0025109A" w:rsidRPr="007F28D4" w:rsidRDefault="0025109A" w:rsidP="0025109A">
      <w:pPr>
        <w:autoSpaceDE w:val="0"/>
        <w:autoSpaceDN w:val="0"/>
        <w:adjustRightInd w:val="0"/>
        <w:jc w:val="center"/>
      </w:pPr>
      <w:r w:rsidRPr="007F28D4">
        <w:t>(Ф.И.О. студента)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обучающемуся в __________________________________________________________</w:t>
      </w:r>
    </w:p>
    <w:p w:rsidR="0025109A" w:rsidRPr="007F28D4" w:rsidRDefault="0025109A" w:rsidP="0025109A">
      <w:pPr>
        <w:autoSpaceDE w:val="0"/>
        <w:autoSpaceDN w:val="0"/>
        <w:adjustRightInd w:val="0"/>
        <w:jc w:val="center"/>
      </w:pPr>
      <w:proofErr w:type="gramStart"/>
      <w:r w:rsidRPr="007F28D4">
        <w:t>(наименование организации, осуществляющей образовательную</w:t>
      </w:r>
      <w:proofErr w:type="gramEnd"/>
    </w:p>
    <w:p w:rsidR="0025109A" w:rsidRPr="007F28D4" w:rsidRDefault="0025109A" w:rsidP="0025109A">
      <w:pPr>
        <w:autoSpaceDE w:val="0"/>
        <w:autoSpaceDN w:val="0"/>
        <w:adjustRightInd w:val="0"/>
        <w:jc w:val="center"/>
      </w:pPr>
      <w:r w:rsidRPr="007F28D4">
        <w:t>деятельность по образовательным программам</w:t>
      </w:r>
    </w:p>
    <w:p w:rsidR="0025109A" w:rsidRPr="007F28D4" w:rsidRDefault="0025109A" w:rsidP="0025109A">
      <w:pPr>
        <w:autoSpaceDE w:val="0"/>
        <w:autoSpaceDN w:val="0"/>
        <w:adjustRightInd w:val="0"/>
        <w:jc w:val="center"/>
      </w:pPr>
      <w:r w:rsidRPr="007F28D4">
        <w:rPr>
          <w:sz w:val="28"/>
          <w:szCs w:val="28"/>
        </w:rPr>
        <w:t>_______________________________________________________________________</w:t>
      </w:r>
      <w:r w:rsidRPr="007F28D4">
        <w:t xml:space="preserve">               среднего профессионального и высшего образования)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по форме обучения _____________________________________________________ 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по специальности, направлению подготовки__________________________________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</w:pPr>
      <w:r w:rsidRPr="007F28D4">
        <w:rPr>
          <w:sz w:val="28"/>
          <w:szCs w:val="28"/>
        </w:rPr>
        <w:t>_____________________________________________________________________</w:t>
      </w:r>
      <w:r w:rsidRPr="007F28D4">
        <w:t>,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F28D4">
        <w:rPr>
          <w:sz w:val="28"/>
          <w:szCs w:val="28"/>
        </w:rPr>
        <w:t>проживающему по адресу: _________________________________________________</w:t>
      </w:r>
      <w:proofErr w:type="gramEnd"/>
    </w:p>
    <w:p w:rsidR="0025109A" w:rsidRPr="007F28D4" w:rsidRDefault="0025109A" w:rsidP="0025109A">
      <w:pPr>
        <w:autoSpaceDE w:val="0"/>
        <w:autoSpaceDN w:val="0"/>
        <w:adjustRightInd w:val="0"/>
        <w:jc w:val="both"/>
      </w:pPr>
      <w:r w:rsidRPr="007F28D4">
        <w:t xml:space="preserve">____________________________________________________________________.  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Выплату прошу производить через кредитную организацию: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банк _________________________________________________________________;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ИНН _________________________________________________________________;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БИК _________________________________________________________________;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корр. счет ___________________________________________________________;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КПП _________________________________________________________________;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лицевой счет _________________________________________________________.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 xml:space="preserve">    Приложения: 1. _____________________________________________________;</w:t>
      </w:r>
    </w:p>
    <w:p w:rsidR="0025109A" w:rsidRPr="007F28D4" w:rsidRDefault="0025109A" w:rsidP="0025109A">
      <w:pPr>
        <w:autoSpaceDE w:val="0"/>
        <w:autoSpaceDN w:val="0"/>
        <w:adjustRightInd w:val="0"/>
        <w:ind w:firstLine="1985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2. _____________________________________________________;</w:t>
      </w:r>
    </w:p>
    <w:p w:rsidR="0025109A" w:rsidRPr="007F28D4" w:rsidRDefault="0025109A" w:rsidP="0025109A">
      <w:pPr>
        <w:rPr>
          <w:sz w:val="28"/>
          <w:szCs w:val="28"/>
        </w:rPr>
      </w:pPr>
      <w:r w:rsidRPr="007F28D4">
        <w:rPr>
          <w:sz w:val="28"/>
          <w:szCs w:val="28"/>
        </w:rPr>
        <w:lastRenderedPageBreak/>
        <w:t xml:space="preserve">                               3. ________________________________________________________.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28D4">
        <w:rPr>
          <w:sz w:val="28"/>
          <w:szCs w:val="28"/>
        </w:rPr>
        <w:t>«___» __________ 20__ г.                                                                      ________________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</w:pPr>
      <w:r w:rsidRPr="007F28D4">
        <w:t xml:space="preserve">                                                                                                                                                             (подпись)</w:t>
      </w:r>
    </w:p>
    <w:p w:rsidR="0025109A" w:rsidRPr="007F28D4" w:rsidRDefault="0025109A" w:rsidP="00251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Pr="007F28D4" w:rsidRDefault="0025109A" w:rsidP="0025109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ru-RU"/>
        </w:rPr>
      </w:pPr>
    </w:p>
    <w:p w:rsidR="0025109A" w:rsidRDefault="0025109A" w:rsidP="0025109A"/>
    <w:p w:rsidR="002618A3" w:rsidRDefault="002618A3" w:rsidP="008534F1">
      <w:pPr>
        <w:widowControl w:val="0"/>
        <w:tabs>
          <w:tab w:val="left" w:pos="630"/>
          <w:tab w:val="right" w:pos="15168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sectPr w:rsidR="002618A3" w:rsidSect="00C43D88">
      <w:pgSz w:w="11905" w:h="16837"/>
      <w:pgMar w:top="851" w:right="567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87" w:rsidRDefault="006A6087">
      <w:r>
        <w:separator/>
      </w:r>
    </w:p>
  </w:endnote>
  <w:endnote w:type="continuationSeparator" w:id="0">
    <w:p w:rsidR="006A6087" w:rsidRDefault="006A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87" w:rsidRDefault="006A6087">
      <w:r>
        <w:separator/>
      </w:r>
    </w:p>
  </w:footnote>
  <w:footnote w:type="continuationSeparator" w:id="0">
    <w:p w:rsidR="006A6087" w:rsidRDefault="006A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1B5F32E0"/>
    <w:multiLevelType w:val="hybridMultilevel"/>
    <w:tmpl w:val="E078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>
    <w:nsid w:val="66910774"/>
    <w:multiLevelType w:val="hybridMultilevel"/>
    <w:tmpl w:val="CE1EEE20"/>
    <w:lvl w:ilvl="0" w:tplc="F41EB026">
      <w:start w:val="1"/>
      <w:numFmt w:val="decimal"/>
      <w:lvlText w:val="%1."/>
      <w:lvlJc w:val="left"/>
      <w:pPr>
        <w:ind w:left="1605" w:hanging="81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950"/>
    <w:rsid w:val="00007B68"/>
    <w:rsid w:val="00014163"/>
    <w:rsid w:val="00014F17"/>
    <w:rsid w:val="00032994"/>
    <w:rsid w:val="00032F8C"/>
    <w:rsid w:val="0004532B"/>
    <w:rsid w:val="0004554F"/>
    <w:rsid w:val="000738C6"/>
    <w:rsid w:val="00091C04"/>
    <w:rsid w:val="00097704"/>
    <w:rsid w:val="000B5D1B"/>
    <w:rsid w:val="000B71BA"/>
    <w:rsid w:val="000C0D2C"/>
    <w:rsid w:val="000D33DF"/>
    <w:rsid w:val="000E6950"/>
    <w:rsid w:val="000E7435"/>
    <w:rsid w:val="000F2ADB"/>
    <w:rsid w:val="000F6151"/>
    <w:rsid w:val="00110860"/>
    <w:rsid w:val="00113B8D"/>
    <w:rsid w:val="00120A01"/>
    <w:rsid w:val="00121793"/>
    <w:rsid w:val="0012307D"/>
    <w:rsid w:val="00123724"/>
    <w:rsid w:val="00132FE3"/>
    <w:rsid w:val="00145B29"/>
    <w:rsid w:val="00145B3C"/>
    <w:rsid w:val="00150130"/>
    <w:rsid w:val="001562B7"/>
    <w:rsid w:val="001610E4"/>
    <w:rsid w:val="001914EB"/>
    <w:rsid w:val="00193FCB"/>
    <w:rsid w:val="001954ED"/>
    <w:rsid w:val="00195D76"/>
    <w:rsid w:val="001A349D"/>
    <w:rsid w:val="001A66FD"/>
    <w:rsid w:val="001B1E0D"/>
    <w:rsid w:val="001D5C48"/>
    <w:rsid w:val="001D6DAA"/>
    <w:rsid w:val="001E6B53"/>
    <w:rsid w:val="001E6DC4"/>
    <w:rsid w:val="001F290E"/>
    <w:rsid w:val="001F3157"/>
    <w:rsid w:val="002002CF"/>
    <w:rsid w:val="00204D12"/>
    <w:rsid w:val="00204EF4"/>
    <w:rsid w:val="00205729"/>
    <w:rsid w:val="002076EB"/>
    <w:rsid w:val="00221F3D"/>
    <w:rsid w:val="00234E63"/>
    <w:rsid w:val="002371D6"/>
    <w:rsid w:val="0024271E"/>
    <w:rsid w:val="002451EF"/>
    <w:rsid w:val="0024539E"/>
    <w:rsid w:val="00247AB6"/>
    <w:rsid w:val="0025109A"/>
    <w:rsid w:val="00252E3A"/>
    <w:rsid w:val="002618A3"/>
    <w:rsid w:val="002676FF"/>
    <w:rsid w:val="00271943"/>
    <w:rsid w:val="00283B7A"/>
    <w:rsid w:val="00283F83"/>
    <w:rsid w:val="002933DD"/>
    <w:rsid w:val="002962B0"/>
    <w:rsid w:val="002A1E6B"/>
    <w:rsid w:val="002A2847"/>
    <w:rsid w:val="002C30D0"/>
    <w:rsid w:val="002C451F"/>
    <w:rsid w:val="002D1156"/>
    <w:rsid w:val="002D1A25"/>
    <w:rsid w:val="002D26E5"/>
    <w:rsid w:val="002D3B4B"/>
    <w:rsid w:val="002D6FBF"/>
    <w:rsid w:val="00300CDC"/>
    <w:rsid w:val="003011F3"/>
    <w:rsid w:val="0030431B"/>
    <w:rsid w:val="00306BDB"/>
    <w:rsid w:val="00311F49"/>
    <w:rsid w:val="00316E87"/>
    <w:rsid w:val="003205A9"/>
    <w:rsid w:val="003211D3"/>
    <w:rsid w:val="0034226A"/>
    <w:rsid w:val="003422E8"/>
    <w:rsid w:val="00343A9A"/>
    <w:rsid w:val="003457DC"/>
    <w:rsid w:val="0035147D"/>
    <w:rsid w:val="003548E2"/>
    <w:rsid w:val="00365438"/>
    <w:rsid w:val="00365ECD"/>
    <w:rsid w:val="00367234"/>
    <w:rsid w:val="00367A34"/>
    <w:rsid w:val="00370950"/>
    <w:rsid w:val="003712D6"/>
    <w:rsid w:val="00377B11"/>
    <w:rsid w:val="00383FC7"/>
    <w:rsid w:val="00390A15"/>
    <w:rsid w:val="00393FF8"/>
    <w:rsid w:val="003A2122"/>
    <w:rsid w:val="003A2984"/>
    <w:rsid w:val="003A49D0"/>
    <w:rsid w:val="003A5B68"/>
    <w:rsid w:val="003A77CA"/>
    <w:rsid w:val="003B61B9"/>
    <w:rsid w:val="003C0664"/>
    <w:rsid w:val="003C2FF1"/>
    <w:rsid w:val="003C36CC"/>
    <w:rsid w:val="003C3916"/>
    <w:rsid w:val="003D79FB"/>
    <w:rsid w:val="003E7B9B"/>
    <w:rsid w:val="00401BAD"/>
    <w:rsid w:val="0040523B"/>
    <w:rsid w:val="00415067"/>
    <w:rsid w:val="00416B9E"/>
    <w:rsid w:val="00432285"/>
    <w:rsid w:val="00445A17"/>
    <w:rsid w:val="004522CF"/>
    <w:rsid w:val="004525A1"/>
    <w:rsid w:val="0046696D"/>
    <w:rsid w:val="00473FC1"/>
    <w:rsid w:val="00474AE5"/>
    <w:rsid w:val="004839E6"/>
    <w:rsid w:val="004842D3"/>
    <w:rsid w:val="00485BEC"/>
    <w:rsid w:val="0049457E"/>
    <w:rsid w:val="004A4C78"/>
    <w:rsid w:val="004B42CC"/>
    <w:rsid w:val="004B6B73"/>
    <w:rsid w:val="004C1B89"/>
    <w:rsid w:val="004C1D07"/>
    <w:rsid w:val="004C28DC"/>
    <w:rsid w:val="004E1573"/>
    <w:rsid w:val="00526095"/>
    <w:rsid w:val="005316E4"/>
    <w:rsid w:val="005407AA"/>
    <w:rsid w:val="005502AC"/>
    <w:rsid w:val="00554A85"/>
    <w:rsid w:val="005620DD"/>
    <w:rsid w:val="00563130"/>
    <w:rsid w:val="0056509B"/>
    <w:rsid w:val="00572E12"/>
    <w:rsid w:val="00581072"/>
    <w:rsid w:val="00594FE3"/>
    <w:rsid w:val="00597793"/>
    <w:rsid w:val="005A5A0A"/>
    <w:rsid w:val="005A7F47"/>
    <w:rsid w:val="005D245F"/>
    <w:rsid w:val="005D692B"/>
    <w:rsid w:val="005E02CF"/>
    <w:rsid w:val="005E0691"/>
    <w:rsid w:val="005E2308"/>
    <w:rsid w:val="005E504D"/>
    <w:rsid w:val="005E64A1"/>
    <w:rsid w:val="005F6892"/>
    <w:rsid w:val="00600C02"/>
    <w:rsid w:val="00604F96"/>
    <w:rsid w:val="00613515"/>
    <w:rsid w:val="0061499A"/>
    <w:rsid w:val="00623276"/>
    <w:rsid w:val="0063679F"/>
    <w:rsid w:val="00647DEA"/>
    <w:rsid w:val="006542B7"/>
    <w:rsid w:val="00667386"/>
    <w:rsid w:val="00671587"/>
    <w:rsid w:val="00673C2C"/>
    <w:rsid w:val="006745CD"/>
    <w:rsid w:val="00684135"/>
    <w:rsid w:val="00690A7F"/>
    <w:rsid w:val="006912E0"/>
    <w:rsid w:val="00695E57"/>
    <w:rsid w:val="00697952"/>
    <w:rsid w:val="006A6087"/>
    <w:rsid w:val="006C1CB9"/>
    <w:rsid w:val="006D3873"/>
    <w:rsid w:val="006D618B"/>
    <w:rsid w:val="006E0F6D"/>
    <w:rsid w:val="006E3EF5"/>
    <w:rsid w:val="006F3C31"/>
    <w:rsid w:val="006F6995"/>
    <w:rsid w:val="0070346F"/>
    <w:rsid w:val="007252B9"/>
    <w:rsid w:val="007279B9"/>
    <w:rsid w:val="007337F5"/>
    <w:rsid w:val="00751C36"/>
    <w:rsid w:val="00756C64"/>
    <w:rsid w:val="00765A89"/>
    <w:rsid w:val="00770258"/>
    <w:rsid w:val="0077143A"/>
    <w:rsid w:val="00773D86"/>
    <w:rsid w:val="00774455"/>
    <w:rsid w:val="0077474C"/>
    <w:rsid w:val="00786696"/>
    <w:rsid w:val="00791862"/>
    <w:rsid w:val="007A2674"/>
    <w:rsid w:val="007A3066"/>
    <w:rsid w:val="007A7F73"/>
    <w:rsid w:val="007B4229"/>
    <w:rsid w:val="007C1FF1"/>
    <w:rsid w:val="007C726D"/>
    <w:rsid w:val="007E0C59"/>
    <w:rsid w:val="007E5396"/>
    <w:rsid w:val="007F30E3"/>
    <w:rsid w:val="00800BBE"/>
    <w:rsid w:val="00803715"/>
    <w:rsid w:val="008043CA"/>
    <w:rsid w:val="00812BD1"/>
    <w:rsid w:val="0082175C"/>
    <w:rsid w:val="00821ACB"/>
    <w:rsid w:val="008242AD"/>
    <w:rsid w:val="00826C7B"/>
    <w:rsid w:val="008534F1"/>
    <w:rsid w:val="00865714"/>
    <w:rsid w:val="0087017C"/>
    <w:rsid w:val="0088041E"/>
    <w:rsid w:val="008A26E1"/>
    <w:rsid w:val="008B4862"/>
    <w:rsid w:val="008C52E0"/>
    <w:rsid w:val="008D35ED"/>
    <w:rsid w:val="008D3829"/>
    <w:rsid w:val="008F2469"/>
    <w:rsid w:val="008F4D45"/>
    <w:rsid w:val="008F5340"/>
    <w:rsid w:val="00901C7F"/>
    <w:rsid w:val="009222C6"/>
    <w:rsid w:val="00934DA8"/>
    <w:rsid w:val="0093706C"/>
    <w:rsid w:val="00937201"/>
    <w:rsid w:val="009515D6"/>
    <w:rsid w:val="00962580"/>
    <w:rsid w:val="00970D78"/>
    <w:rsid w:val="009766DB"/>
    <w:rsid w:val="00993A39"/>
    <w:rsid w:val="009A2D04"/>
    <w:rsid w:val="009A3EEB"/>
    <w:rsid w:val="009C1CBA"/>
    <w:rsid w:val="009D0C05"/>
    <w:rsid w:val="009F4043"/>
    <w:rsid w:val="00A1299D"/>
    <w:rsid w:val="00A23572"/>
    <w:rsid w:val="00A26C81"/>
    <w:rsid w:val="00A30C45"/>
    <w:rsid w:val="00A409EB"/>
    <w:rsid w:val="00A40A1A"/>
    <w:rsid w:val="00A41E19"/>
    <w:rsid w:val="00A428F8"/>
    <w:rsid w:val="00A4564C"/>
    <w:rsid w:val="00A46CC0"/>
    <w:rsid w:val="00A50C45"/>
    <w:rsid w:val="00A70A4F"/>
    <w:rsid w:val="00A90334"/>
    <w:rsid w:val="00A916B0"/>
    <w:rsid w:val="00A9622E"/>
    <w:rsid w:val="00AA083D"/>
    <w:rsid w:val="00AA6E6A"/>
    <w:rsid w:val="00AD1781"/>
    <w:rsid w:val="00AE3E72"/>
    <w:rsid w:val="00AF109A"/>
    <w:rsid w:val="00B30351"/>
    <w:rsid w:val="00B349C3"/>
    <w:rsid w:val="00B40ACE"/>
    <w:rsid w:val="00B416A5"/>
    <w:rsid w:val="00B46138"/>
    <w:rsid w:val="00B508EE"/>
    <w:rsid w:val="00B52D02"/>
    <w:rsid w:val="00B60DCD"/>
    <w:rsid w:val="00B6312A"/>
    <w:rsid w:val="00B66216"/>
    <w:rsid w:val="00B84655"/>
    <w:rsid w:val="00B92971"/>
    <w:rsid w:val="00BA5E4A"/>
    <w:rsid w:val="00BC2C53"/>
    <w:rsid w:val="00BC41FA"/>
    <w:rsid w:val="00BD0A72"/>
    <w:rsid w:val="00BD404A"/>
    <w:rsid w:val="00BE6C86"/>
    <w:rsid w:val="00BF4760"/>
    <w:rsid w:val="00BF6D4C"/>
    <w:rsid w:val="00C03251"/>
    <w:rsid w:val="00C04703"/>
    <w:rsid w:val="00C103B0"/>
    <w:rsid w:val="00C138D4"/>
    <w:rsid w:val="00C16A60"/>
    <w:rsid w:val="00C20A83"/>
    <w:rsid w:val="00C250EB"/>
    <w:rsid w:val="00C35931"/>
    <w:rsid w:val="00C43D88"/>
    <w:rsid w:val="00C67096"/>
    <w:rsid w:val="00C77996"/>
    <w:rsid w:val="00C830C5"/>
    <w:rsid w:val="00C84F08"/>
    <w:rsid w:val="00C87150"/>
    <w:rsid w:val="00C92A6A"/>
    <w:rsid w:val="00C93397"/>
    <w:rsid w:val="00C964E6"/>
    <w:rsid w:val="00CA2C1E"/>
    <w:rsid w:val="00CA588B"/>
    <w:rsid w:val="00CB053F"/>
    <w:rsid w:val="00CB104D"/>
    <w:rsid w:val="00CC7307"/>
    <w:rsid w:val="00CC78BB"/>
    <w:rsid w:val="00CD729B"/>
    <w:rsid w:val="00CE1451"/>
    <w:rsid w:val="00CE3830"/>
    <w:rsid w:val="00CE4046"/>
    <w:rsid w:val="00CE4438"/>
    <w:rsid w:val="00CF1E2D"/>
    <w:rsid w:val="00CF7726"/>
    <w:rsid w:val="00D2179B"/>
    <w:rsid w:val="00D32EDE"/>
    <w:rsid w:val="00D36720"/>
    <w:rsid w:val="00D37F02"/>
    <w:rsid w:val="00D44D0B"/>
    <w:rsid w:val="00D4772E"/>
    <w:rsid w:val="00D53B22"/>
    <w:rsid w:val="00D56820"/>
    <w:rsid w:val="00D72A09"/>
    <w:rsid w:val="00D7444C"/>
    <w:rsid w:val="00D756A8"/>
    <w:rsid w:val="00D75A11"/>
    <w:rsid w:val="00D86B04"/>
    <w:rsid w:val="00D93048"/>
    <w:rsid w:val="00DA2E66"/>
    <w:rsid w:val="00DA5C4B"/>
    <w:rsid w:val="00DB3423"/>
    <w:rsid w:val="00DB36CB"/>
    <w:rsid w:val="00DB73BE"/>
    <w:rsid w:val="00DD00E6"/>
    <w:rsid w:val="00DD0695"/>
    <w:rsid w:val="00DD31F6"/>
    <w:rsid w:val="00DD49A7"/>
    <w:rsid w:val="00DD4DC3"/>
    <w:rsid w:val="00DE0C0E"/>
    <w:rsid w:val="00DE1174"/>
    <w:rsid w:val="00DE3A46"/>
    <w:rsid w:val="00DE64B0"/>
    <w:rsid w:val="00DF6300"/>
    <w:rsid w:val="00DF6973"/>
    <w:rsid w:val="00DF6A7E"/>
    <w:rsid w:val="00E02715"/>
    <w:rsid w:val="00E05527"/>
    <w:rsid w:val="00E07447"/>
    <w:rsid w:val="00E117D2"/>
    <w:rsid w:val="00E22A1E"/>
    <w:rsid w:val="00E25981"/>
    <w:rsid w:val="00E27F79"/>
    <w:rsid w:val="00E33C51"/>
    <w:rsid w:val="00E34457"/>
    <w:rsid w:val="00E41D39"/>
    <w:rsid w:val="00E46737"/>
    <w:rsid w:val="00E53C78"/>
    <w:rsid w:val="00E62BA8"/>
    <w:rsid w:val="00E672CE"/>
    <w:rsid w:val="00E67A8E"/>
    <w:rsid w:val="00E713B0"/>
    <w:rsid w:val="00E71555"/>
    <w:rsid w:val="00E73A49"/>
    <w:rsid w:val="00E76007"/>
    <w:rsid w:val="00E82FCF"/>
    <w:rsid w:val="00E93FAF"/>
    <w:rsid w:val="00EA1629"/>
    <w:rsid w:val="00EB372B"/>
    <w:rsid w:val="00EB748E"/>
    <w:rsid w:val="00ED7110"/>
    <w:rsid w:val="00EF33F7"/>
    <w:rsid w:val="00F019C3"/>
    <w:rsid w:val="00F15DCB"/>
    <w:rsid w:val="00F23062"/>
    <w:rsid w:val="00F2439D"/>
    <w:rsid w:val="00F376C0"/>
    <w:rsid w:val="00F57185"/>
    <w:rsid w:val="00F573F8"/>
    <w:rsid w:val="00F624CA"/>
    <w:rsid w:val="00F62ECF"/>
    <w:rsid w:val="00F705AC"/>
    <w:rsid w:val="00F70BB9"/>
    <w:rsid w:val="00F72CC8"/>
    <w:rsid w:val="00F74278"/>
    <w:rsid w:val="00F752D8"/>
    <w:rsid w:val="00F94565"/>
    <w:rsid w:val="00FA288A"/>
    <w:rsid w:val="00FB148F"/>
    <w:rsid w:val="00FB4C15"/>
    <w:rsid w:val="00FD151A"/>
    <w:rsid w:val="00FD2804"/>
    <w:rsid w:val="00FD3099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A3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93A3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93A3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3A3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993A39"/>
    <w:rPr>
      <w:rFonts w:ascii="Symbol" w:hAnsi="Symbol"/>
    </w:rPr>
  </w:style>
  <w:style w:type="character" w:customStyle="1" w:styleId="WW8Num3z2">
    <w:name w:val="WW8Num3z2"/>
    <w:rsid w:val="00993A39"/>
    <w:rPr>
      <w:rFonts w:ascii="Symbol" w:hAnsi="Symbol"/>
    </w:rPr>
  </w:style>
  <w:style w:type="character" w:customStyle="1" w:styleId="WW8Num11z2">
    <w:name w:val="WW8Num11z2"/>
    <w:rsid w:val="00993A39"/>
    <w:rPr>
      <w:rFonts w:ascii="Symbol" w:hAnsi="Symbol"/>
    </w:rPr>
  </w:style>
  <w:style w:type="character" w:customStyle="1" w:styleId="WW8Num15z1">
    <w:name w:val="WW8Num15z1"/>
    <w:rsid w:val="00993A39"/>
    <w:rPr>
      <w:rFonts w:ascii="Symbol" w:hAnsi="Symbol"/>
    </w:rPr>
  </w:style>
  <w:style w:type="character" w:customStyle="1" w:styleId="WW8Num19z0">
    <w:name w:val="WW8Num19z0"/>
    <w:rsid w:val="00993A39"/>
    <w:rPr>
      <w:rFonts w:ascii="Symbol" w:hAnsi="Symbol"/>
    </w:rPr>
  </w:style>
  <w:style w:type="character" w:customStyle="1" w:styleId="10">
    <w:name w:val="Основной шрифт абзаца1"/>
    <w:rsid w:val="00993A39"/>
  </w:style>
  <w:style w:type="character" w:styleId="a3">
    <w:name w:val="page number"/>
    <w:basedOn w:val="10"/>
    <w:rsid w:val="00993A39"/>
  </w:style>
  <w:style w:type="paragraph" w:customStyle="1" w:styleId="a4">
    <w:name w:val="Заголовок"/>
    <w:basedOn w:val="a"/>
    <w:next w:val="a5"/>
    <w:rsid w:val="00993A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993A39"/>
    <w:pPr>
      <w:ind w:right="4200"/>
    </w:pPr>
    <w:rPr>
      <w:sz w:val="28"/>
    </w:rPr>
  </w:style>
  <w:style w:type="paragraph" w:styleId="a6">
    <w:name w:val="List"/>
    <w:basedOn w:val="a5"/>
    <w:rsid w:val="00993A39"/>
    <w:rPr>
      <w:rFonts w:cs="Tahoma"/>
    </w:rPr>
  </w:style>
  <w:style w:type="paragraph" w:customStyle="1" w:styleId="11">
    <w:name w:val="Название1"/>
    <w:basedOn w:val="a"/>
    <w:rsid w:val="00993A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993A39"/>
    <w:pPr>
      <w:suppressLineNumbers/>
    </w:pPr>
    <w:rPr>
      <w:rFonts w:cs="Tahoma"/>
    </w:rPr>
  </w:style>
  <w:style w:type="paragraph" w:customStyle="1" w:styleId="13">
    <w:name w:val="Обычный1"/>
    <w:rsid w:val="00993A39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link w:val="a8"/>
    <w:rsid w:val="00993A39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993A39"/>
    <w:pPr>
      <w:spacing w:after="120" w:line="480" w:lineRule="auto"/>
      <w:ind w:left="283"/>
    </w:pPr>
  </w:style>
  <w:style w:type="paragraph" w:customStyle="1" w:styleId="ConsNormal">
    <w:name w:val="ConsNormal"/>
    <w:rsid w:val="00993A39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993A39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993A39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993A39"/>
    <w:rPr>
      <w:rFonts w:ascii="Courier New" w:hAnsi="Courier New" w:cs="Courier New"/>
    </w:rPr>
  </w:style>
  <w:style w:type="paragraph" w:styleId="a9">
    <w:name w:val="header"/>
    <w:basedOn w:val="a"/>
    <w:rsid w:val="00993A3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93A39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993A39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rsid w:val="00993A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3A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93A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93A3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врезки"/>
    <w:basedOn w:val="a5"/>
    <w:rsid w:val="00993A39"/>
  </w:style>
  <w:style w:type="paragraph" w:customStyle="1" w:styleId="ad">
    <w:name w:val="Содержимое таблицы"/>
    <w:basedOn w:val="a"/>
    <w:rsid w:val="00993A39"/>
    <w:pPr>
      <w:suppressLineNumbers/>
    </w:pPr>
  </w:style>
  <w:style w:type="paragraph" w:customStyle="1" w:styleId="ae">
    <w:name w:val="Заголовок таблицы"/>
    <w:basedOn w:val="ad"/>
    <w:rsid w:val="00993A39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annotation text"/>
    <w:basedOn w:val="a"/>
    <w:link w:val="af1"/>
    <w:rsid w:val="007279B9"/>
    <w:pPr>
      <w:suppressAutoHyphens w:val="0"/>
      <w:spacing w:after="200" w:line="276" w:lineRule="auto"/>
    </w:pPr>
    <w:rPr>
      <w:rFonts w:ascii="Calibri" w:hAnsi="Calibri"/>
      <w:lang w:eastAsia="en-US"/>
    </w:rPr>
  </w:style>
  <w:style w:type="character" w:customStyle="1" w:styleId="af1">
    <w:name w:val="Текст примечания Знак"/>
    <w:link w:val="af0"/>
    <w:rsid w:val="007279B9"/>
    <w:rPr>
      <w:rFonts w:ascii="Calibri" w:hAnsi="Calibri"/>
      <w:lang w:eastAsia="en-US"/>
    </w:rPr>
  </w:style>
  <w:style w:type="paragraph" w:customStyle="1" w:styleId="msonormalcxspmiddle">
    <w:name w:val="msonormalcxspmiddle"/>
    <w:basedOn w:val="a"/>
    <w:uiPriority w:val="99"/>
    <w:rsid w:val="007279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rsid w:val="00A1299D"/>
    <w:pPr>
      <w:widowControl w:val="0"/>
      <w:autoSpaceDE w:val="0"/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8F4D45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575DB2E8B2B1398E510B58AB9A37A7ACEE6ACB99DCEC76219950A92A2CFB4DEDBF022809D3D3C4C53C457E82EA3E9DD78021B31FC3031A68574C8EV40F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66F9E3B8B1966CC966BC4FB68C66224A23BAD5CDF68899A3CFC7E7BA4B521A32E390ABC8F3B4A37CF066F3420021517A339560F4E5F835A6C7E03CK5P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66F9E3B8B1966CC966BC4FB68C66224A23BAD5CDF68899A3CFC7E7BA4B521A32E390ABC8F3B4A37CF066F3420021517A339560F4E5F835A6C7E03CK5P6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310F1BA1B5CDDAE182B68E445D04925F2A9D41C28F564B3394A35A875DB1544B9E065AC971D1D454BBA998E9080D5BE30B49BA6E9CB39075D6C0E0J17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3102-D11B-488E-A477-78DBE36A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DeloProSpec</cp:lastModifiedBy>
  <cp:revision>14</cp:revision>
  <cp:lastPrinted>2023-12-15T08:22:00Z</cp:lastPrinted>
  <dcterms:created xsi:type="dcterms:W3CDTF">2023-01-12T13:54:00Z</dcterms:created>
  <dcterms:modified xsi:type="dcterms:W3CDTF">2023-12-18T15:21:00Z</dcterms:modified>
</cp:coreProperties>
</file>