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DC049F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9pt" filled="t">
            <v:fill color2="black"/>
            <v:imagedata r:id="rId8" o:title=""/>
          </v:shape>
        </w:pi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88619C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72432F">
        <w:t>29.12.2022</w:t>
      </w:r>
      <w:r w:rsidR="007F7357">
        <w:t xml:space="preserve"> </w:t>
      </w:r>
      <w:r w:rsidR="00EF5D60" w:rsidRPr="0088619C">
        <w:t xml:space="preserve">№ </w:t>
      </w:r>
      <w:r w:rsidR="0072432F">
        <w:t>223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7012CD">
        <w:t xml:space="preserve"> внесении изменени</w:t>
      </w:r>
      <w:r w:rsidR="007B1FAA">
        <w:t>я</w:t>
      </w:r>
      <w:r w:rsidR="001335E2">
        <w:t xml:space="preserve">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</w:t>
      </w:r>
    </w:p>
    <w:p w:rsidR="00AC2C04" w:rsidRDefault="00AC2C04" w:rsidP="002728FA">
      <w:pPr>
        <w:ind w:firstLine="0"/>
        <w:jc w:val="left"/>
      </w:pPr>
    </w:p>
    <w:p w:rsidR="00BC226C" w:rsidRDefault="00BC226C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F40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0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098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143DF" w:rsidRDefault="003E6838" w:rsidP="00BD5309">
      <w:pPr>
        <w:ind w:firstLine="690"/>
      </w:pPr>
      <w:r>
        <w:t xml:space="preserve"> </w:t>
      </w:r>
      <w:r w:rsidR="00F4098E" w:rsidRPr="008407A3">
        <w:t xml:space="preserve">1. </w:t>
      </w:r>
      <w:proofErr w:type="gramStart"/>
      <w:r w:rsidR="00F4098E">
        <w:t>Внести в муниципальную</w:t>
      </w:r>
      <w:r w:rsidR="00F4098E" w:rsidRPr="00F72CC8">
        <w:t xml:space="preserve"> программ</w:t>
      </w:r>
      <w:r w:rsidR="00F4098E"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 xml:space="preserve">«Новодугинский район» Смоленской области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0004B2">
        <w:t>акции постановлени</w:t>
      </w:r>
      <w:r w:rsidR="001009F7">
        <w:t>й</w:t>
      </w:r>
      <w:r w:rsidR="000004B2">
        <w:t xml:space="preserve"> Администрации муниципального образования «Новодугинский район» Смоленской области</w:t>
      </w:r>
      <w:r w:rsidR="00F84832">
        <w:t xml:space="preserve"> от 23.03.2017 №</w:t>
      </w:r>
      <w:r w:rsidR="00BF5D62">
        <w:t xml:space="preserve"> </w:t>
      </w:r>
      <w:r w:rsidR="00F84832">
        <w:t>52,</w:t>
      </w:r>
      <w:r w:rsidR="001D3B1E">
        <w:t xml:space="preserve"> от 21.08.2017 № </w:t>
      </w:r>
      <w:r w:rsidR="00827E6D">
        <w:t>121</w:t>
      </w:r>
      <w:r w:rsidR="00F4098E">
        <w:t xml:space="preserve">, от </w:t>
      </w:r>
      <w:r w:rsidR="00F4098E" w:rsidRPr="00F4098E">
        <w:t>22.01.2018</w:t>
      </w:r>
      <w:r w:rsidR="00F4098E">
        <w:t xml:space="preserve">  № </w:t>
      </w:r>
      <w:r w:rsidR="00F4098E" w:rsidRPr="00F4098E">
        <w:t>13</w:t>
      </w:r>
      <w:r w:rsidR="0076404A">
        <w:t xml:space="preserve">, от 29.12.2018 № </w:t>
      </w:r>
      <w:r w:rsidR="00A2655F">
        <w:t>238</w:t>
      </w:r>
      <w:r w:rsidR="00BF5D62">
        <w:t>, от 27.12.2019 № 214</w:t>
      </w:r>
      <w:r w:rsidR="00F60405">
        <w:t>, от 25.11.2020 № 195</w:t>
      </w:r>
      <w:r w:rsidR="007B1FAA">
        <w:t>, от</w:t>
      </w:r>
      <w:proofErr w:type="gramEnd"/>
      <w:r w:rsidR="007B1FAA">
        <w:t xml:space="preserve"> </w:t>
      </w:r>
      <w:proofErr w:type="gramStart"/>
      <w:r w:rsidR="007B1FAA">
        <w:t>29.12.2021 № 198</w:t>
      </w:r>
      <w:r w:rsidR="00695E48">
        <w:t>)</w:t>
      </w:r>
      <w:r w:rsidR="00FF125D">
        <w:t xml:space="preserve"> </w:t>
      </w:r>
      <w:r w:rsidR="00BD5309">
        <w:t xml:space="preserve"> </w:t>
      </w:r>
      <w:r w:rsidR="00B143DF">
        <w:t>изменени</w:t>
      </w:r>
      <w:r w:rsidR="007B1FAA">
        <w:t>е, изложив ее в новой редакции согласно приложению.</w:t>
      </w:r>
      <w:proofErr w:type="gramEnd"/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2223F6" w:rsidRDefault="002223F6" w:rsidP="005C237B">
      <w:pPr>
        <w:ind w:firstLine="0"/>
      </w:pPr>
    </w:p>
    <w:p w:rsidR="003E6838" w:rsidRDefault="003E6838" w:rsidP="005C237B">
      <w:pPr>
        <w:ind w:firstLine="0"/>
      </w:pPr>
      <w:r>
        <w:t xml:space="preserve">Глава  муниципального образования </w:t>
      </w:r>
    </w:p>
    <w:p w:rsidR="003E6838" w:rsidRDefault="003E6838" w:rsidP="005C237B">
      <w:pPr>
        <w:ind w:firstLine="0"/>
      </w:pPr>
      <w:r>
        <w:t xml:space="preserve">«Новодугинский район» </w:t>
      </w:r>
    </w:p>
    <w:p w:rsidR="003E6838" w:rsidRDefault="003E6838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</w:t>
      </w:r>
      <w:r w:rsidR="005C237B">
        <w:t xml:space="preserve">      </w:t>
      </w:r>
      <w:r>
        <w:t xml:space="preserve">                                В.В. Соколов</w:t>
      </w:r>
    </w:p>
    <w:p w:rsidR="003E6838" w:rsidRDefault="003E6838" w:rsidP="005C237B">
      <w:pPr>
        <w:ind w:firstLine="0"/>
      </w:pPr>
    </w:p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DC049F" w:rsidP="003E6838">
      <w:bookmarkStart w:id="0" w:name="_1065859854"/>
      <w:bookmarkEnd w:id="0"/>
      <w:r w:rsidRPr="00DC04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85pt;margin-top:6.05pt;width:255pt;height:97.2pt;z-index:251661312" strokecolor="white">
            <v:textbox style="mso-next-textbox:#_x0000_s1027">
              <w:txbxContent>
                <w:p w:rsidR="007B1FAA" w:rsidRPr="00F442D1" w:rsidRDefault="007B1FAA" w:rsidP="003E6838">
                  <w:pPr>
                    <w:ind w:firstLine="0"/>
                  </w:pPr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поселениям, бухгалтерию</w:t>
                  </w:r>
                </w:p>
              </w:txbxContent>
            </v:textbox>
          </v:shape>
        </w:pict>
      </w:r>
      <w:proofErr w:type="spellStart"/>
      <w:r w:rsidR="003E6838">
        <w:t>Отп</w:t>
      </w:r>
      <w:proofErr w:type="spellEnd"/>
      <w:r w:rsidR="003E6838">
        <w:t>. 1 экз. – в дело</w:t>
      </w:r>
    </w:p>
    <w:p w:rsidR="003E6838" w:rsidRDefault="003E6838" w:rsidP="003E6838">
      <w:r>
        <w:t>Исп. _________</w:t>
      </w:r>
      <w:r w:rsidR="0023381A">
        <w:t xml:space="preserve">М.А. Кондрашова </w:t>
      </w:r>
      <w:r w:rsidR="00A2655F">
        <w:t xml:space="preserve"> </w:t>
      </w:r>
      <w:r>
        <w:tab/>
      </w:r>
    </w:p>
    <w:p w:rsidR="003E6838" w:rsidRDefault="003E6838" w:rsidP="003E6838">
      <w:r>
        <w:t>т. 2-1</w:t>
      </w:r>
      <w:r w:rsidR="0023381A">
        <w:t>2</w:t>
      </w:r>
      <w:r>
        <w:t>-3</w:t>
      </w:r>
      <w:r w:rsidR="0023381A">
        <w:t>5</w:t>
      </w:r>
    </w:p>
    <w:p w:rsidR="003E6838" w:rsidRDefault="007B1FAA" w:rsidP="003E6838">
      <w:r>
        <w:t>«</w:t>
      </w:r>
      <w:r w:rsidR="003E6838">
        <w:t>____</w:t>
      </w:r>
      <w:r>
        <w:t>»</w:t>
      </w:r>
      <w:r w:rsidR="003E6838">
        <w:t xml:space="preserve"> _________ </w:t>
      </w:r>
      <w:r w:rsidR="001962D6">
        <w:t>202</w:t>
      </w:r>
      <w:r>
        <w:t>2</w:t>
      </w:r>
      <w:r w:rsidR="00A2655F">
        <w:t xml:space="preserve"> г.</w:t>
      </w:r>
    </w:p>
    <w:p w:rsidR="003E6838" w:rsidRDefault="003E6838" w:rsidP="003E6838"/>
    <w:p w:rsidR="003E6838" w:rsidRDefault="003E6838" w:rsidP="003E6838">
      <w:r>
        <w:t>Визы:</w:t>
      </w:r>
    </w:p>
    <w:p w:rsidR="003E6838" w:rsidRDefault="003E6838" w:rsidP="003E6838"/>
    <w:p w:rsidR="003E6838" w:rsidRDefault="003E6838" w:rsidP="003E6838">
      <w:r>
        <w:t xml:space="preserve">В.В. Иванов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«____»__________  </w:t>
      </w:r>
      <w:r w:rsidR="001962D6">
        <w:t>202</w:t>
      </w:r>
      <w:r w:rsidR="007B1FAA">
        <w:t>2</w:t>
      </w:r>
      <w:r w:rsidR="00A2655F">
        <w:t xml:space="preserve"> г.</w:t>
      </w:r>
    </w:p>
    <w:p w:rsidR="00A2655F" w:rsidRDefault="003E6838" w:rsidP="00A2655F">
      <w:r>
        <w:t xml:space="preserve">Е.Л. Рожко  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 _________   </w:t>
      </w:r>
      <w:r w:rsidR="001962D6">
        <w:t>202</w:t>
      </w:r>
      <w:r w:rsidR="007B1FAA">
        <w:t>2</w:t>
      </w:r>
      <w:r w:rsidR="00A2655F">
        <w:t xml:space="preserve"> г.</w:t>
      </w:r>
    </w:p>
    <w:p w:rsidR="00A2655F" w:rsidRDefault="00A2655F" w:rsidP="00A2655F">
      <w:r>
        <w:t xml:space="preserve">С.Н. Эминова     </w:t>
      </w:r>
      <w:r>
        <w:tab/>
        <w:t xml:space="preserve">     </w:t>
      </w:r>
      <w:r w:rsidR="0023381A">
        <w:t xml:space="preserve"> </w:t>
      </w:r>
      <w:r>
        <w:t xml:space="preserve"> 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</w:t>
      </w:r>
      <w:r w:rsidR="0023381A">
        <w:t xml:space="preserve">      </w:t>
      </w:r>
      <w:r w:rsidR="003E6838">
        <w:t xml:space="preserve">«____» _________   </w:t>
      </w:r>
      <w:r w:rsidR="001962D6">
        <w:t>202</w:t>
      </w:r>
      <w:r w:rsidR="007B1FAA">
        <w:t>2</w:t>
      </w:r>
      <w:r>
        <w:t xml:space="preserve"> г.</w:t>
      </w:r>
    </w:p>
    <w:p w:rsidR="006E70FE" w:rsidRDefault="006E70FE" w:rsidP="006E70FE">
      <w:r>
        <w:t>Д.А. Романова             __________</w:t>
      </w:r>
      <w:r>
        <w:tab/>
      </w:r>
      <w:r>
        <w:tab/>
        <w:t xml:space="preserve">       «____» _________   202</w:t>
      </w:r>
      <w:r w:rsidR="007B1FAA">
        <w:t>2</w:t>
      </w:r>
      <w:r>
        <w:t xml:space="preserve"> г.</w:t>
      </w:r>
    </w:p>
    <w:p w:rsidR="00DD3960" w:rsidRDefault="00DD3960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BF5D62" w:rsidRDefault="00BF5D62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F37C7B" w:rsidRDefault="00F37C7B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C2C04" w:rsidRPr="00D36341" w:rsidRDefault="007012CD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r>
        <w:lastRenderedPageBreak/>
        <w:t xml:space="preserve">Приложение  </w:t>
      </w:r>
      <w:r w:rsidR="00AC2C04" w:rsidRPr="00D36341">
        <w:br w:type="textWrapping" w:clear="all"/>
      </w:r>
      <w:r>
        <w:t>к постановлению</w:t>
      </w:r>
      <w:r w:rsidR="00AC2C04" w:rsidRPr="00D36341">
        <w:t xml:space="preserve"> </w:t>
      </w:r>
      <w:r w:rsidR="00AC2C04">
        <w:t>Администрации муниципального образования «Новодугинский район» Смоленской области</w:t>
      </w:r>
      <w:r w:rsidR="00AC2C04" w:rsidRPr="00D36341">
        <w:br w:type="textWrapping" w:clear="all"/>
      </w:r>
      <w:r w:rsidR="00C630DE">
        <w:t>от</w:t>
      </w:r>
      <w:r w:rsidR="007F7357">
        <w:t xml:space="preserve"> </w:t>
      </w:r>
      <w:r w:rsidR="0072432F">
        <w:t>29.12.2022</w:t>
      </w:r>
      <w:r w:rsidR="00C630DE">
        <w:t xml:space="preserve"> №</w:t>
      </w:r>
      <w:r w:rsidR="00C630DE" w:rsidRPr="00BF5D62">
        <w:t xml:space="preserve"> </w:t>
      </w:r>
      <w:r w:rsidR="0072432F">
        <w:t>223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7B1FAA" w:rsidRPr="007B1FAA" w:rsidRDefault="007B1FAA" w:rsidP="007B1FAA">
      <w:pPr>
        <w:rPr>
          <w:rFonts w:eastAsia="SimSun"/>
        </w:rPr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1" w:name="_Toc456352362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:rsidR="00F37C7B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br w:type="textWrapping" w:clear="all"/>
      </w:r>
      <w:r w:rsidR="00F37C7B">
        <w:rPr>
          <w:b/>
          <w:bCs/>
        </w:rPr>
        <w:t>1. Общее положение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196"/>
      </w:tblGrid>
      <w:tr w:rsidR="00702570" w:rsidRPr="00702570" w:rsidTr="00702570">
        <w:trPr>
          <w:trHeight w:val="3588"/>
        </w:trPr>
        <w:tc>
          <w:tcPr>
            <w:tcW w:w="2836" w:type="dxa"/>
          </w:tcPr>
          <w:p w:rsidR="00702570" w:rsidRPr="00702570" w:rsidRDefault="00702570" w:rsidP="00F37C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196" w:type="dxa"/>
          </w:tcPr>
          <w:p w:rsidR="00702570" w:rsidRPr="00702570" w:rsidRDefault="00702570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Администрация муниципального образования «Новодугинский район» Смоленской области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с участием государства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имуниципальных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7F2E7B" w:rsidP="00CF56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196" w:type="dxa"/>
            <w:vAlign w:val="center"/>
          </w:tcPr>
          <w:p w:rsidR="00CF56D5" w:rsidRPr="00702570" w:rsidRDefault="00CF56D5" w:rsidP="007F2E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7F2E7B" w:rsidRPr="00702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9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повышение энергетической эффективности экономики муниципального образования «Новодугинский район» Смоленской области.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19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B04" w:rsidRPr="00702570" w:rsidTr="00702570">
        <w:tc>
          <w:tcPr>
            <w:tcW w:w="283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719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D21B04" w:rsidP="00D21B0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C04"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финансового обеспечения 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196" w:type="dxa"/>
          </w:tcPr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бщий объем составляет </w:t>
            </w:r>
            <w:r w:rsidR="00181EBD"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5582,0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- средства местного бюджета – 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5582,0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тыс. 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 тыс. 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по годам: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 – 582,8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582,8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 – 124,2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рублей,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124,2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год – 132,5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132,5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2019 год – 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0,0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2020 год –2507,6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–2507,6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2021 год –0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,4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46,4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2023 год –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2 188,4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181EBD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181EBD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–2 188,4 тыс. руб.;</w:t>
            </w:r>
          </w:p>
          <w:p w:rsidR="00772DA8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2024 год –0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2025 год –0 тыс. руб., из них: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</w:tc>
      </w:tr>
    </w:tbl>
    <w:p w:rsidR="00573D3B" w:rsidRDefault="00573D3B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650B10">
          <w:headerReference w:type="default" r:id="rId10"/>
          <w:pgSz w:w="11909" w:h="16834"/>
          <w:pgMar w:top="851" w:right="567" w:bottom="567" w:left="1134" w:header="720" w:footer="720" w:gutter="0"/>
          <w:cols w:space="708"/>
          <w:noEndnote/>
          <w:docGrid w:linePitch="381"/>
        </w:sectPr>
      </w:pPr>
    </w:p>
    <w:p w:rsidR="00AC2C04" w:rsidRDefault="008A446F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573D3B">
        <w:rPr>
          <w:b/>
          <w:bCs/>
        </w:rPr>
        <w:t>П</w:t>
      </w:r>
      <w:r>
        <w:rPr>
          <w:b/>
          <w:bCs/>
        </w:rPr>
        <w:t>оказатели муниципальной программы</w:t>
      </w: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561"/>
        <w:gridCol w:w="567"/>
        <w:gridCol w:w="851"/>
        <w:gridCol w:w="567"/>
        <w:gridCol w:w="708"/>
        <w:gridCol w:w="709"/>
        <w:gridCol w:w="567"/>
        <w:gridCol w:w="709"/>
        <w:gridCol w:w="709"/>
        <w:gridCol w:w="709"/>
        <w:gridCol w:w="709"/>
      </w:tblGrid>
      <w:tr w:rsidR="00821C85" w:rsidRPr="00CB2F1B" w:rsidTr="00821C85">
        <w:trPr>
          <w:cantSplit/>
        </w:trPr>
        <w:tc>
          <w:tcPr>
            <w:tcW w:w="634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bookmarkStart w:id="2" w:name="_1233059844"/>
            <w:bookmarkEnd w:id="2"/>
            <w:r w:rsidRPr="00821C8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1C8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21C85">
              <w:rPr>
                <w:sz w:val="16"/>
                <w:szCs w:val="16"/>
              </w:rPr>
              <w:t>/</w:t>
            </w:r>
            <w:proofErr w:type="spellStart"/>
            <w:r w:rsidRPr="00821C8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Ед. </w:t>
            </w:r>
            <w:proofErr w:type="spellStart"/>
            <w:r w:rsidRPr="00821C85">
              <w:rPr>
                <w:sz w:val="16"/>
                <w:szCs w:val="16"/>
              </w:rPr>
              <w:t>измер</w:t>
            </w:r>
            <w:proofErr w:type="spellEnd"/>
            <w:r w:rsidRPr="00821C8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Базовое значение показателей</w:t>
            </w:r>
          </w:p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 (к очередному финансовому году)</w:t>
            </w:r>
          </w:p>
        </w:tc>
        <w:tc>
          <w:tcPr>
            <w:tcW w:w="5387" w:type="dxa"/>
            <w:gridSpan w:val="8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Планируемое значение показателей </w:t>
            </w:r>
          </w:p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(на очередной финансовый год и плановый период)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90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4238D5">
              <w:rPr>
                <w:sz w:val="16"/>
                <w:szCs w:val="16"/>
              </w:rPr>
              <w:t>-2025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290" w:type="dxa"/>
            <w:vAlign w:val="center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94,25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81,53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0,0351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</w:t>
            </w:r>
          </w:p>
        </w:tc>
        <w:tc>
          <w:tcPr>
            <w:tcW w:w="5290" w:type="dxa"/>
            <w:vAlign w:val="center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51,09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17,9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  <w:bookmarkStart w:id="3" w:name="_GoBack"/>
            <w:bookmarkEnd w:id="3"/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38,83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19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</w:t>
            </w:r>
            <w:proofErr w:type="gramStart"/>
            <w:r w:rsidRPr="00821C85">
              <w:rPr>
                <w:sz w:val="16"/>
                <w:szCs w:val="16"/>
              </w:rPr>
              <w:t>.т</w:t>
            </w:r>
            <w:proofErr w:type="spellEnd"/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18,96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15,12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12,32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1,61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1,75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29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proofErr w:type="gramStart"/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ind w:left="720"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Pr="00573D3B" w:rsidRDefault="00573D3B" w:rsidP="00573D3B">
      <w:pPr>
        <w:jc w:val="center"/>
        <w:rPr>
          <w:b/>
          <w:lang w:eastAsia="ru-RU"/>
        </w:rPr>
      </w:pPr>
      <w:r w:rsidRPr="00573D3B">
        <w:rPr>
          <w:b/>
          <w:lang w:eastAsia="ru-RU"/>
        </w:rPr>
        <w:t>3. Структура муниципальной программы</w:t>
      </w:r>
    </w:p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865"/>
        <w:gridCol w:w="3119"/>
        <w:gridCol w:w="8788"/>
      </w:tblGrid>
      <w:tr w:rsidR="00A53828" w:rsidRPr="00A721A2" w:rsidTr="00D27368">
        <w:tc>
          <w:tcPr>
            <w:tcW w:w="653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21A2">
              <w:rPr>
                <w:rFonts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21A2">
              <w:rPr>
                <w:rFonts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A721A2">
              <w:rPr>
                <w:rFonts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5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структурного элемента</w:t>
            </w:r>
          </w:p>
        </w:tc>
        <w:tc>
          <w:tcPr>
            <w:tcW w:w="3119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788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Связь с показателями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4</w:t>
            </w:r>
          </w:p>
        </w:tc>
      </w:tr>
      <w:tr w:rsidR="00A53828" w:rsidRPr="00A721A2" w:rsidTr="00074B85">
        <w:tc>
          <w:tcPr>
            <w:tcW w:w="14425" w:type="dxa"/>
            <w:gridSpan w:val="4"/>
          </w:tcPr>
          <w:p w:rsidR="00A53828" w:rsidRPr="00A721A2" w:rsidRDefault="00DA42A6" w:rsidP="00A53828">
            <w:pPr>
              <w:pStyle w:val="a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во всех сферах экономики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№ 1</w:t>
            </w:r>
          </w:p>
        </w:tc>
        <w:tc>
          <w:tcPr>
            <w:tcW w:w="3119" w:type="dxa"/>
          </w:tcPr>
          <w:p w:rsidR="00A53828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обязательных энергетических обследований органов местного самоуправления муниципального образования, бюджетных учреждений и иных организаций с участием муниципального образования;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автоматического регулирования для систем отопления и горячего водоснабжения;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регулярная промывка инженерных систем вновь вводимых и реконструируемых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систем освещения с установкой светодиодных ламп (светильников) и автоматизированных систем управления освещением;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утепление теплового контура зданий (утепление стен, замена окон), подвалов, утепление тамбуров, входных дверей, ремонт кровель;</w:t>
            </w:r>
          </w:p>
          <w:p w:rsidR="00A53828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замена старых отопительных котлов в индивидуальных системах отопления организаций муниципального образования</w:t>
            </w:r>
            <w:proofErr w:type="gramStart"/>
            <w:r w:rsidRPr="00A721A2">
              <w:rPr>
                <w:sz w:val="16"/>
                <w:szCs w:val="16"/>
              </w:rPr>
              <w:t>«Н</w:t>
            </w:r>
            <w:proofErr w:type="gramEnd"/>
            <w:r w:rsidRPr="00A721A2">
              <w:rPr>
                <w:sz w:val="16"/>
                <w:szCs w:val="16"/>
              </w:rPr>
              <w:t xml:space="preserve">оводугинский район» Смоленской области на новые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газовые котлы с КПД не ниже 95%.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2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и реализация программ энергосбережения и повышения энергетической эффективности объектов жилищного фонда;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и финансирование работ по оснащению жилых домов в жилищном фонде коллективными (</w:t>
            </w:r>
            <w:proofErr w:type="spellStart"/>
            <w:r w:rsidRPr="00A721A2">
              <w:rPr>
                <w:sz w:val="16"/>
                <w:szCs w:val="16"/>
              </w:rPr>
              <w:t>общедомовыми</w:t>
            </w:r>
            <w:proofErr w:type="spellEnd"/>
            <w:r w:rsidRPr="00A721A2">
              <w:rPr>
                <w:sz w:val="16"/>
                <w:szCs w:val="16"/>
              </w:rPr>
              <w:t>) приборами учета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светодиодных ламп (светильников), оборудованных датчиками движения или присутствия человека, в местах общего пользования жилых домов;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замена ламп накаливания на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лампы в жилом фонде для социально незащищенных категорий граждан;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на объектах жилого фонда балансировочных клапанов с последующей регулировкой систем отопления;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размещение на фасадах многоквартирных домов указателей классов их энергетической эффективности.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внедрение систем </w:t>
            </w:r>
            <w:proofErr w:type="spellStart"/>
            <w:r w:rsidRPr="00A721A2">
              <w:rPr>
                <w:sz w:val="16"/>
                <w:szCs w:val="16"/>
              </w:rPr>
              <w:t>пофасадного</w:t>
            </w:r>
            <w:proofErr w:type="spellEnd"/>
            <w:r w:rsidRPr="00A721A2">
              <w:rPr>
                <w:sz w:val="16"/>
                <w:szCs w:val="16"/>
              </w:rPr>
              <w:t xml:space="preserve"> регулирования температурного режима жилых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организация и финансирование работ по оснащению жилых домов в жилищном фонде индивидуальными приборами учета </w:t>
            </w:r>
            <w:r w:rsidRPr="00A721A2">
              <w:rPr>
                <w:sz w:val="16"/>
                <w:szCs w:val="16"/>
              </w:rPr>
              <w:lastRenderedPageBreak/>
              <w:t>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изношенного инженерного оборудования энергоснабжения зданий с внедрением современных внутридомовых инженерных систем;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промывка домовых инженерных систем от отложений, в том числе с использованием современных реагентов и поверхностно-активных веществ.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3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энергетических обследований организаций коммунального комплекса и последующая их паспортизация;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21A2">
              <w:rPr>
                <w:sz w:val="16"/>
                <w:szCs w:val="16"/>
              </w:rPr>
      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      </w:r>
            <w:proofErr w:type="gramEnd"/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котельных с использованием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энергоэффективного</w:t>
            </w:r>
            <w:proofErr w:type="spellEnd"/>
            <w:r w:rsidRPr="00A721A2">
              <w:rPr>
                <w:sz w:val="16"/>
                <w:szCs w:val="16"/>
              </w:rPr>
              <w:t xml:space="preserve"> оборудования с высоким коэффициентом полезного действия;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контрольно-измерительных приборов и автоматики (далее - </w:t>
            </w:r>
            <w:proofErr w:type="spellStart"/>
            <w:r w:rsidRPr="00A721A2">
              <w:rPr>
                <w:sz w:val="16"/>
                <w:szCs w:val="16"/>
              </w:rPr>
              <w:t>КИПиА</w:t>
            </w:r>
            <w:proofErr w:type="spellEnd"/>
            <w:r w:rsidRPr="00A721A2">
              <w:rPr>
                <w:sz w:val="16"/>
                <w:szCs w:val="16"/>
              </w:rPr>
              <w:t>) в котельных;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центральных тепловых пунктов (далее - ЦТП) с заменой </w:t>
            </w:r>
            <w:proofErr w:type="spellStart"/>
            <w:r w:rsidRPr="00A721A2">
              <w:rPr>
                <w:sz w:val="16"/>
                <w:szCs w:val="16"/>
              </w:rPr>
              <w:t>кожухотрубных</w:t>
            </w:r>
            <w:proofErr w:type="spellEnd"/>
            <w:r w:rsidRPr="00A721A2">
              <w:rPr>
                <w:sz w:val="16"/>
                <w:szCs w:val="16"/>
              </w:rPr>
              <w:t xml:space="preserve"> </w:t>
            </w:r>
            <w:proofErr w:type="spellStart"/>
            <w:r w:rsidRPr="00A721A2">
              <w:rPr>
                <w:sz w:val="16"/>
                <w:szCs w:val="16"/>
              </w:rPr>
              <w:t>водоподогревателей</w:t>
            </w:r>
            <w:proofErr w:type="spellEnd"/>
            <w:r w:rsidRPr="00A721A2">
              <w:rPr>
                <w:sz w:val="16"/>
                <w:szCs w:val="16"/>
              </w:rPr>
              <w:t xml:space="preserve"> на пластинчатые теплообменники;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установка в ЦТП частотных преобразователей;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автоматических систем коммерческого учета энергоресурсов.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проведение </w:t>
            </w:r>
            <w:proofErr w:type="spellStart"/>
            <w:r w:rsidRPr="00A721A2">
              <w:rPr>
                <w:sz w:val="16"/>
                <w:szCs w:val="16"/>
              </w:rPr>
              <w:t>техэкспертизы</w:t>
            </w:r>
            <w:proofErr w:type="spellEnd"/>
            <w:r w:rsidRPr="00A721A2">
              <w:rPr>
                <w:sz w:val="16"/>
                <w:szCs w:val="16"/>
              </w:rPr>
              <w:t xml:space="preserve"> системы теплоснабжения в целях оптимизации режимов работы </w:t>
            </w:r>
            <w:proofErr w:type="spellStart"/>
            <w:r w:rsidRPr="00A721A2">
              <w:rPr>
                <w:sz w:val="16"/>
                <w:szCs w:val="16"/>
              </w:rPr>
              <w:t>энергоисточников</w:t>
            </w:r>
            <w:proofErr w:type="spellEnd"/>
            <w:r w:rsidRPr="00A721A2">
              <w:rPr>
                <w:sz w:val="16"/>
                <w:szCs w:val="16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замена труб в системах водоснабжения и водоотведения с истекшим сроком эксплуатации с использованием современных технологий;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      </w:r>
          </w:p>
          <w:p w:rsidR="00074B85" w:rsidRPr="00A721A2" w:rsidRDefault="00074B85" w:rsidP="00DA42A6">
            <w:pPr>
              <w:ind w:firstLine="0"/>
              <w:rPr>
                <w:sz w:val="16"/>
                <w:szCs w:val="16"/>
              </w:rPr>
            </w:pP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4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на транспорте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организаций транспорта;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разработка и реализация организациями транспорта программ энергосбережения и повышения энергетической эффективности;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оптимизация транспортных потоков;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снижение потребления энергетических ресурсов на собственные нужды;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замещение нефтяного моторного топлива альтернативными видами топлива, прежде всего сжиженным природным газом;</w:t>
            </w:r>
          </w:p>
          <w:p w:rsidR="00074B85" w:rsidRPr="00A721A2" w:rsidRDefault="00074B85" w:rsidP="00074B85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обучение эффективному вождению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5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строительстве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учета и контроля расхода энергетических ресурсов при осуществлении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использование специальных </w:t>
            </w:r>
            <w:proofErr w:type="spellStart"/>
            <w:r w:rsidRPr="00A721A2">
              <w:rPr>
                <w:sz w:val="16"/>
                <w:szCs w:val="16"/>
              </w:rPr>
              <w:t>малоэнергоемких</w:t>
            </w:r>
            <w:proofErr w:type="spellEnd"/>
            <w:r w:rsidRPr="00A721A2">
              <w:rPr>
                <w:sz w:val="16"/>
                <w:szCs w:val="16"/>
              </w:rPr>
              <w:t xml:space="preserve"> машин и механизмов, технологического оборудования и оснастки для производства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широкое внедрение в проектирование и строительство отопительных систем с горизонтальной разводкой;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lastRenderedPageBreak/>
              <w:t>- использование новых методов бетонирования в зимних условиях с применением химических добавок;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 и сооружений с выполнением современных требований по тепловому сопротивлению наружных ограждений;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создание комплексной защитной </w:t>
            </w:r>
            <w:proofErr w:type="spellStart"/>
            <w:r w:rsidRPr="00A721A2">
              <w:rPr>
                <w:sz w:val="16"/>
                <w:szCs w:val="16"/>
              </w:rPr>
              <w:t>термооболочки</w:t>
            </w:r>
            <w:proofErr w:type="spellEnd"/>
            <w:r w:rsidRPr="00A721A2">
              <w:rPr>
                <w:sz w:val="16"/>
                <w:szCs w:val="16"/>
              </w:rPr>
      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управление теплофизическими характеристиками ограждающих конструкций (вентилируемые воздушные прослойки и др.);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эффективных опалубочных систем многократного использования;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устройство вентиляции с рекуперацией тепла уходящего из помещения воздуха;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      </w:r>
          </w:p>
          <w:p w:rsidR="00074B85" w:rsidRPr="00A721A2" w:rsidRDefault="00D27368" w:rsidP="00D27368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систем автономного энергоснабжения объектов капитального строительства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6</w:t>
            </w:r>
          </w:p>
        </w:tc>
        <w:tc>
          <w:tcPr>
            <w:tcW w:w="3119" w:type="dxa"/>
          </w:tcPr>
          <w:p w:rsidR="00074B85" w:rsidRPr="00A721A2" w:rsidRDefault="00D2736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сельском хозяйстве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реконструкция и модернизация существующих систем энергоснабжения с внедрением газогенераторных установок;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</w:t>
            </w:r>
            <w:proofErr w:type="spellStart"/>
            <w:r w:rsidRPr="00A721A2">
              <w:rPr>
                <w:sz w:val="16"/>
                <w:szCs w:val="16"/>
              </w:rPr>
              <w:t>термореновация</w:t>
            </w:r>
            <w:proofErr w:type="spellEnd"/>
            <w:r w:rsidRPr="00A721A2">
              <w:rPr>
                <w:sz w:val="16"/>
                <w:szCs w:val="16"/>
              </w:rPr>
              <w:t xml:space="preserve">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оснащение сельскохозяйственных объектов системами микроклимата с новыми эффективными </w:t>
            </w:r>
            <w:proofErr w:type="spellStart"/>
            <w:r w:rsidRPr="00A721A2">
              <w:rPr>
                <w:sz w:val="16"/>
                <w:szCs w:val="16"/>
              </w:rPr>
              <w:t>теплоутилизационными</w:t>
            </w:r>
            <w:proofErr w:type="spellEnd"/>
            <w:r w:rsidRPr="00A721A2">
              <w:rPr>
                <w:sz w:val="16"/>
                <w:szCs w:val="16"/>
              </w:rPr>
              <w:t xml:space="preserve"> установками с использованием полимерных материалов;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систем обогрева производственных помещений инфракрасными излучателями;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внедрение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освещения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парка сельскохозяйственных тракторов с оптимизацией их мощности и снижением среднего расхода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использование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технологий и комплектов </w:t>
            </w:r>
            <w:proofErr w:type="spellStart"/>
            <w:r w:rsidRPr="00A721A2">
              <w:rPr>
                <w:sz w:val="16"/>
                <w:szCs w:val="16"/>
              </w:rPr>
              <w:t>энергоэкономного</w:t>
            </w:r>
            <w:proofErr w:type="spellEnd"/>
            <w:r w:rsidRPr="00A721A2">
              <w:rPr>
                <w:sz w:val="16"/>
                <w:szCs w:val="16"/>
              </w:rPr>
              <w:t xml:space="preserve"> теплоэнергетического и электротеплового оборудования нового поколения для сельскохозяйственных организаций;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энергетической эффективности сельскохозяйственных машин и оборудования;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техническое перевооружение животноводческих, птицеводческих комплексов с внедрением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микроклимата, кормления, поения, содержания молодняка;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эффективных сушильных установок для зерна, в том числе на местных видах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использование естественного холода;</w:t>
            </w:r>
          </w:p>
          <w:p w:rsidR="00074B85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использования моторного топлива.</w:t>
            </w:r>
          </w:p>
        </w:tc>
      </w:tr>
      <w:tr w:rsidR="00E616F5" w:rsidRPr="00A721A2" w:rsidTr="00D27368">
        <w:tc>
          <w:tcPr>
            <w:tcW w:w="653" w:type="dxa"/>
          </w:tcPr>
          <w:p w:rsidR="00E616F5" w:rsidRPr="00A721A2" w:rsidRDefault="00E616F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E616F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7</w:t>
            </w:r>
          </w:p>
        </w:tc>
        <w:tc>
          <w:tcPr>
            <w:tcW w:w="3119" w:type="dxa"/>
          </w:tcPr>
          <w:p w:rsidR="00E616F5" w:rsidRPr="00A721A2" w:rsidRDefault="00E616F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788" w:type="dxa"/>
          </w:tcPr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замена существующих светильников и ламп на </w:t>
            </w:r>
            <w:proofErr w:type="gramStart"/>
            <w:r w:rsidRPr="00A721A2">
              <w:rPr>
                <w:sz w:val="16"/>
                <w:szCs w:val="16"/>
              </w:rPr>
              <w:t>светодиодные</w:t>
            </w:r>
            <w:proofErr w:type="gramEnd"/>
            <w:r w:rsidRPr="00A721A2">
              <w:rPr>
                <w:sz w:val="16"/>
                <w:szCs w:val="16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замена воздушных линий 0,4 кВ, состоящих из голого провода, на самонесущие изолированные провода;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автоматизированных систем контроля и управления потреблением энергии в сетях уличного освещения.</w:t>
            </w:r>
          </w:p>
        </w:tc>
      </w:tr>
    </w:tbl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p w:rsidR="00DA42A6" w:rsidRPr="00BB24E0" w:rsidRDefault="00DA42A6" w:rsidP="00BB24E0">
      <w:pPr>
        <w:pStyle w:val="ConsPlusNormal"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E0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DA42A6" w:rsidRDefault="00DA42A6" w:rsidP="00DA42A6">
      <w:pPr>
        <w:pStyle w:val="ConsPlusNormal"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3281"/>
        <w:gridCol w:w="3402"/>
        <w:gridCol w:w="1417"/>
        <w:gridCol w:w="1701"/>
        <w:gridCol w:w="1418"/>
        <w:gridCol w:w="1843"/>
        <w:gridCol w:w="1843"/>
      </w:tblGrid>
      <w:tr w:rsidR="00DA42A6" w:rsidRPr="006C05BE" w:rsidTr="00BF6993">
        <w:tc>
          <w:tcPr>
            <w:tcW w:w="655" w:type="dxa"/>
            <w:vMerge w:val="restart"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5BE">
              <w:rPr>
                <w:rFonts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C05BE">
              <w:rPr>
                <w:rFonts w:cs="Courier New"/>
                <w:sz w:val="16"/>
                <w:szCs w:val="16"/>
              </w:rPr>
              <w:t>/</w:t>
            </w:r>
            <w:proofErr w:type="spellStart"/>
            <w:r w:rsidRPr="006C05BE">
              <w:rPr>
                <w:rFonts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22" w:type="dxa"/>
            <w:gridSpan w:val="5"/>
          </w:tcPr>
          <w:p w:rsidR="00DA42A6" w:rsidRPr="006C05BE" w:rsidRDefault="00DA42A6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DA42A6" w:rsidRPr="006C05BE" w:rsidTr="00BF6993">
        <w:tc>
          <w:tcPr>
            <w:tcW w:w="655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2022</w:t>
            </w:r>
          </w:p>
        </w:tc>
        <w:tc>
          <w:tcPr>
            <w:tcW w:w="1418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2023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2024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2025</w:t>
            </w:r>
          </w:p>
        </w:tc>
      </w:tr>
      <w:tr w:rsidR="00BF6993" w:rsidRPr="006C05BE" w:rsidTr="00BF6993">
        <w:tc>
          <w:tcPr>
            <w:tcW w:w="655" w:type="dxa"/>
            <w:vMerge w:val="restart"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3281" w:type="dxa"/>
            <w:vMerge w:val="restart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bCs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2 234,8</w:t>
            </w:r>
          </w:p>
        </w:tc>
        <w:tc>
          <w:tcPr>
            <w:tcW w:w="1701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46,40</w:t>
            </w:r>
          </w:p>
        </w:tc>
        <w:tc>
          <w:tcPr>
            <w:tcW w:w="1418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2 188,4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BF6993" w:rsidRPr="006C05BE" w:rsidTr="00BF6993">
        <w:tc>
          <w:tcPr>
            <w:tcW w:w="655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417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BF6993" w:rsidRPr="006C05BE" w:rsidTr="00BF6993">
        <w:tc>
          <w:tcPr>
            <w:tcW w:w="655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внебюджетных источников (иные)</w:t>
            </w:r>
          </w:p>
        </w:tc>
        <w:tc>
          <w:tcPr>
            <w:tcW w:w="1417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</w:tbl>
    <w:p w:rsidR="00573D3B" w:rsidRDefault="00573D3B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573D3B">
          <w:pgSz w:w="16834" w:h="11909" w:orient="landscape"/>
          <w:pgMar w:top="567" w:right="567" w:bottom="425" w:left="851" w:header="720" w:footer="720" w:gutter="0"/>
          <w:cols w:space="708"/>
          <w:noEndnote/>
          <w:docGrid w:linePitch="381"/>
        </w:sectPr>
      </w:pPr>
      <w:bookmarkStart w:id="4" w:name="_Toc456352363"/>
    </w:p>
    <w:p w:rsidR="00BB24E0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573D3B" w:rsidRPr="00D36341">
        <w:rPr>
          <w:b/>
          <w:bCs/>
        </w:rPr>
        <w:t xml:space="preserve">1. </w:t>
      </w:r>
      <w:bookmarkEnd w:id="4"/>
      <w:r>
        <w:rPr>
          <w:b/>
          <w:bCs/>
        </w:rPr>
        <w:t xml:space="preserve">Стратегические приоритеты </w:t>
      </w:r>
    </w:p>
    <w:p w:rsidR="00573D3B" w:rsidRPr="00D36341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t>в сфере реализации муниципальной программы</w:t>
      </w:r>
    </w:p>
    <w:p w:rsidR="00573D3B" w:rsidRPr="00D36341" w:rsidRDefault="00573D3B" w:rsidP="00573D3B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573D3B" w:rsidRDefault="00573D3B" w:rsidP="00573D3B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573D3B" w:rsidRDefault="00573D3B" w:rsidP="00573D3B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573D3B" w:rsidRDefault="00573D3B" w:rsidP="00573D3B">
      <w:pPr>
        <w:ind w:firstLine="708"/>
      </w:pPr>
      <w:r>
        <w:t>С 2015 года в Новодугинском районе 218 населенных пунктов в составе пяти сельских поселений.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"/>
        <w:gridCol w:w="2656"/>
        <w:gridCol w:w="1743"/>
        <w:gridCol w:w="1737"/>
        <w:gridCol w:w="1737"/>
        <w:gridCol w:w="1737"/>
      </w:tblGrid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5BE">
              <w:rPr>
                <w:sz w:val="16"/>
                <w:szCs w:val="16"/>
              </w:rPr>
              <w:t>/</w:t>
            </w:r>
            <w:proofErr w:type="spellStart"/>
            <w:r w:rsidRPr="006C05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74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Население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Площадь, кв. км.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Высоковское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Высокое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1210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Днепровское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Днепровское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1602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520,0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Извековское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деревня </w:t>
            </w:r>
            <w:proofErr w:type="spellStart"/>
            <w:r w:rsidRPr="006C05BE">
              <w:rPr>
                <w:sz w:val="16"/>
                <w:szCs w:val="16"/>
              </w:rPr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1065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Новодугинское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Новодугино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29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4501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158,2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Тесовское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Тёсово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1082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471,3</w:t>
            </w:r>
          </w:p>
        </w:tc>
      </w:tr>
    </w:tbl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573D3B" w:rsidRPr="002C6FBA" w:rsidRDefault="00573D3B" w:rsidP="00573D3B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573D3B" w:rsidRDefault="00573D3B" w:rsidP="00573D3B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>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573D3B" w:rsidRDefault="00573D3B" w:rsidP="00573D3B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573D3B" w:rsidRDefault="00573D3B" w:rsidP="00573D3B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573D3B" w:rsidRDefault="00573D3B" w:rsidP="00573D3B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 xml:space="preserve">уб. метров), в основном верховых, песчано-гравийная смесь и щебень в карьерах </w:t>
      </w:r>
      <w:r>
        <w:t>–</w:t>
      </w:r>
      <w:r w:rsidRPr="00410DFE">
        <w:t xml:space="preserve"> </w:t>
      </w:r>
      <w:r>
        <w:t>«</w:t>
      </w:r>
      <w:proofErr w:type="spellStart"/>
      <w:r>
        <w:t>Головково</w:t>
      </w:r>
      <w:proofErr w:type="spellEnd"/>
      <w:r>
        <w:t>», «</w:t>
      </w:r>
      <w:proofErr w:type="spellStart"/>
      <w:r>
        <w:t>Коробаново</w:t>
      </w:r>
      <w:proofErr w:type="spellEnd"/>
      <w:r>
        <w:t>», «Воейково».</w:t>
      </w:r>
    </w:p>
    <w:p w:rsidR="00573D3B" w:rsidRPr="00410DFE" w:rsidRDefault="00573D3B" w:rsidP="00573D3B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573D3B" w:rsidRPr="00410DFE" w:rsidRDefault="00573D3B" w:rsidP="00573D3B">
      <w:pPr>
        <w:ind w:firstLine="708"/>
      </w:pPr>
      <w:r w:rsidRPr="00410DFE">
        <w:lastRenderedPageBreak/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573D3B" w:rsidRPr="00410DFE" w:rsidRDefault="00573D3B" w:rsidP="00573D3B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573D3B" w:rsidRPr="00410DFE" w:rsidRDefault="00573D3B" w:rsidP="00573D3B">
      <w:pPr>
        <w:ind w:firstLine="708"/>
      </w:pPr>
      <w:r w:rsidRPr="00410DFE">
        <w:t>Известняк на площади 55,35 га, запасы 4570 тыс. куб. м.</w:t>
      </w:r>
    </w:p>
    <w:p w:rsidR="00573D3B" w:rsidRPr="00410DFE" w:rsidRDefault="00573D3B" w:rsidP="00573D3B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573D3B" w:rsidRDefault="00573D3B" w:rsidP="00573D3B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573D3B" w:rsidRDefault="00573D3B" w:rsidP="00573D3B">
      <w:pPr>
        <w:ind w:firstLine="708"/>
      </w:pPr>
      <w:r>
        <w:t xml:space="preserve"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стоков). </w:t>
      </w: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573D3B" w:rsidRDefault="00573D3B" w:rsidP="00573D3B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86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2"/>
        <w:gridCol w:w="3827"/>
      </w:tblGrid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52,1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Канализацией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Отоплением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9,7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11,2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Газом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253,3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1417"/>
        <w:gridCol w:w="1513"/>
        <w:gridCol w:w="1464"/>
        <w:gridCol w:w="2658"/>
      </w:tblGrid>
      <w:tr w:rsidR="00573D3B" w:rsidRPr="006C05BE" w:rsidTr="00D27368">
        <w:tc>
          <w:tcPr>
            <w:tcW w:w="2696" w:type="dxa"/>
            <w:vAlign w:val="center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Отклонение тарифов 2015 г. от 2013 г.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Электроэнергия, руб./кВт*</w:t>
            </w:r>
            <w:proofErr w:type="gramStart"/>
            <w:r w:rsidRPr="006C05BE">
              <w:rPr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15,18 %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lastRenderedPageBreak/>
              <w:t xml:space="preserve">Природный </w:t>
            </w:r>
            <w:proofErr w:type="spellStart"/>
            <w:r w:rsidRPr="006C05BE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6C05BE">
              <w:rPr>
                <w:sz w:val="16"/>
                <w:szCs w:val="16"/>
                <w:lang w:eastAsia="ru-RU"/>
              </w:rPr>
              <w:t>,р</w:t>
            </w:r>
            <w:proofErr w:type="gramEnd"/>
            <w:r w:rsidRPr="006C05BE">
              <w:rPr>
                <w:sz w:val="16"/>
                <w:szCs w:val="16"/>
                <w:lang w:eastAsia="ru-RU"/>
              </w:rPr>
              <w:t>уб</w:t>
            </w:r>
            <w:proofErr w:type="spellEnd"/>
            <w:r w:rsidRPr="006C05BE">
              <w:rPr>
                <w:sz w:val="16"/>
                <w:szCs w:val="16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11,22 %</w:t>
            </w:r>
          </w:p>
        </w:tc>
      </w:tr>
    </w:tbl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D27368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336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602615</wp:posOffset>
            </wp:positionV>
            <wp:extent cx="5379720" cy="1397000"/>
            <wp:effectExtent l="19050" t="0" r="11430" b="0"/>
            <wp:wrapTopAndBottom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73D3B"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573D3B" w:rsidRPr="00AE3B11" w:rsidRDefault="00573D3B" w:rsidP="00573D3B">
      <w:pPr>
        <w:shd w:val="clear" w:color="auto" w:fill="FFFFFF"/>
        <w:ind w:firstLine="709"/>
        <w:rPr>
          <w:color w:val="FF0000"/>
          <w:lang w:eastAsia="ru-RU"/>
        </w:rPr>
      </w:pPr>
    </w:p>
    <w:p w:rsidR="00573D3B" w:rsidRDefault="00573D3B" w:rsidP="00573D3B">
      <w:pPr>
        <w:keepNext/>
        <w:shd w:val="clear" w:color="auto" w:fill="FFFFFF"/>
        <w:ind w:firstLine="709"/>
      </w:pPr>
    </w:p>
    <w:p w:rsidR="00573D3B" w:rsidRDefault="006C05BE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438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420370</wp:posOffset>
            </wp:positionV>
            <wp:extent cx="5382260" cy="1680210"/>
            <wp:effectExtent l="19050" t="0" r="27940" b="0"/>
            <wp:wrapTopAndBottom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73D3B"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573D3B" w:rsidRDefault="00573D3B" w:rsidP="00573D3B">
      <w:pPr>
        <w:shd w:val="clear" w:color="auto" w:fill="FFFFFF"/>
        <w:ind w:firstLine="709"/>
        <w:rPr>
          <w:lang w:eastAsia="ru-RU"/>
        </w:rPr>
      </w:pPr>
      <w:r w:rsidRPr="006C7932">
        <w:rPr>
          <w:lang w:eastAsia="ru-RU"/>
        </w:rPr>
        <w:t xml:space="preserve">Диаграмма </w:t>
      </w:r>
      <w:r>
        <w:rPr>
          <w:lang w:eastAsia="ru-RU"/>
        </w:rPr>
        <w:t>2</w:t>
      </w:r>
      <w:r w:rsidRPr="006C7932">
        <w:rPr>
          <w:lang w:eastAsia="ru-RU"/>
        </w:rPr>
        <w:t xml:space="preserve">. Динамика изменения тарифа на </w:t>
      </w:r>
      <w:r>
        <w:rPr>
          <w:lang w:eastAsia="ru-RU"/>
        </w:rPr>
        <w:t xml:space="preserve">тепловую </w:t>
      </w:r>
      <w:r w:rsidRPr="006C7932">
        <w:rPr>
          <w:lang w:eastAsia="ru-RU"/>
        </w:rPr>
        <w:t>энергию с 2013 года по 2015 год</w:t>
      </w:r>
    </w:p>
    <w:p w:rsidR="00573D3B" w:rsidRPr="007A1E2F" w:rsidRDefault="006C05BE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762" distL="114300" distR="114300" simplePos="0" relativeHeight="251665408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196850</wp:posOffset>
            </wp:positionV>
            <wp:extent cx="5555615" cy="1729740"/>
            <wp:effectExtent l="19050" t="0" r="26035" b="3810"/>
            <wp:wrapThrough wrapText="bothSides">
              <wp:wrapPolygon edited="0">
                <wp:start x="-74" y="0"/>
                <wp:lineTo x="-74" y="21648"/>
                <wp:lineTo x="21701" y="21648"/>
                <wp:lineTo x="21701" y="0"/>
                <wp:lineTo x="-74" y="0"/>
              </wp:wrapPolygon>
            </wp:wrapThrough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573D3B" w:rsidP="00573D3B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6C05BE" w:rsidRDefault="00573D3B" w:rsidP="00573D3B">
      <w:pPr>
        <w:shd w:val="clear" w:color="auto" w:fill="FFFFFF"/>
        <w:ind w:firstLine="709"/>
        <w:rPr>
          <w:lang w:eastAsia="ru-RU"/>
        </w:rPr>
      </w:pPr>
      <w:r w:rsidRPr="00AE3B11">
        <w:rPr>
          <w:color w:val="000000"/>
          <w:lang w:eastAsia="ru-RU"/>
        </w:rPr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lastRenderedPageBreak/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573D3B" w:rsidRPr="00341B78" w:rsidRDefault="00573D3B" w:rsidP="00573D3B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573D3B" w:rsidRPr="00D36341" w:rsidRDefault="00573D3B" w:rsidP="00573D3B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250" w:type="dxa"/>
        <w:tblLayout w:type="fixed"/>
        <w:tblLook w:val="00A0"/>
      </w:tblPr>
      <w:tblGrid>
        <w:gridCol w:w="567"/>
        <w:gridCol w:w="2739"/>
        <w:gridCol w:w="1281"/>
        <w:gridCol w:w="1276"/>
        <w:gridCol w:w="1134"/>
        <w:gridCol w:w="1417"/>
        <w:gridCol w:w="992"/>
      </w:tblGrid>
      <w:tr w:rsidR="00573D3B" w:rsidRPr="006C05BE" w:rsidTr="006C05B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Установленная мощность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>Гкал/час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Износ, %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73D3B" w:rsidRPr="006C05BE" w:rsidTr="006C05BE">
        <w:trPr>
          <w:trHeight w:val="255"/>
        </w:trPr>
        <w:tc>
          <w:tcPr>
            <w:tcW w:w="84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3D3B" w:rsidRPr="006C05BE" w:rsidTr="006C05BE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 Новодугино-1, в/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573D3B" w:rsidRPr="006C05BE" w:rsidTr="006C05BE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Высоковское с/поселение 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ольгино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VIESSmanV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вощеватое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олшево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1                 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30              70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Извековское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звеково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с/поселение, 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Высоковское с/поселение, 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с/поселение, 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:rsidR="00573D3B" w:rsidRPr="00B80032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573D3B" w:rsidRDefault="00573D3B" w:rsidP="00573D3B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573D3B" w:rsidRPr="00D36341" w:rsidRDefault="00573D3B" w:rsidP="00573D3B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573D3B" w:rsidRDefault="00573D3B" w:rsidP="00573D3B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573D3B" w:rsidRPr="001820AD" w:rsidRDefault="00573D3B" w:rsidP="00573D3B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573D3B" w:rsidRDefault="00573D3B" w:rsidP="00573D3B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8"/>
        <w:gridCol w:w="3081"/>
        <w:gridCol w:w="2552"/>
        <w:gridCol w:w="1701"/>
        <w:gridCol w:w="2091"/>
      </w:tblGrid>
      <w:tr w:rsidR="00573D3B" w:rsidRPr="006C05BE" w:rsidTr="006C05BE">
        <w:tc>
          <w:tcPr>
            <w:tcW w:w="74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5BE">
              <w:rPr>
                <w:sz w:val="16"/>
                <w:szCs w:val="16"/>
              </w:rPr>
              <w:t>/</w:t>
            </w:r>
            <w:proofErr w:type="spellStart"/>
            <w:r w:rsidRPr="006C05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Пробег ТС за 2015 год, </w:t>
            </w:r>
            <w:proofErr w:type="gramStart"/>
            <w:r w:rsidRPr="006C05BE">
              <w:rPr>
                <w:sz w:val="16"/>
                <w:szCs w:val="16"/>
              </w:rPr>
              <w:t>км</w:t>
            </w:r>
            <w:proofErr w:type="gramEnd"/>
            <w:r w:rsidRPr="006C05BE">
              <w:rPr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Фактический расход топлива за 2015 год, </w:t>
            </w:r>
            <w:proofErr w:type="gramStart"/>
            <w:r w:rsidRPr="006C05BE">
              <w:rPr>
                <w:sz w:val="16"/>
                <w:szCs w:val="16"/>
              </w:rPr>
              <w:t>л</w:t>
            </w:r>
            <w:proofErr w:type="gramEnd"/>
            <w:r w:rsidRPr="006C05BE">
              <w:rPr>
                <w:sz w:val="16"/>
                <w:szCs w:val="16"/>
              </w:rPr>
              <w:t>.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KIA XM (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38121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4555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23424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2690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ГАЗ 3102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49731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6604,91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</w:rPr>
              <w:t>Volkswagen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42391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3684,75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  <w:lang w:val="en-US"/>
              </w:rPr>
              <w:t>ChevroletNIVA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, 212300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27435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3404,58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49569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6061,09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Primera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1,6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27129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2615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23979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3842,16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35163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3103,41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6381" w:type="dxa"/>
            <w:gridSpan w:val="3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316 942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36 560,90</w:t>
            </w:r>
          </w:p>
        </w:tc>
      </w:tr>
    </w:tbl>
    <w:p w:rsidR="00573D3B" w:rsidRDefault="00573D3B" w:rsidP="00573D3B">
      <w:pPr>
        <w:ind w:firstLine="709"/>
      </w:pPr>
    </w:p>
    <w:p w:rsidR="00573D3B" w:rsidRDefault="00573D3B" w:rsidP="00573D3B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573D3B" w:rsidRPr="006C05BE" w:rsidTr="007B1FAA">
        <w:trPr>
          <w:jc w:val="center"/>
        </w:trPr>
        <w:tc>
          <w:tcPr>
            <w:tcW w:w="93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5BE">
              <w:rPr>
                <w:sz w:val="16"/>
                <w:szCs w:val="16"/>
              </w:rPr>
              <w:t>/</w:t>
            </w:r>
            <w:proofErr w:type="spellStart"/>
            <w:r w:rsidRPr="006C05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Тип счетчика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прибора учета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МПИ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Год поверки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СО-И446М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6974578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2007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СЭЭ-1,2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30928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2020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СО-50МЭ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012152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2025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СО-51ПК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541124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2Д11560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5550542767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04653332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68049675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2022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04652546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0005743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СОИ-50ЭМ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015508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ЦЭ6804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231 АМ-01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03179405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13842013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13386983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д. Селище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13841763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д. Бурцево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13841792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д. Бурцево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15355385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2029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</w:tbl>
    <w:p w:rsidR="00573D3B" w:rsidRDefault="00573D3B" w:rsidP="00573D3B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9"/>
        <w:gridCol w:w="2001"/>
        <w:gridCol w:w="1985"/>
        <w:gridCol w:w="2409"/>
      </w:tblGrid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Тип осветительных приборов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ЖКУ; ДРЛ-250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ДРЛ-150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ДРЛ-250 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Извковское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ДНаТ150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05BE">
              <w:rPr>
                <w:b/>
                <w:bCs/>
                <w:sz w:val="16"/>
                <w:szCs w:val="16"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573D3B" w:rsidRPr="00EE6B31" w:rsidRDefault="00573D3B" w:rsidP="00573D3B">
      <w:pPr>
        <w:ind w:firstLine="709"/>
      </w:pPr>
      <w:r w:rsidRPr="00EE6B31">
        <w:t>* ЭЭ – электрическая энергия</w:t>
      </w:r>
    </w:p>
    <w:p w:rsidR="00573D3B" w:rsidRDefault="00573D3B" w:rsidP="00573D3B">
      <w:pPr>
        <w:ind w:firstLine="709"/>
      </w:pPr>
      <w:r w:rsidRPr="00EE6B31">
        <w:t>** ПУ – прибор учета уличного освещения</w:t>
      </w:r>
    </w:p>
    <w:p w:rsidR="00573D3B" w:rsidRPr="00EE6B31" w:rsidRDefault="00573D3B" w:rsidP="00573D3B">
      <w:pPr>
        <w:ind w:firstLine="709"/>
      </w:pPr>
    </w:p>
    <w:p w:rsidR="00573D3B" w:rsidRPr="00D36341" w:rsidRDefault="00DC049F" w:rsidP="00573D3B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573D3B" w:rsidRPr="00D36341">
          <w:t>Указом</w:t>
        </w:r>
      </w:hyperlink>
      <w:r w:rsidR="00573D3B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573D3B" w:rsidRPr="00D36341" w:rsidRDefault="00573D3B" w:rsidP="00573D3B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573D3B" w:rsidRPr="00D36341" w:rsidRDefault="00573D3B" w:rsidP="00573D3B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</w:t>
      </w:r>
      <w:r w:rsidRPr="00D36341">
        <w:lastRenderedPageBreak/>
        <w:t xml:space="preserve">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573D3B" w:rsidRPr="00D36341" w:rsidRDefault="00573D3B" w:rsidP="00573D3B">
      <w:pPr>
        <w:ind w:firstLine="709"/>
      </w:pPr>
      <w:proofErr w:type="gramStart"/>
      <w:r w:rsidRPr="00D36341"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573D3B" w:rsidRPr="00D36341" w:rsidRDefault="00573D3B" w:rsidP="00573D3B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573D3B" w:rsidRPr="00D36341" w:rsidRDefault="00573D3B" w:rsidP="00573D3B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DE78BF"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2016-202</w:t>
      </w:r>
      <w:r w:rsidR="00662E00">
        <w:rPr>
          <w:rFonts w:ascii="Times New Roman" w:hAnsi="Times New Roman" w:cs="Times New Roman"/>
          <w:sz w:val="28"/>
          <w:szCs w:val="28"/>
        </w:rPr>
        <w:t>5</w:t>
      </w:r>
      <w:r w:rsidRPr="00DE78B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</w:p>
    <w:p w:rsidR="00573D3B" w:rsidRDefault="00573D3B" w:rsidP="004937A2">
      <w:pPr>
        <w:jc w:val="right"/>
        <w:rPr>
          <w:sz w:val="24"/>
          <w:szCs w:val="24"/>
          <w:lang w:eastAsia="ru-RU"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2. Сведения о региональном проекте</w:t>
      </w:r>
    </w:p>
    <w:p w:rsidR="00C52376" w:rsidRPr="00D979B9" w:rsidRDefault="00C52376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</w:pPr>
      <w:r w:rsidRPr="00D979B9">
        <w:tab/>
        <w:t>Мероприятия, связанные с реализацией региональных проектов, в муниципальной программе отсутствуют.</w:t>
      </w:r>
    </w:p>
    <w:p w:rsidR="007B1FAA" w:rsidRDefault="007B1FAA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3. Сведения о ведомственном проекте</w:t>
      </w:r>
    </w:p>
    <w:p w:rsidR="00C52376" w:rsidRPr="00D979B9" w:rsidRDefault="00C52376" w:rsidP="00C52376">
      <w:pPr>
        <w:ind w:firstLine="709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  <w:r w:rsidRPr="00D979B9">
        <w:t xml:space="preserve">   Мероприятия, связанные с реализацией ведомственных проектов, в муниципальной программе отсутствуют.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Раздел 4. Паспорт комплекса процессных мероприятий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ПАСПОРТ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комплекса</w:t>
      </w:r>
      <w:r w:rsidRPr="00D979B9">
        <w:rPr>
          <w:b/>
        </w:rPr>
        <w:t xml:space="preserve"> процессных мероприятий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Общие положения</w:t>
      </w:r>
    </w:p>
    <w:p w:rsidR="00C52376" w:rsidRPr="00536081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26"/>
      </w:tblGrid>
      <w:tr w:rsidR="00C52376" w:rsidRPr="006C05BE" w:rsidTr="007B1FAA">
        <w:trPr>
          <w:trHeight w:val="881"/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proofErr w:type="gramStart"/>
            <w:r w:rsidRPr="006C05BE">
              <w:rPr>
                <w:sz w:val="20"/>
                <w:szCs w:val="20"/>
              </w:rPr>
              <w:t>Ответственный</w:t>
            </w:r>
            <w:proofErr w:type="gramEnd"/>
            <w:r w:rsidRPr="006C05BE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Администрация муниципального образования «Новодугинский район» Смоленской области;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организации с участием государства </w:t>
            </w:r>
            <w:proofErr w:type="spellStart"/>
            <w:r w:rsidRPr="006C05BE">
              <w:rPr>
                <w:rFonts w:ascii="Times New Roman" w:hAnsi="Times New Roman" w:cs="Times New Roman"/>
              </w:rPr>
              <w:t>имуниципальных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образований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05BE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52376" w:rsidRPr="006C05BE" w:rsidTr="007B1FAA">
        <w:trPr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 xml:space="preserve">Муниципальная программа </w:t>
            </w:r>
            <w:r w:rsidRPr="006C05BE">
              <w:rPr>
                <w:bCs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</w:tbl>
    <w:p w:rsidR="00C52376" w:rsidRDefault="00C52376" w:rsidP="00C52376">
      <w:pPr>
        <w:widowControl w:val="0"/>
        <w:autoSpaceDE w:val="0"/>
        <w:autoSpaceDN w:val="0"/>
        <w:adjustRightInd w:val="0"/>
      </w:pPr>
    </w:p>
    <w:p w:rsidR="00074B85" w:rsidRDefault="00074B85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sectPr w:rsidR="00074B85" w:rsidSect="006C05BE">
          <w:pgSz w:w="11909" w:h="16834"/>
          <w:pgMar w:top="851" w:right="567" w:bottom="567" w:left="851" w:header="720" w:footer="720" w:gutter="0"/>
          <w:cols w:space="708"/>
          <w:noEndnote/>
          <w:docGrid w:linePitch="381"/>
        </w:sectPr>
      </w:pPr>
    </w:p>
    <w:p w:rsidR="00EB6A8B" w:rsidRDefault="00C52376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Показатели реализации комплекса процессных мероприятий</w:t>
      </w:r>
    </w:p>
    <w:p w:rsidR="00074B85" w:rsidRDefault="00074B85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857" w:type="dxa"/>
        <w:tblInd w:w="-459" w:type="dxa"/>
        <w:tblLayout w:type="fixed"/>
        <w:tblLook w:val="00A0"/>
      </w:tblPr>
      <w:tblGrid>
        <w:gridCol w:w="459"/>
        <w:gridCol w:w="134"/>
        <w:gridCol w:w="441"/>
        <w:gridCol w:w="2010"/>
        <w:gridCol w:w="10"/>
        <w:gridCol w:w="977"/>
        <w:gridCol w:w="37"/>
        <w:gridCol w:w="1020"/>
        <w:gridCol w:w="79"/>
        <w:gridCol w:w="29"/>
        <w:gridCol w:w="15"/>
        <w:gridCol w:w="64"/>
        <w:gridCol w:w="376"/>
        <w:gridCol w:w="42"/>
        <w:gridCol w:w="23"/>
        <w:gridCol w:w="62"/>
        <w:gridCol w:w="13"/>
        <w:gridCol w:w="22"/>
        <w:gridCol w:w="558"/>
        <w:gridCol w:w="13"/>
        <w:gridCol w:w="27"/>
        <w:gridCol w:w="328"/>
        <w:gridCol w:w="229"/>
        <w:gridCol w:w="13"/>
        <w:gridCol w:w="27"/>
        <w:gridCol w:w="556"/>
        <w:gridCol w:w="13"/>
        <w:gridCol w:w="27"/>
        <w:gridCol w:w="129"/>
        <w:gridCol w:w="427"/>
        <w:gridCol w:w="40"/>
        <w:gridCol w:w="254"/>
        <w:gridCol w:w="302"/>
        <w:gridCol w:w="40"/>
        <w:gridCol w:w="234"/>
        <w:gridCol w:w="322"/>
        <w:gridCol w:w="40"/>
        <w:gridCol w:w="214"/>
        <w:gridCol w:w="489"/>
        <w:gridCol w:w="18"/>
        <w:gridCol w:w="22"/>
        <w:gridCol w:w="47"/>
        <w:gridCol w:w="576"/>
        <w:gridCol w:w="80"/>
        <w:gridCol w:w="40"/>
        <w:gridCol w:w="456"/>
        <w:gridCol w:w="116"/>
        <w:gridCol w:w="48"/>
        <w:gridCol w:w="412"/>
        <w:gridCol w:w="142"/>
        <w:gridCol w:w="578"/>
        <w:gridCol w:w="27"/>
        <w:gridCol w:w="17"/>
        <w:gridCol w:w="584"/>
        <w:gridCol w:w="9"/>
        <w:gridCol w:w="84"/>
        <w:gridCol w:w="514"/>
        <w:gridCol w:w="62"/>
        <w:gridCol w:w="532"/>
        <w:gridCol w:w="12"/>
        <w:gridCol w:w="32"/>
        <w:gridCol w:w="523"/>
        <w:gridCol w:w="51"/>
        <w:gridCol w:w="2"/>
        <w:gridCol w:w="5"/>
        <w:gridCol w:w="571"/>
        <w:gridCol w:w="80"/>
        <w:gridCol w:w="122"/>
        <w:gridCol w:w="34"/>
        <w:gridCol w:w="425"/>
      </w:tblGrid>
      <w:tr w:rsidR="00BE0A0B" w:rsidRPr="004C18CE" w:rsidTr="00C45080">
        <w:trPr>
          <w:gridAfter w:val="3"/>
          <w:wAfter w:w="122" w:type="dxa"/>
          <w:trHeight w:val="102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Nп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81446B">
              <w:rPr>
                <w:color w:val="000000"/>
                <w:sz w:val="16"/>
                <w:szCs w:val="16"/>
                <w:lang w:eastAsia="ru-RU"/>
              </w:rPr>
              <w:t xml:space="preserve"> показателя реализации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67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194CAD" w:rsidP="00194CA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27509" w:rsidRPr="004C18CE">
              <w:rPr>
                <w:color w:val="000000"/>
                <w:sz w:val="16"/>
                <w:szCs w:val="16"/>
                <w:lang w:eastAsia="ru-RU"/>
              </w:rPr>
              <w:t>бъем средств на реализацию муниципальной программы (тыс. рублей)</w:t>
            </w:r>
          </w:p>
        </w:tc>
        <w:tc>
          <w:tcPr>
            <w:tcW w:w="48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327509" w:rsidP="00194CA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реализации </w:t>
            </w:r>
          </w:p>
        </w:tc>
      </w:tr>
      <w:tr w:rsidR="00C45080" w:rsidRPr="004C18CE" w:rsidTr="00C45080">
        <w:trPr>
          <w:gridAfter w:val="3"/>
          <w:wAfter w:w="122" w:type="dxa"/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81446B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81446B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</w:tr>
      <w:tr w:rsidR="00C45080" w:rsidRPr="004C18CE" w:rsidTr="00C45080">
        <w:trPr>
          <w:gridAfter w:val="3"/>
          <w:wAfter w:w="122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45080" w:rsidRPr="004C18CE" w:rsidTr="00C45080">
        <w:trPr>
          <w:gridAfter w:val="3"/>
          <w:wAfter w:w="122" w:type="dxa"/>
          <w:cantSplit/>
          <w:trHeight w:val="129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3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31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3F5728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C45080" w:rsidRPr="004C18CE" w:rsidTr="00C45080">
        <w:trPr>
          <w:gridAfter w:val="3"/>
          <w:wAfter w:w="122" w:type="dxa"/>
          <w:cantSplit/>
          <w:trHeight w:val="112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tabs>
                <w:tab w:val="left" w:pos="317"/>
              </w:tabs>
              <w:ind w:firstLine="3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18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0,0407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0,0351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3F5728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C45080" w:rsidRPr="004C18CE" w:rsidTr="00C45080">
        <w:trPr>
          <w:gridAfter w:val="3"/>
          <w:wAfter w:w="122" w:type="dxa"/>
          <w:trHeight w:val="986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1477E7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</w:tr>
      <w:tr w:rsidR="00C45080" w:rsidRPr="004C18CE" w:rsidTr="00C45080">
        <w:trPr>
          <w:gridAfter w:val="3"/>
          <w:wAfter w:w="122" w:type="dxa"/>
          <w:trHeight w:val="94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98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1477E7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C45080" w:rsidRPr="004C18CE" w:rsidTr="00C45080">
        <w:trPr>
          <w:gridAfter w:val="3"/>
          <w:wAfter w:w="122" w:type="dxa"/>
          <w:trHeight w:val="227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51,09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E0203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5080" w:rsidRPr="004C18CE" w:rsidTr="00C45080">
        <w:trPr>
          <w:gridAfter w:val="3"/>
          <w:wAfter w:w="122" w:type="dxa"/>
          <w:trHeight w:val="123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11.7.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0203E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5080" w:rsidRPr="004C18CE" w:rsidTr="00C45080">
        <w:trPr>
          <w:gridAfter w:val="3"/>
          <w:wAfter w:w="122" w:type="dxa"/>
          <w:trHeight w:val="83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11.8.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-, тепл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- и водоснабжения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1636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11.9.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Анализ договоров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-, тепл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61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619"/>
        </w:trPr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52376" w:rsidRPr="004C18CE" w:rsidTr="00C45080">
        <w:trPr>
          <w:gridAfter w:val="3"/>
          <w:wAfter w:w="122" w:type="dxa"/>
          <w:trHeight w:val="619"/>
        </w:trPr>
        <w:tc>
          <w:tcPr>
            <w:tcW w:w="15735" w:type="dxa"/>
            <w:gridSpan w:val="6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01E" w:rsidRDefault="0077501E" w:rsidP="000A435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A4353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 xml:space="preserve">Раздел 5. Оценка применения мер государственного регулирования </w:t>
            </w:r>
          </w:p>
          <w:p w:rsidR="000A4353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>в части налоговых льгот, освобождений и иных преференций по налогам</w:t>
            </w:r>
          </w:p>
          <w:p w:rsidR="000A4353" w:rsidRPr="00970055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 xml:space="preserve"> и сборам в сфере реализации муниципальной программы</w:t>
            </w:r>
          </w:p>
          <w:p w:rsidR="000A4353" w:rsidRPr="00970055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A4353" w:rsidRPr="00714799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</w:pPr>
            <w:r w:rsidRPr="00714799">
              <w:t xml:space="preserve">        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      </w:r>
          </w:p>
          <w:p w:rsidR="00D27368" w:rsidRDefault="00D27368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D27368" w:rsidRDefault="00D27368" w:rsidP="00246E81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52376" w:rsidRDefault="00C52376" w:rsidP="00246E8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Раздел 6. Сведения о финансировании структурных элементов муниципальной программы</w:t>
            </w: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СВЕДЕНИЯ</w:t>
            </w: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финансировании структурных элементов муниципальной </w:t>
            </w:r>
            <w:r w:rsidRPr="00C52376">
              <w:rPr>
                <w:color w:val="000000"/>
                <w:lang w:eastAsia="ru-RU"/>
              </w:rPr>
              <w:t xml:space="preserve">программы </w:t>
            </w:r>
          </w:p>
          <w:p w:rsidR="00C52376" w:rsidRDefault="00C52376" w:rsidP="00246E81">
            <w:pPr>
              <w:jc w:val="center"/>
              <w:rPr>
                <w:bCs/>
              </w:rPr>
            </w:pPr>
            <w:r w:rsidRPr="00C52376">
              <w:rPr>
                <w:bCs/>
              </w:rPr>
              <w:t>«Энергосбережение и повышение энергетической эффективности»</w:t>
            </w:r>
          </w:p>
          <w:p w:rsidR="00C52376" w:rsidRPr="00C52376" w:rsidRDefault="00C52376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92955" w:rsidRPr="004C18CE" w:rsidTr="00C45080">
        <w:trPr>
          <w:gridAfter w:val="3"/>
          <w:wAfter w:w="122" w:type="dxa"/>
          <w:trHeight w:val="102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Nп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81446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Участник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48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реализации муниципальной программы </w:t>
            </w:r>
          </w:p>
        </w:tc>
      </w:tr>
      <w:tr w:rsidR="00C45080" w:rsidRPr="004C18CE" w:rsidTr="00C45080">
        <w:trPr>
          <w:gridAfter w:val="3"/>
          <w:wAfter w:w="122" w:type="dxa"/>
          <w:trHeight w:val="657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6C05BE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A27BD2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</w:tr>
      <w:tr w:rsidR="00C45080" w:rsidRPr="004C18CE" w:rsidTr="00C45080">
        <w:trPr>
          <w:gridAfter w:val="3"/>
          <w:wAfter w:w="122" w:type="dxa"/>
          <w:trHeight w:val="26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A133D" w:rsidRPr="004C18CE" w:rsidTr="00C45080">
        <w:trPr>
          <w:gridAfter w:val="3"/>
          <w:wAfter w:w="122" w:type="dxa"/>
          <w:trHeight w:val="269"/>
        </w:trPr>
        <w:tc>
          <w:tcPr>
            <w:tcW w:w="15735" w:type="dxa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A133D" w:rsidRDefault="00DA133D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Комплекс процессных мероприятий «</w:t>
            </w: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во всех сферах экономики</w:t>
            </w:r>
            <w:r w:rsidRPr="00A721A2">
              <w:rPr>
                <w:rFonts w:cs="Courier New"/>
                <w:color w:val="000000"/>
                <w:sz w:val="16"/>
                <w:szCs w:val="16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rFonts w:cs="Courier New"/>
                <w:color w:val="000000"/>
                <w:sz w:val="16"/>
                <w:szCs w:val="16"/>
              </w:rPr>
              <w:t>»</w:t>
            </w:r>
          </w:p>
        </w:tc>
      </w:tr>
      <w:tr w:rsidR="00C45080" w:rsidRPr="004C18CE" w:rsidTr="00C45080">
        <w:trPr>
          <w:gridAfter w:val="3"/>
          <w:wAfter w:w="122" w:type="dxa"/>
          <w:trHeight w:val="102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2955" w:rsidRDefault="00092955" w:rsidP="0009295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C52376" w:rsidRPr="004C18CE" w:rsidRDefault="00092955" w:rsidP="00A27BD2">
            <w:pPr>
              <w:ind w:right="-250"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</w:tr>
      <w:tr w:rsidR="008705E3" w:rsidRPr="004C18CE" w:rsidTr="00C45080">
        <w:trPr>
          <w:gridAfter w:val="3"/>
          <w:wAfter w:w="122" w:type="dxa"/>
          <w:trHeight w:val="375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092955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3"/>
          <w:wAfter w:w="122" w:type="dxa"/>
          <w:trHeight w:val="55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3"/>
          <w:wAfter w:w="122" w:type="dxa"/>
          <w:trHeight w:val="6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609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5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6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7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6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60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675A9F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9816A2">
            <w:pPr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11867,7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675A9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675A9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675A9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0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84595B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9816A2">
            <w:pPr>
              <w:jc w:val="center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41867,7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B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24A7" w:rsidRPr="0084595B" w:rsidRDefault="0084595B" w:rsidP="0084595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11531,88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1962D6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84595B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4430,0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84595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84595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84595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84595B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4430,0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11531,88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48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11437,7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11437,7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A27B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A27BD2"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46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0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7D538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AE48CC" w:rsidRDefault="00AE48C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AE48CC" w:rsidRDefault="00AE48C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AE48CC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AE48C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AE48C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405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  <w:r w:rsidR="007D538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26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муниципаль-ные</w:t>
            </w:r>
            <w:proofErr w:type="spellEnd"/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учреждения,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энергосервисные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компании (по согласованию)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8E2927" w:rsidRDefault="008E29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8E2927" w:rsidRDefault="008E29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2927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8E29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9979A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9979A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9979A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705A66" w:rsidRDefault="00705A6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705A6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705A6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green"/>
                <w:lang w:eastAsia="ru-RU"/>
              </w:rPr>
              <w:t>0</w:t>
            </w:r>
            <w:r w:rsidRPr="00705A6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705A66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705A6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705A6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705A6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69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422F"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422F"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  <w:r w:rsidR="004329D3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8A79F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8A79F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="004329D3"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="004329D3"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45F" w:rsidRDefault="00DF245F" w:rsidP="00DF245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  <w:p w:rsidR="004329D3" w:rsidRPr="00DF245F" w:rsidRDefault="004329D3" w:rsidP="00DF245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DF245F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DF245F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4329D3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 w:rsidR="00A96E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</w:t>
            </w:r>
            <w:r w:rsidR="00A96E49">
              <w:rPr>
                <w:sz w:val="16"/>
                <w:szCs w:val="16"/>
                <w:lang w:eastAsia="ru-RU"/>
              </w:rPr>
              <w:t>0</w:t>
            </w: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="00CA1E20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 w:rsidR="00A96E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F332A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7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 w:rsidR="00F332A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27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  <w:r w:rsidR="00CA1E20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6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1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0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8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2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5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Очистка системы отопления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пневмоимпульсом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9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29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20,0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C9145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C91451" w:rsidRDefault="00C9145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C914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FF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3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8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1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03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52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9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6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регуляторов расхода воды «аэраторов» (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перлаторов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64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277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="002E72C8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0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0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271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  <w:r w:rsidR="00602E9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1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2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1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59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  <w:r w:rsidR="00602E9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441C1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441C1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441C1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441C1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78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E104E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E104E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E104E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E104E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741964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741964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74196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highlight w:val="yellow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067C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067C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067C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067C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A067C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A067C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A067C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572C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662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2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9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46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27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 xml:space="preserve">Установка, замена и 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госповерка</w:t>
            </w:r>
            <w:proofErr w:type="spellEnd"/>
            <w:r w:rsidRPr="004C18CE">
              <w:rPr>
                <w:sz w:val="16"/>
                <w:szCs w:val="16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70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42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2750A3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4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2750A3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2750A3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9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</w:t>
            </w:r>
            <w:r w:rsidR="00BE0A0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2"/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A27BD2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D77DD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00"/>
        </w:trPr>
        <w:tc>
          <w:tcPr>
            <w:tcW w:w="3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6C05BE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5582,0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FE652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A35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A35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D77D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37"/>
        </w:trPr>
        <w:tc>
          <w:tcPr>
            <w:tcW w:w="3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527"/>
        </w:trPr>
        <w:tc>
          <w:tcPr>
            <w:tcW w:w="3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6C05BE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5582,0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670A94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670A94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670A94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FE652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E0A0B" w:rsidRPr="004C18CE" w:rsidRDefault="00BE0A0B" w:rsidP="0033034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  <w:p w:rsidR="00BE0A0B" w:rsidRPr="004C18CE" w:rsidRDefault="00B70097" w:rsidP="0033034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  <w:r w:rsidR="00BE0A0B" w:rsidRPr="004C18CE">
              <w:rPr>
                <w:sz w:val="16"/>
                <w:szCs w:val="16"/>
                <w:lang w:eastAsia="ru-RU"/>
              </w:rPr>
              <w:t>0</w:t>
            </w:r>
          </w:p>
          <w:p w:rsidR="00BE0A0B" w:rsidRPr="004C18CE" w:rsidRDefault="00BE0A0B" w:rsidP="0033034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A3571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A3571" w:rsidP="00BA357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2"/>
          <w:trHeight w:val="374"/>
        </w:trPr>
        <w:tc>
          <w:tcPr>
            <w:tcW w:w="3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38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083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Организации коммунального хозяйства (по 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согласова-нию</w:t>
            </w:r>
            <w:proofErr w:type="spellEnd"/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9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2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8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4E43D7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36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4E43D7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75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55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в области регулирования цен (тарифов), направленные на стимулирование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МО "Новодугинский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50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05E3" w:rsidRPr="004C18CE" w:rsidTr="00C45080">
        <w:trPr>
          <w:gridAfter w:val="3"/>
          <w:wAfter w:w="122" w:type="dxa"/>
          <w:trHeight w:val="9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89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994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05E3" w:rsidRPr="004C18CE" w:rsidTr="00C45080">
        <w:trPr>
          <w:gridAfter w:val="3"/>
          <w:wAfter w:w="122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94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355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F52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73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7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536335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79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Использование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технологий и комплектов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энергоэкономного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536335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C45080" w:rsidRPr="004C18CE" w:rsidTr="00C45080">
        <w:trPr>
          <w:gridAfter w:val="3"/>
          <w:wAfter w:w="122" w:type="dxa"/>
          <w:trHeight w:val="163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кВт</w:t>
            </w:r>
            <w:proofErr w:type="gramStart"/>
            <w:r w:rsidRPr="004C18CE">
              <w:rPr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4C18CE">
              <w:rPr>
                <w:sz w:val="16"/>
                <w:szCs w:val="16"/>
                <w:lang w:eastAsia="ru-RU"/>
              </w:rPr>
              <w:t>/кв. м в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  <w:r w:rsidR="00893372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536335" w:rsidRDefault="00893372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Администрация МО "Новодугинский район, </w:t>
            </w:r>
            <w:proofErr w:type="spellStart"/>
            <w:r w:rsidRPr="00536335">
              <w:rPr>
                <w:color w:val="000000"/>
                <w:sz w:val="12"/>
                <w:szCs w:val="12"/>
                <w:lang w:eastAsia="ru-RU"/>
              </w:rPr>
              <w:t>энергосервисные</w:t>
            </w:r>
            <w:proofErr w:type="spellEnd"/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5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3"/>
          <w:wAfter w:w="122" w:type="dxa"/>
          <w:trHeight w:val="122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536335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</w:t>
            </w:r>
            <w:r w:rsidR="00536335"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муниципального образования, 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энергопотребляющих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устройств и других товаров, в отношении которых в соответствии с законодательством </w:t>
            </w:r>
            <w:r w:rsidR="00536335"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94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108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300"/>
        </w:trPr>
        <w:tc>
          <w:tcPr>
            <w:tcW w:w="628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D7313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5582,0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D7313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373"/>
        </w:trPr>
        <w:tc>
          <w:tcPr>
            <w:tcW w:w="62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080" w:rsidRPr="004C18CE" w:rsidRDefault="00C45080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510"/>
        </w:trPr>
        <w:tc>
          <w:tcPr>
            <w:tcW w:w="62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080" w:rsidRPr="004C18CE" w:rsidRDefault="00C45080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5582,0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Before w:val="1"/>
          <w:trHeight w:val="510"/>
        </w:trPr>
        <w:tc>
          <w:tcPr>
            <w:tcW w:w="628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080" w:rsidRPr="004C18CE" w:rsidRDefault="00C45080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37A2" w:rsidRPr="004C18CE" w:rsidRDefault="004937A2" w:rsidP="004937A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C2C04" w:rsidRDefault="00AC2C04" w:rsidP="004937A2">
      <w:pPr>
        <w:jc w:val="right"/>
      </w:pPr>
    </w:p>
    <w:sectPr w:rsidR="00AC2C04" w:rsidSect="00573D3B">
      <w:pgSz w:w="16834" w:h="11909" w:orient="landscape"/>
      <w:pgMar w:top="567" w:right="567" w:bottom="425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22" w:rsidRDefault="00F83C22" w:rsidP="00AB5F67">
      <w:r>
        <w:separator/>
      </w:r>
    </w:p>
  </w:endnote>
  <w:endnote w:type="continuationSeparator" w:id="0">
    <w:p w:rsidR="00F83C22" w:rsidRDefault="00F83C22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22" w:rsidRDefault="00F83C22" w:rsidP="00AB5F67">
      <w:r>
        <w:separator/>
      </w:r>
    </w:p>
  </w:footnote>
  <w:footnote w:type="continuationSeparator" w:id="0">
    <w:p w:rsidR="00F83C22" w:rsidRDefault="00F83C22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AA" w:rsidRDefault="007B1FAA">
    <w:pPr>
      <w:pStyle w:val="af0"/>
      <w:jc w:val="center"/>
      <w:rPr>
        <w:rFonts w:cs="Times New Roman"/>
      </w:rPr>
    </w:pPr>
  </w:p>
  <w:p w:rsidR="007B1FAA" w:rsidRPr="0011649A" w:rsidRDefault="007B1FAA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6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D4F8C"/>
    <w:multiLevelType w:val="hybridMultilevel"/>
    <w:tmpl w:val="D8FE0794"/>
    <w:lvl w:ilvl="0" w:tplc="05F6E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2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89712D"/>
    <w:multiLevelType w:val="hybridMultilevel"/>
    <w:tmpl w:val="5A96A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25"/>
  </w:num>
  <w:num w:numId="13">
    <w:abstractNumId w:val="16"/>
  </w:num>
  <w:num w:numId="14">
    <w:abstractNumId w:val="24"/>
  </w:num>
  <w:num w:numId="15">
    <w:abstractNumId w:val="20"/>
  </w:num>
  <w:num w:numId="16">
    <w:abstractNumId w:val="28"/>
  </w:num>
  <w:num w:numId="17">
    <w:abstractNumId w:val="22"/>
  </w:num>
  <w:num w:numId="18">
    <w:abstractNumId w:val="7"/>
  </w:num>
  <w:num w:numId="19">
    <w:abstractNumId w:val="19"/>
  </w:num>
  <w:num w:numId="20">
    <w:abstractNumId w:val="27"/>
  </w:num>
  <w:num w:numId="21">
    <w:abstractNumId w:val="15"/>
  </w:num>
  <w:num w:numId="22">
    <w:abstractNumId w:val="17"/>
  </w:num>
  <w:num w:numId="23">
    <w:abstractNumId w:val="26"/>
  </w:num>
  <w:num w:numId="24">
    <w:abstractNumId w:val="14"/>
  </w:num>
  <w:num w:numId="25">
    <w:abstractNumId w:val="9"/>
  </w:num>
  <w:num w:numId="26">
    <w:abstractNumId w:val="11"/>
  </w:num>
  <w:num w:numId="27">
    <w:abstractNumId w:val="29"/>
  </w:num>
  <w:num w:numId="28">
    <w:abstractNumId w:val="12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04B2"/>
    <w:rsid w:val="00001344"/>
    <w:rsid w:val="00003652"/>
    <w:rsid w:val="0000414F"/>
    <w:rsid w:val="00005203"/>
    <w:rsid w:val="000112AB"/>
    <w:rsid w:val="000128CC"/>
    <w:rsid w:val="000213DF"/>
    <w:rsid w:val="00025F07"/>
    <w:rsid w:val="00035E2E"/>
    <w:rsid w:val="00044A51"/>
    <w:rsid w:val="00045212"/>
    <w:rsid w:val="0005018C"/>
    <w:rsid w:val="00055648"/>
    <w:rsid w:val="0005757E"/>
    <w:rsid w:val="000612D7"/>
    <w:rsid w:val="00062DD6"/>
    <w:rsid w:val="000631D3"/>
    <w:rsid w:val="00067969"/>
    <w:rsid w:val="00070914"/>
    <w:rsid w:val="00074B85"/>
    <w:rsid w:val="000759B1"/>
    <w:rsid w:val="000810E8"/>
    <w:rsid w:val="0008461F"/>
    <w:rsid w:val="000856F4"/>
    <w:rsid w:val="000915CC"/>
    <w:rsid w:val="00092955"/>
    <w:rsid w:val="000932E2"/>
    <w:rsid w:val="0009420F"/>
    <w:rsid w:val="00095EAF"/>
    <w:rsid w:val="00096C67"/>
    <w:rsid w:val="000A1D44"/>
    <w:rsid w:val="000A1E1B"/>
    <w:rsid w:val="000A2DFA"/>
    <w:rsid w:val="000A4353"/>
    <w:rsid w:val="000A74CD"/>
    <w:rsid w:val="000B6273"/>
    <w:rsid w:val="000B634A"/>
    <w:rsid w:val="000C0500"/>
    <w:rsid w:val="000C200A"/>
    <w:rsid w:val="000C2FAA"/>
    <w:rsid w:val="000C344F"/>
    <w:rsid w:val="000C4FF8"/>
    <w:rsid w:val="000D1AA0"/>
    <w:rsid w:val="000D272F"/>
    <w:rsid w:val="000E2E60"/>
    <w:rsid w:val="000E584D"/>
    <w:rsid w:val="000E64CF"/>
    <w:rsid w:val="000F1FF1"/>
    <w:rsid w:val="000F7298"/>
    <w:rsid w:val="001009F7"/>
    <w:rsid w:val="00102A62"/>
    <w:rsid w:val="0010459B"/>
    <w:rsid w:val="00104898"/>
    <w:rsid w:val="001076FE"/>
    <w:rsid w:val="0010787C"/>
    <w:rsid w:val="00112E19"/>
    <w:rsid w:val="0011649A"/>
    <w:rsid w:val="00116664"/>
    <w:rsid w:val="001173DA"/>
    <w:rsid w:val="001225AC"/>
    <w:rsid w:val="0012691B"/>
    <w:rsid w:val="00127E42"/>
    <w:rsid w:val="001311AF"/>
    <w:rsid w:val="0013167D"/>
    <w:rsid w:val="001335E2"/>
    <w:rsid w:val="0013727B"/>
    <w:rsid w:val="00146186"/>
    <w:rsid w:val="001477E7"/>
    <w:rsid w:val="0015347C"/>
    <w:rsid w:val="00161B72"/>
    <w:rsid w:val="0016224D"/>
    <w:rsid w:val="0016712B"/>
    <w:rsid w:val="00170346"/>
    <w:rsid w:val="001752A3"/>
    <w:rsid w:val="0017726D"/>
    <w:rsid w:val="00177DC0"/>
    <w:rsid w:val="00181EBD"/>
    <w:rsid w:val="001820AD"/>
    <w:rsid w:val="00184960"/>
    <w:rsid w:val="001873A0"/>
    <w:rsid w:val="00191ECA"/>
    <w:rsid w:val="00194CAD"/>
    <w:rsid w:val="001962D6"/>
    <w:rsid w:val="0019798C"/>
    <w:rsid w:val="001A2421"/>
    <w:rsid w:val="001A43BF"/>
    <w:rsid w:val="001B3E5E"/>
    <w:rsid w:val="001B5C84"/>
    <w:rsid w:val="001C1FCC"/>
    <w:rsid w:val="001C3208"/>
    <w:rsid w:val="001C3565"/>
    <w:rsid w:val="001C6496"/>
    <w:rsid w:val="001C6A00"/>
    <w:rsid w:val="001D081D"/>
    <w:rsid w:val="001D3B1E"/>
    <w:rsid w:val="001D4CDA"/>
    <w:rsid w:val="001D6E66"/>
    <w:rsid w:val="001E1BFA"/>
    <w:rsid w:val="001E5D1D"/>
    <w:rsid w:val="001E7502"/>
    <w:rsid w:val="001F0909"/>
    <w:rsid w:val="001F42ED"/>
    <w:rsid w:val="002018D0"/>
    <w:rsid w:val="00204071"/>
    <w:rsid w:val="00204CDB"/>
    <w:rsid w:val="0021187A"/>
    <w:rsid w:val="00221CFE"/>
    <w:rsid w:val="002221AF"/>
    <w:rsid w:val="002223F6"/>
    <w:rsid w:val="00222DAD"/>
    <w:rsid w:val="00231CED"/>
    <w:rsid w:val="0023381A"/>
    <w:rsid w:val="00236FA7"/>
    <w:rsid w:val="00237C2C"/>
    <w:rsid w:val="00237ED6"/>
    <w:rsid w:val="002424C5"/>
    <w:rsid w:val="00243F8D"/>
    <w:rsid w:val="00245C72"/>
    <w:rsid w:val="00246681"/>
    <w:rsid w:val="00246E81"/>
    <w:rsid w:val="00250677"/>
    <w:rsid w:val="00250842"/>
    <w:rsid w:val="00252ED7"/>
    <w:rsid w:val="00254752"/>
    <w:rsid w:val="00254F02"/>
    <w:rsid w:val="00255CC7"/>
    <w:rsid w:val="0026097B"/>
    <w:rsid w:val="0026286F"/>
    <w:rsid w:val="002637E1"/>
    <w:rsid w:val="00263E6A"/>
    <w:rsid w:val="002651E6"/>
    <w:rsid w:val="00266208"/>
    <w:rsid w:val="002669B1"/>
    <w:rsid w:val="002707D6"/>
    <w:rsid w:val="002728FA"/>
    <w:rsid w:val="002750A3"/>
    <w:rsid w:val="002801AF"/>
    <w:rsid w:val="00281A0C"/>
    <w:rsid w:val="00284BC3"/>
    <w:rsid w:val="002912C9"/>
    <w:rsid w:val="00291A7C"/>
    <w:rsid w:val="00293C9F"/>
    <w:rsid w:val="002B6F71"/>
    <w:rsid w:val="002C1646"/>
    <w:rsid w:val="002C664E"/>
    <w:rsid w:val="002C6FBA"/>
    <w:rsid w:val="002D320C"/>
    <w:rsid w:val="002D3513"/>
    <w:rsid w:val="002D46DE"/>
    <w:rsid w:val="002D5A3B"/>
    <w:rsid w:val="002E4543"/>
    <w:rsid w:val="002E5F86"/>
    <w:rsid w:val="002E72C8"/>
    <w:rsid w:val="002E78EC"/>
    <w:rsid w:val="002F0C57"/>
    <w:rsid w:val="002F52B7"/>
    <w:rsid w:val="00302337"/>
    <w:rsid w:val="003024E0"/>
    <w:rsid w:val="00304BBC"/>
    <w:rsid w:val="003062A2"/>
    <w:rsid w:val="003073F3"/>
    <w:rsid w:val="00307D19"/>
    <w:rsid w:val="00312C16"/>
    <w:rsid w:val="0031371E"/>
    <w:rsid w:val="0031425A"/>
    <w:rsid w:val="00314491"/>
    <w:rsid w:val="00324B4B"/>
    <w:rsid w:val="0032547F"/>
    <w:rsid w:val="00327509"/>
    <w:rsid w:val="003278D4"/>
    <w:rsid w:val="0033034D"/>
    <w:rsid w:val="00330D5A"/>
    <w:rsid w:val="00330D60"/>
    <w:rsid w:val="00333F24"/>
    <w:rsid w:val="00335ED8"/>
    <w:rsid w:val="00336034"/>
    <w:rsid w:val="003363C8"/>
    <w:rsid w:val="00341B78"/>
    <w:rsid w:val="003448CE"/>
    <w:rsid w:val="00351563"/>
    <w:rsid w:val="003528A5"/>
    <w:rsid w:val="003537A1"/>
    <w:rsid w:val="00360EB0"/>
    <w:rsid w:val="00365AA7"/>
    <w:rsid w:val="0037381A"/>
    <w:rsid w:val="003756FC"/>
    <w:rsid w:val="00377BA1"/>
    <w:rsid w:val="003803E6"/>
    <w:rsid w:val="00380525"/>
    <w:rsid w:val="003817BF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46BD"/>
    <w:rsid w:val="003B5469"/>
    <w:rsid w:val="003C3AA9"/>
    <w:rsid w:val="003D1446"/>
    <w:rsid w:val="003E66BF"/>
    <w:rsid w:val="003E6838"/>
    <w:rsid w:val="003F1563"/>
    <w:rsid w:val="003F2BAE"/>
    <w:rsid w:val="003F5728"/>
    <w:rsid w:val="00401829"/>
    <w:rsid w:val="00404B20"/>
    <w:rsid w:val="00410DFE"/>
    <w:rsid w:val="00412D9B"/>
    <w:rsid w:val="00421631"/>
    <w:rsid w:val="004238D5"/>
    <w:rsid w:val="00424E85"/>
    <w:rsid w:val="00430AA8"/>
    <w:rsid w:val="0043137B"/>
    <w:rsid w:val="004324CB"/>
    <w:rsid w:val="004329D3"/>
    <w:rsid w:val="00434CFE"/>
    <w:rsid w:val="00441C11"/>
    <w:rsid w:val="004426FC"/>
    <w:rsid w:val="00443CCF"/>
    <w:rsid w:val="00445947"/>
    <w:rsid w:val="00451170"/>
    <w:rsid w:val="004528EB"/>
    <w:rsid w:val="00457823"/>
    <w:rsid w:val="00457882"/>
    <w:rsid w:val="004606C9"/>
    <w:rsid w:val="004619B5"/>
    <w:rsid w:val="00463361"/>
    <w:rsid w:val="004634BE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A272F"/>
    <w:rsid w:val="004A284C"/>
    <w:rsid w:val="004A5D97"/>
    <w:rsid w:val="004B0149"/>
    <w:rsid w:val="004B145A"/>
    <w:rsid w:val="004B4D1F"/>
    <w:rsid w:val="004B6BA4"/>
    <w:rsid w:val="004C18CE"/>
    <w:rsid w:val="004C502A"/>
    <w:rsid w:val="004C6879"/>
    <w:rsid w:val="004D38EC"/>
    <w:rsid w:val="004D76E6"/>
    <w:rsid w:val="004E43D7"/>
    <w:rsid w:val="004E5FF6"/>
    <w:rsid w:val="004F294C"/>
    <w:rsid w:val="004F2C13"/>
    <w:rsid w:val="004F3C4B"/>
    <w:rsid w:val="004F5B2E"/>
    <w:rsid w:val="005001E5"/>
    <w:rsid w:val="00504921"/>
    <w:rsid w:val="00504BEF"/>
    <w:rsid w:val="00505E8F"/>
    <w:rsid w:val="00510B22"/>
    <w:rsid w:val="00517466"/>
    <w:rsid w:val="00524298"/>
    <w:rsid w:val="00534514"/>
    <w:rsid w:val="005358DC"/>
    <w:rsid w:val="00536335"/>
    <w:rsid w:val="00540AA0"/>
    <w:rsid w:val="00541161"/>
    <w:rsid w:val="005429A1"/>
    <w:rsid w:val="00550169"/>
    <w:rsid w:val="00552309"/>
    <w:rsid w:val="005603C6"/>
    <w:rsid w:val="00561DB9"/>
    <w:rsid w:val="00563B4C"/>
    <w:rsid w:val="0056401F"/>
    <w:rsid w:val="00566E16"/>
    <w:rsid w:val="00572C59"/>
    <w:rsid w:val="0057367B"/>
    <w:rsid w:val="00573D3B"/>
    <w:rsid w:val="00574A97"/>
    <w:rsid w:val="00577FBF"/>
    <w:rsid w:val="00581960"/>
    <w:rsid w:val="00585570"/>
    <w:rsid w:val="00586204"/>
    <w:rsid w:val="0058688B"/>
    <w:rsid w:val="005A293D"/>
    <w:rsid w:val="005A54AE"/>
    <w:rsid w:val="005B187E"/>
    <w:rsid w:val="005C0B02"/>
    <w:rsid w:val="005C237B"/>
    <w:rsid w:val="005C45C6"/>
    <w:rsid w:val="005C49BB"/>
    <w:rsid w:val="005D0A73"/>
    <w:rsid w:val="005D3384"/>
    <w:rsid w:val="005D7EA2"/>
    <w:rsid w:val="005E0BC2"/>
    <w:rsid w:val="005E2645"/>
    <w:rsid w:val="005F5A63"/>
    <w:rsid w:val="005F5B24"/>
    <w:rsid w:val="00601446"/>
    <w:rsid w:val="00602E9A"/>
    <w:rsid w:val="006061F6"/>
    <w:rsid w:val="00606D1A"/>
    <w:rsid w:val="00606F4E"/>
    <w:rsid w:val="00607A86"/>
    <w:rsid w:val="00610D21"/>
    <w:rsid w:val="00613A57"/>
    <w:rsid w:val="00614500"/>
    <w:rsid w:val="0061465B"/>
    <w:rsid w:val="00622A88"/>
    <w:rsid w:val="00632BAF"/>
    <w:rsid w:val="00633D78"/>
    <w:rsid w:val="00640DE6"/>
    <w:rsid w:val="00645165"/>
    <w:rsid w:val="00647BB2"/>
    <w:rsid w:val="00647D20"/>
    <w:rsid w:val="0065043D"/>
    <w:rsid w:val="00650AFA"/>
    <w:rsid w:val="00650B10"/>
    <w:rsid w:val="00650D89"/>
    <w:rsid w:val="0065120D"/>
    <w:rsid w:val="00653D19"/>
    <w:rsid w:val="00662AFD"/>
    <w:rsid w:val="00662E00"/>
    <w:rsid w:val="00670A94"/>
    <w:rsid w:val="00675A9F"/>
    <w:rsid w:val="00682E48"/>
    <w:rsid w:val="00684F4F"/>
    <w:rsid w:val="00693021"/>
    <w:rsid w:val="00695E48"/>
    <w:rsid w:val="0069708E"/>
    <w:rsid w:val="0069755F"/>
    <w:rsid w:val="006A0C56"/>
    <w:rsid w:val="006A59EF"/>
    <w:rsid w:val="006A727E"/>
    <w:rsid w:val="006A7BFD"/>
    <w:rsid w:val="006A7DA9"/>
    <w:rsid w:val="006B180E"/>
    <w:rsid w:val="006B1E87"/>
    <w:rsid w:val="006B58EF"/>
    <w:rsid w:val="006B7784"/>
    <w:rsid w:val="006C05BE"/>
    <w:rsid w:val="006C7932"/>
    <w:rsid w:val="006D0811"/>
    <w:rsid w:val="006D6962"/>
    <w:rsid w:val="006E70FE"/>
    <w:rsid w:val="006E7FD5"/>
    <w:rsid w:val="006F1633"/>
    <w:rsid w:val="006F4742"/>
    <w:rsid w:val="006F61B6"/>
    <w:rsid w:val="007002B6"/>
    <w:rsid w:val="00701128"/>
    <w:rsid w:val="007012CD"/>
    <w:rsid w:val="00702570"/>
    <w:rsid w:val="00702831"/>
    <w:rsid w:val="007048BA"/>
    <w:rsid w:val="00705151"/>
    <w:rsid w:val="007055A6"/>
    <w:rsid w:val="00705A66"/>
    <w:rsid w:val="00705CEF"/>
    <w:rsid w:val="0070642D"/>
    <w:rsid w:val="00711976"/>
    <w:rsid w:val="00711E19"/>
    <w:rsid w:val="00712FA5"/>
    <w:rsid w:val="0071357A"/>
    <w:rsid w:val="00717068"/>
    <w:rsid w:val="00721A17"/>
    <w:rsid w:val="00723AB0"/>
    <w:rsid w:val="00723BE2"/>
    <w:rsid w:val="0072432F"/>
    <w:rsid w:val="00724362"/>
    <w:rsid w:val="007255A8"/>
    <w:rsid w:val="0073407A"/>
    <w:rsid w:val="00735F85"/>
    <w:rsid w:val="00737252"/>
    <w:rsid w:val="007376A9"/>
    <w:rsid w:val="00737E96"/>
    <w:rsid w:val="00737F53"/>
    <w:rsid w:val="00741964"/>
    <w:rsid w:val="007424A7"/>
    <w:rsid w:val="007474EE"/>
    <w:rsid w:val="007477CD"/>
    <w:rsid w:val="00752463"/>
    <w:rsid w:val="00757AE1"/>
    <w:rsid w:val="007621CE"/>
    <w:rsid w:val="0076404A"/>
    <w:rsid w:val="00771EDC"/>
    <w:rsid w:val="00772DA8"/>
    <w:rsid w:val="00774431"/>
    <w:rsid w:val="0077501E"/>
    <w:rsid w:val="007824C4"/>
    <w:rsid w:val="00782A0A"/>
    <w:rsid w:val="00791AD4"/>
    <w:rsid w:val="007924E4"/>
    <w:rsid w:val="00792920"/>
    <w:rsid w:val="00792FD8"/>
    <w:rsid w:val="007978A4"/>
    <w:rsid w:val="007A07BA"/>
    <w:rsid w:val="007A16CE"/>
    <w:rsid w:val="007A1855"/>
    <w:rsid w:val="007A1E2F"/>
    <w:rsid w:val="007A2B66"/>
    <w:rsid w:val="007A3CC4"/>
    <w:rsid w:val="007A54C8"/>
    <w:rsid w:val="007A5D34"/>
    <w:rsid w:val="007B1255"/>
    <w:rsid w:val="007B1FAA"/>
    <w:rsid w:val="007B6D0E"/>
    <w:rsid w:val="007C0514"/>
    <w:rsid w:val="007C085E"/>
    <w:rsid w:val="007C5186"/>
    <w:rsid w:val="007C7A85"/>
    <w:rsid w:val="007D1320"/>
    <w:rsid w:val="007D484A"/>
    <w:rsid w:val="007D538B"/>
    <w:rsid w:val="007E0B91"/>
    <w:rsid w:val="007E0E56"/>
    <w:rsid w:val="007E2B38"/>
    <w:rsid w:val="007E5D57"/>
    <w:rsid w:val="007E5E30"/>
    <w:rsid w:val="007F0397"/>
    <w:rsid w:val="007F2E7B"/>
    <w:rsid w:val="007F4367"/>
    <w:rsid w:val="007F7357"/>
    <w:rsid w:val="00804310"/>
    <w:rsid w:val="00812398"/>
    <w:rsid w:val="00814015"/>
    <w:rsid w:val="0081446B"/>
    <w:rsid w:val="00815A1F"/>
    <w:rsid w:val="00816CC5"/>
    <w:rsid w:val="00821C85"/>
    <w:rsid w:val="008220AB"/>
    <w:rsid w:val="00824ED4"/>
    <w:rsid w:val="00827E6D"/>
    <w:rsid w:val="00830AA2"/>
    <w:rsid w:val="008312AC"/>
    <w:rsid w:val="008324FB"/>
    <w:rsid w:val="00836B68"/>
    <w:rsid w:val="0084183A"/>
    <w:rsid w:val="0084595B"/>
    <w:rsid w:val="00847996"/>
    <w:rsid w:val="00851946"/>
    <w:rsid w:val="008538FD"/>
    <w:rsid w:val="0086054B"/>
    <w:rsid w:val="00862E09"/>
    <w:rsid w:val="008630B5"/>
    <w:rsid w:val="00863A48"/>
    <w:rsid w:val="008705E3"/>
    <w:rsid w:val="008730CA"/>
    <w:rsid w:val="0087639D"/>
    <w:rsid w:val="00876D53"/>
    <w:rsid w:val="008770BA"/>
    <w:rsid w:val="0088289F"/>
    <w:rsid w:val="008848B1"/>
    <w:rsid w:val="0088619C"/>
    <w:rsid w:val="00893372"/>
    <w:rsid w:val="00896133"/>
    <w:rsid w:val="008A0DC9"/>
    <w:rsid w:val="008A427B"/>
    <w:rsid w:val="008A446F"/>
    <w:rsid w:val="008A4932"/>
    <w:rsid w:val="008A79F1"/>
    <w:rsid w:val="008B2473"/>
    <w:rsid w:val="008B4616"/>
    <w:rsid w:val="008B500A"/>
    <w:rsid w:val="008B5774"/>
    <w:rsid w:val="008B63DC"/>
    <w:rsid w:val="008C0B54"/>
    <w:rsid w:val="008D5848"/>
    <w:rsid w:val="008E2927"/>
    <w:rsid w:val="008E45E4"/>
    <w:rsid w:val="008E67FD"/>
    <w:rsid w:val="008E7808"/>
    <w:rsid w:val="008F1904"/>
    <w:rsid w:val="008F211B"/>
    <w:rsid w:val="008F4783"/>
    <w:rsid w:val="008F6C2E"/>
    <w:rsid w:val="008F7B68"/>
    <w:rsid w:val="008F7E60"/>
    <w:rsid w:val="009030FE"/>
    <w:rsid w:val="00906B68"/>
    <w:rsid w:val="00915AB8"/>
    <w:rsid w:val="00916127"/>
    <w:rsid w:val="0092265C"/>
    <w:rsid w:val="00926EFD"/>
    <w:rsid w:val="00930034"/>
    <w:rsid w:val="009331CF"/>
    <w:rsid w:val="00941303"/>
    <w:rsid w:val="00945F8D"/>
    <w:rsid w:val="0095073E"/>
    <w:rsid w:val="009518A6"/>
    <w:rsid w:val="00951FD3"/>
    <w:rsid w:val="0095242D"/>
    <w:rsid w:val="00955208"/>
    <w:rsid w:val="00955E31"/>
    <w:rsid w:val="0095795A"/>
    <w:rsid w:val="00961A55"/>
    <w:rsid w:val="00974B21"/>
    <w:rsid w:val="009755BF"/>
    <w:rsid w:val="00976DC9"/>
    <w:rsid w:val="00977E83"/>
    <w:rsid w:val="00980346"/>
    <w:rsid w:val="009816A2"/>
    <w:rsid w:val="00992683"/>
    <w:rsid w:val="009946C5"/>
    <w:rsid w:val="009979AE"/>
    <w:rsid w:val="009A4B26"/>
    <w:rsid w:val="009A6095"/>
    <w:rsid w:val="009A7606"/>
    <w:rsid w:val="009A7C36"/>
    <w:rsid w:val="009B07F1"/>
    <w:rsid w:val="009B1747"/>
    <w:rsid w:val="009B42A2"/>
    <w:rsid w:val="009B5C8A"/>
    <w:rsid w:val="009B5FA4"/>
    <w:rsid w:val="009B631E"/>
    <w:rsid w:val="009C257C"/>
    <w:rsid w:val="009C4329"/>
    <w:rsid w:val="009C7724"/>
    <w:rsid w:val="009D0B2E"/>
    <w:rsid w:val="009D36AA"/>
    <w:rsid w:val="009D36D0"/>
    <w:rsid w:val="009D4370"/>
    <w:rsid w:val="009D4ABB"/>
    <w:rsid w:val="009E2BDF"/>
    <w:rsid w:val="009E34F3"/>
    <w:rsid w:val="009E3E4B"/>
    <w:rsid w:val="009E67DC"/>
    <w:rsid w:val="009F1338"/>
    <w:rsid w:val="009F2A40"/>
    <w:rsid w:val="00A00F4A"/>
    <w:rsid w:val="00A01D30"/>
    <w:rsid w:val="00A067C7"/>
    <w:rsid w:val="00A06DF6"/>
    <w:rsid w:val="00A076CD"/>
    <w:rsid w:val="00A10E8A"/>
    <w:rsid w:val="00A11F55"/>
    <w:rsid w:val="00A17E80"/>
    <w:rsid w:val="00A25642"/>
    <w:rsid w:val="00A2655F"/>
    <w:rsid w:val="00A26922"/>
    <w:rsid w:val="00A270DA"/>
    <w:rsid w:val="00A27BD2"/>
    <w:rsid w:val="00A33267"/>
    <w:rsid w:val="00A36DC4"/>
    <w:rsid w:val="00A426CE"/>
    <w:rsid w:val="00A43989"/>
    <w:rsid w:val="00A4460E"/>
    <w:rsid w:val="00A515AF"/>
    <w:rsid w:val="00A5184C"/>
    <w:rsid w:val="00A528AD"/>
    <w:rsid w:val="00A53828"/>
    <w:rsid w:val="00A60726"/>
    <w:rsid w:val="00A6470F"/>
    <w:rsid w:val="00A66612"/>
    <w:rsid w:val="00A667AF"/>
    <w:rsid w:val="00A66BE7"/>
    <w:rsid w:val="00A7008F"/>
    <w:rsid w:val="00A71E04"/>
    <w:rsid w:val="00A721A2"/>
    <w:rsid w:val="00A722FB"/>
    <w:rsid w:val="00A86D6F"/>
    <w:rsid w:val="00A90E32"/>
    <w:rsid w:val="00A922D2"/>
    <w:rsid w:val="00A95104"/>
    <w:rsid w:val="00A96E49"/>
    <w:rsid w:val="00A97E66"/>
    <w:rsid w:val="00AA0667"/>
    <w:rsid w:val="00AA0B05"/>
    <w:rsid w:val="00AA3157"/>
    <w:rsid w:val="00AA4133"/>
    <w:rsid w:val="00AA695A"/>
    <w:rsid w:val="00AA6C82"/>
    <w:rsid w:val="00AB357B"/>
    <w:rsid w:val="00AB4DAF"/>
    <w:rsid w:val="00AB5F67"/>
    <w:rsid w:val="00AC254D"/>
    <w:rsid w:val="00AC2C04"/>
    <w:rsid w:val="00AC5479"/>
    <w:rsid w:val="00AC60F8"/>
    <w:rsid w:val="00AD1AF8"/>
    <w:rsid w:val="00AD22A1"/>
    <w:rsid w:val="00AD5E99"/>
    <w:rsid w:val="00AD6C0E"/>
    <w:rsid w:val="00AE0DF9"/>
    <w:rsid w:val="00AE10DA"/>
    <w:rsid w:val="00AE37BA"/>
    <w:rsid w:val="00AE3B11"/>
    <w:rsid w:val="00AE4284"/>
    <w:rsid w:val="00AE48CC"/>
    <w:rsid w:val="00AE63E0"/>
    <w:rsid w:val="00AE7668"/>
    <w:rsid w:val="00AF43F3"/>
    <w:rsid w:val="00AF5215"/>
    <w:rsid w:val="00B00739"/>
    <w:rsid w:val="00B031C7"/>
    <w:rsid w:val="00B06124"/>
    <w:rsid w:val="00B068AA"/>
    <w:rsid w:val="00B143DF"/>
    <w:rsid w:val="00B16013"/>
    <w:rsid w:val="00B26EA4"/>
    <w:rsid w:val="00B307A0"/>
    <w:rsid w:val="00B32375"/>
    <w:rsid w:val="00B33018"/>
    <w:rsid w:val="00B3381E"/>
    <w:rsid w:val="00B35663"/>
    <w:rsid w:val="00B35D87"/>
    <w:rsid w:val="00B41A61"/>
    <w:rsid w:val="00B44B72"/>
    <w:rsid w:val="00B52184"/>
    <w:rsid w:val="00B52EB3"/>
    <w:rsid w:val="00B539C9"/>
    <w:rsid w:val="00B5418E"/>
    <w:rsid w:val="00B55D4C"/>
    <w:rsid w:val="00B60BB0"/>
    <w:rsid w:val="00B64DDD"/>
    <w:rsid w:val="00B70097"/>
    <w:rsid w:val="00B720DB"/>
    <w:rsid w:val="00B7435C"/>
    <w:rsid w:val="00B755E9"/>
    <w:rsid w:val="00B777CC"/>
    <w:rsid w:val="00B80032"/>
    <w:rsid w:val="00B81280"/>
    <w:rsid w:val="00B81EAC"/>
    <w:rsid w:val="00B8422F"/>
    <w:rsid w:val="00B84D58"/>
    <w:rsid w:val="00B85391"/>
    <w:rsid w:val="00B90063"/>
    <w:rsid w:val="00B91F60"/>
    <w:rsid w:val="00B92D60"/>
    <w:rsid w:val="00BA3081"/>
    <w:rsid w:val="00BA3571"/>
    <w:rsid w:val="00BA5483"/>
    <w:rsid w:val="00BA54BC"/>
    <w:rsid w:val="00BA7B4E"/>
    <w:rsid w:val="00BB24E0"/>
    <w:rsid w:val="00BB6C3E"/>
    <w:rsid w:val="00BB73C6"/>
    <w:rsid w:val="00BC226C"/>
    <w:rsid w:val="00BC2675"/>
    <w:rsid w:val="00BD0FB1"/>
    <w:rsid w:val="00BD444C"/>
    <w:rsid w:val="00BD5309"/>
    <w:rsid w:val="00BD593A"/>
    <w:rsid w:val="00BE0A0B"/>
    <w:rsid w:val="00BE1B46"/>
    <w:rsid w:val="00BE2E57"/>
    <w:rsid w:val="00BE2F53"/>
    <w:rsid w:val="00BE4756"/>
    <w:rsid w:val="00BE4889"/>
    <w:rsid w:val="00BE4EBF"/>
    <w:rsid w:val="00BE749D"/>
    <w:rsid w:val="00BE7BD9"/>
    <w:rsid w:val="00BF2E75"/>
    <w:rsid w:val="00BF5D62"/>
    <w:rsid w:val="00BF6993"/>
    <w:rsid w:val="00C00298"/>
    <w:rsid w:val="00C009C8"/>
    <w:rsid w:val="00C16BEA"/>
    <w:rsid w:val="00C2146D"/>
    <w:rsid w:val="00C230C5"/>
    <w:rsid w:val="00C26D95"/>
    <w:rsid w:val="00C31F58"/>
    <w:rsid w:val="00C325A1"/>
    <w:rsid w:val="00C45080"/>
    <w:rsid w:val="00C4656F"/>
    <w:rsid w:val="00C47488"/>
    <w:rsid w:val="00C47E84"/>
    <w:rsid w:val="00C50C6E"/>
    <w:rsid w:val="00C52049"/>
    <w:rsid w:val="00C52376"/>
    <w:rsid w:val="00C52B71"/>
    <w:rsid w:val="00C54CA1"/>
    <w:rsid w:val="00C61FD8"/>
    <w:rsid w:val="00C630DE"/>
    <w:rsid w:val="00C669D1"/>
    <w:rsid w:val="00C672B9"/>
    <w:rsid w:val="00C73748"/>
    <w:rsid w:val="00C76440"/>
    <w:rsid w:val="00C766B9"/>
    <w:rsid w:val="00C80886"/>
    <w:rsid w:val="00C86800"/>
    <w:rsid w:val="00C878E2"/>
    <w:rsid w:val="00C91451"/>
    <w:rsid w:val="00C93589"/>
    <w:rsid w:val="00CA1E20"/>
    <w:rsid w:val="00CA1EA2"/>
    <w:rsid w:val="00CA446D"/>
    <w:rsid w:val="00CA5420"/>
    <w:rsid w:val="00CA5B8C"/>
    <w:rsid w:val="00CA657C"/>
    <w:rsid w:val="00CA7EB6"/>
    <w:rsid w:val="00CB27FE"/>
    <w:rsid w:val="00CB2F1B"/>
    <w:rsid w:val="00CB5221"/>
    <w:rsid w:val="00CC0086"/>
    <w:rsid w:val="00CC5F49"/>
    <w:rsid w:val="00CC635F"/>
    <w:rsid w:val="00CD3C14"/>
    <w:rsid w:val="00CD60FB"/>
    <w:rsid w:val="00CE236C"/>
    <w:rsid w:val="00CE40C8"/>
    <w:rsid w:val="00CE4FC3"/>
    <w:rsid w:val="00CE5B53"/>
    <w:rsid w:val="00CF1CDC"/>
    <w:rsid w:val="00CF56D5"/>
    <w:rsid w:val="00CF72C5"/>
    <w:rsid w:val="00CF7F43"/>
    <w:rsid w:val="00D01A84"/>
    <w:rsid w:val="00D060D2"/>
    <w:rsid w:val="00D10CAD"/>
    <w:rsid w:val="00D16A9F"/>
    <w:rsid w:val="00D2157D"/>
    <w:rsid w:val="00D21B04"/>
    <w:rsid w:val="00D22676"/>
    <w:rsid w:val="00D25118"/>
    <w:rsid w:val="00D27368"/>
    <w:rsid w:val="00D36341"/>
    <w:rsid w:val="00D46262"/>
    <w:rsid w:val="00D506B5"/>
    <w:rsid w:val="00D55941"/>
    <w:rsid w:val="00D634D6"/>
    <w:rsid w:val="00D6743A"/>
    <w:rsid w:val="00D67D4F"/>
    <w:rsid w:val="00D70513"/>
    <w:rsid w:val="00D710E2"/>
    <w:rsid w:val="00D73137"/>
    <w:rsid w:val="00D74142"/>
    <w:rsid w:val="00D7463F"/>
    <w:rsid w:val="00D76029"/>
    <w:rsid w:val="00D7711E"/>
    <w:rsid w:val="00D77DDB"/>
    <w:rsid w:val="00D8023A"/>
    <w:rsid w:val="00D80659"/>
    <w:rsid w:val="00D80DA6"/>
    <w:rsid w:val="00D87636"/>
    <w:rsid w:val="00D967AA"/>
    <w:rsid w:val="00DA133D"/>
    <w:rsid w:val="00DA1395"/>
    <w:rsid w:val="00DA1A3B"/>
    <w:rsid w:val="00DA3F40"/>
    <w:rsid w:val="00DA42A6"/>
    <w:rsid w:val="00DB06CC"/>
    <w:rsid w:val="00DB20B3"/>
    <w:rsid w:val="00DB7E24"/>
    <w:rsid w:val="00DC049F"/>
    <w:rsid w:val="00DC09EE"/>
    <w:rsid w:val="00DD3960"/>
    <w:rsid w:val="00DE78BF"/>
    <w:rsid w:val="00DE797D"/>
    <w:rsid w:val="00DF0508"/>
    <w:rsid w:val="00DF245F"/>
    <w:rsid w:val="00DF403F"/>
    <w:rsid w:val="00DF77A9"/>
    <w:rsid w:val="00DF7DB8"/>
    <w:rsid w:val="00E0203E"/>
    <w:rsid w:val="00E02BEE"/>
    <w:rsid w:val="00E104EB"/>
    <w:rsid w:val="00E10E73"/>
    <w:rsid w:val="00E11127"/>
    <w:rsid w:val="00E16972"/>
    <w:rsid w:val="00E173DB"/>
    <w:rsid w:val="00E17BF3"/>
    <w:rsid w:val="00E2705A"/>
    <w:rsid w:val="00E27EDD"/>
    <w:rsid w:val="00E32175"/>
    <w:rsid w:val="00E353F8"/>
    <w:rsid w:val="00E35EC9"/>
    <w:rsid w:val="00E41B85"/>
    <w:rsid w:val="00E43685"/>
    <w:rsid w:val="00E44093"/>
    <w:rsid w:val="00E47188"/>
    <w:rsid w:val="00E475FA"/>
    <w:rsid w:val="00E5163D"/>
    <w:rsid w:val="00E55F9D"/>
    <w:rsid w:val="00E616F5"/>
    <w:rsid w:val="00E663BF"/>
    <w:rsid w:val="00E67BA6"/>
    <w:rsid w:val="00E70780"/>
    <w:rsid w:val="00E72B11"/>
    <w:rsid w:val="00E73DBB"/>
    <w:rsid w:val="00E762D9"/>
    <w:rsid w:val="00E77ED0"/>
    <w:rsid w:val="00E80189"/>
    <w:rsid w:val="00E8035A"/>
    <w:rsid w:val="00E80DB0"/>
    <w:rsid w:val="00E85BE5"/>
    <w:rsid w:val="00E87232"/>
    <w:rsid w:val="00E87E98"/>
    <w:rsid w:val="00E87F27"/>
    <w:rsid w:val="00E96D2D"/>
    <w:rsid w:val="00EA1F43"/>
    <w:rsid w:val="00EA3376"/>
    <w:rsid w:val="00EA380D"/>
    <w:rsid w:val="00EB081A"/>
    <w:rsid w:val="00EB08ED"/>
    <w:rsid w:val="00EB30DC"/>
    <w:rsid w:val="00EB472D"/>
    <w:rsid w:val="00EB473B"/>
    <w:rsid w:val="00EB6A8B"/>
    <w:rsid w:val="00EC2734"/>
    <w:rsid w:val="00ED2E1B"/>
    <w:rsid w:val="00ED7F37"/>
    <w:rsid w:val="00EE61C1"/>
    <w:rsid w:val="00EE6B31"/>
    <w:rsid w:val="00EF2A38"/>
    <w:rsid w:val="00EF470C"/>
    <w:rsid w:val="00EF498C"/>
    <w:rsid w:val="00EF5D60"/>
    <w:rsid w:val="00EF5D98"/>
    <w:rsid w:val="00EF5DE7"/>
    <w:rsid w:val="00EF7006"/>
    <w:rsid w:val="00F010CC"/>
    <w:rsid w:val="00F03590"/>
    <w:rsid w:val="00F03722"/>
    <w:rsid w:val="00F04326"/>
    <w:rsid w:val="00F05B47"/>
    <w:rsid w:val="00F0684C"/>
    <w:rsid w:val="00F06C86"/>
    <w:rsid w:val="00F11582"/>
    <w:rsid w:val="00F12F26"/>
    <w:rsid w:val="00F14C7B"/>
    <w:rsid w:val="00F15730"/>
    <w:rsid w:val="00F16C16"/>
    <w:rsid w:val="00F22CAB"/>
    <w:rsid w:val="00F3059F"/>
    <w:rsid w:val="00F30EF9"/>
    <w:rsid w:val="00F332AD"/>
    <w:rsid w:val="00F333C3"/>
    <w:rsid w:val="00F36EBE"/>
    <w:rsid w:val="00F37C7B"/>
    <w:rsid w:val="00F4098E"/>
    <w:rsid w:val="00F442D1"/>
    <w:rsid w:val="00F457A7"/>
    <w:rsid w:val="00F47111"/>
    <w:rsid w:val="00F5063E"/>
    <w:rsid w:val="00F50F3A"/>
    <w:rsid w:val="00F5174E"/>
    <w:rsid w:val="00F5618E"/>
    <w:rsid w:val="00F60405"/>
    <w:rsid w:val="00F7148A"/>
    <w:rsid w:val="00F75264"/>
    <w:rsid w:val="00F76387"/>
    <w:rsid w:val="00F7777D"/>
    <w:rsid w:val="00F83C22"/>
    <w:rsid w:val="00F84832"/>
    <w:rsid w:val="00F91D8A"/>
    <w:rsid w:val="00F924F3"/>
    <w:rsid w:val="00F92A13"/>
    <w:rsid w:val="00F93993"/>
    <w:rsid w:val="00F95FB8"/>
    <w:rsid w:val="00F96D12"/>
    <w:rsid w:val="00F96D1F"/>
    <w:rsid w:val="00F974B4"/>
    <w:rsid w:val="00FA0EDC"/>
    <w:rsid w:val="00FA7D77"/>
    <w:rsid w:val="00FB0B6C"/>
    <w:rsid w:val="00FB0F0A"/>
    <w:rsid w:val="00FB4021"/>
    <w:rsid w:val="00FB4186"/>
    <w:rsid w:val="00FC1D7C"/>
    <w:rsid w:val="00FC22E9"/>
    <w:rsid w:val="00FC605A"/>
    <w:rsid w:val="00FC64B6"/>
    <w:rsid w:val="00FD234A"/>
    <w:rsid w:val="00FD2426"/>
    <w:rsid w:val="00FD3288"/>
    <w:rsid w:val="00FD53BF"/>
    <w:rsid w:val="00FD6977"/>
    <w:rsid w:val="00FD7ADD"/>
    <w:rsid w:val="00FE3535"/>
    <w:rsid w:val="00FE61F7"/>
    <w:rsid w:val="00FE652D"/>
    <w:rsid w:val="00FE784C"/>
    <w:rsid w:val="00FF0D73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751"/>
          <c:y val="0.19148936170213302"/>
          <c:w val="0.72028985507246379"/>
          <c:h val="0.212765957446812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128052224"/>
        <c:axId val="132064000"/>
        <c:axId val="128046848"/>
      </c:bar3DChart>
      <c:catAx>
        <c:axId val="128052224"/>
        <c:scaling>
          <c:orientation val="minMax"/>
        </c:scaling>
        <c:axPos val="b"/>
        <c:numFmt formatCode="General" sourceLinked="1"/>
        <c:majorTickMark val="none"/>
        <c:tickLblPos val="nextTo"/>
        <c:crossAx val="132064000"/>
        <c:crosses val="autoZero"/>
        <c:auto val="1"/>
        <c:lblAlgn val="ctr"/>
        <c:lblOffset val="100"/>
      </c:catAx>
      <c:valAx>
        <c:axId val="132064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052224"/>
        <c:crosses val="autoZero"/>
        <c:crossBetween val="between"/>
      </c:valAx>
      <c:serAx>
        <c:axId val="128046848"/>
        <c:scaling>
          <c:orientation val="minMax"/>
        </c:scaling>
        <c:delete val="1"/>
        <c:axPos val="b"/>
        <c:tickLblPos val="none"/>
        <c:crossAx val="13206400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94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3196"/>
          <c:w val="0.67971014492753623"/>
          <c:h val="0.212765957446812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132067712"/>
        <c:axId val="132069248"/>
        <c:axId val="128041408"/>
      </c:bar3DChart>
      <c:catAx>
        <c:axId val="132067712"/>
        <c:scaling>
          <c:orientation val="minMax"/>
        </c:scaling>
        <c:axPos val="b"/>
        <c:numFmt formatCode="General" sourceLinked="1"/>
        <c:majorTickMark val="none"/>
        <c:tickLblPos val="nextTo"/>
        <c:crossAx val="132069248"/>
        <c:crosses val="autoZero"/>
        <c:auto val="1"/>
        <c:lblAlgn val="ctr"/>
        <c:lblOffset val="100"/>
      </c:catAx>
      <c:valAx>
        <c:axId val="132069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067712"/>
        <c:crosses val="autoZero"/>
        <c:crossBetween val="between"/>
      </c:valAx>
      <c:serAx>
        <c:axId val="128041408"/>
        <c:scaling>
          <c:orientation val="minMax"/>
        </c:scaling>
        <c:delete val="1"/>
        <c:axPos val="b"/>
        <c:tickLblPos val="none"/>
        <c:crossAx val="132069248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94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146657280"/>
        <c:axId val="146658816"/>
        <c:axId val="128044096"/>
      </c:bar3DChart>
      <c:catAx>
        <c:axId val="146657280"/>
        <c:scaling>
          <c:orientation val="minMax"/>
        </c:scaling>
        <c:axPos val="b"/>
        <c:numFmt formatCode="General" sourceLinked="1"/>
        <c:majorTickMark val="none"/>
        <c:tickLblPos val="nextTo"/>
        <c:crossAx val="146658816"/>
        <c:crosses val="autoZero"/>
        <c:auto val="1"/>
        <c:lblAlgn val="ctr"/>
        <c:lblOffset val="100"/>
      </c:catAx>
      <c:valAx>
        <c:axId val="146658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6657280"/>
        <c:crosses val="autoZero"/>
        <c:crossBetween val="between"/>
      </c:valAx>
      <c:serAx>
        <c:axId val="128044096"/>
        <c:scaling>
          <c:orientation val="minMax"/>
        </c:scaling>
        <c:delete val="1"/>
        <c:axPos val="b"/>
        <c:tickLblPos val="none"/>
        <c:crossAx val="146658816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9D0-B4A2-45EB-A8BA-107E3D00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32</Pages>
  <Words>9722</Words>
  <Characters>55421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26</cp:revision>
  <cp:lastPrinted>2022-12-29T13:54:00Z</cp:lastPrinted>
  <dcterms:created xsi:type="dcterms:W3CDTF">2022-12-29T08:33:00Z</dcterms:created>
  <dcterms:modified xsi:type="dcterms:W3CDTF">2023-01-10T08:42:00Z</dcterms:modified>
</cp:coreProperties>
</file>