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F8" w:rsidRPr="00A95FFF" w:rsidRDefault="008224F8" w:rsidP="008224F8">
      <w:pPr>
        <w:spacing w:line="315" w:lineRule="atLeast"/>
        <w:jc w:val="right"/>
        <w:textAlignment w:val="baseline"/>
        <w:rPr>
          <w:color w:val="2D2D2D"/>
          <w:sz w:val="24"/>
        </w:rPr>
      </w:pPr>
      <w:proofErr w:type="gramStart"/>
      <w:r w:rsidRPr="00A95FFF">
        <w:rPr>
          <w:color w:val="2D2D2D"/>
          <w:sz w:val="24"/>
        </w:rPr>
        <w:t>Утверждена</w:t>
      </w:r>
      <w:proofErr w:type="gramEnd"/>
      <w:r w:rsidRPr="00A95FFF">
        <w:rPr>
          <w:color w:val="2D2D2D"/>
          <w:sz w:val="24"/>
        </w:rPr>
        <w:br/>
        <w:t>постановлением</w:t>
      </w:r>
      <w:r>
        <w:rPr>
          <w:color w:val="2D2D2D"/>
          <w:sz w:val="24"/>
        </w:rPr>
        <w:t xml:space="preserve"> </w:t>
      </w:r>
      <w:r w:rsidRPr="00A95FFF">
        <w:rPr>
          <w:color w:val="2D2D2D"/>
          <w:sz w:val="24"/>
        </w:rPr>
        <w:t>Администрации</w:t>
      </w:r>
      <w:r w:rsidRPr="00A95FFF">
        <w:rPr>
          <w:color w:val="2D2D2D"/>
          <w:sz w:val="24"/>
        </w:rPr>
        <w:br/>
        <w:t>муниципального образования</w:t>
      </w:r>
    </w:p>
    <w:p w:rsidR="008224F8" w:rsidRPr="00A95FFF" w:rsidRDefault="008224F8" w:rsidP="008224F8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A95FFF">
        <w:rPr>
          <w:color w:val="2D2D2D"/>
          <w:sz w:val="24"/>
        </w:rPr>
        <w:t>«Новодугинский район»</w:t>
      </w:r>
    </w:p>
    <w:p w:rsidR="008224F8" w:rsidRDefault="008224F8" w:rsidP="008224F8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bCs/>
          <w:caps/>
        </w:rPr>
      </w:pPr>
      <w:r w:rsidRPr="00A95FFF">
        <w:rPr>
          <w:color w:val="2D2D2D"/>
          <w:sz w:val="24"/>
        </w:rPr>
        <w:t>С</w:t>
      </w:r>
      <w:r w:rsidR="00AB4D5C">
        <w:rPr>
          <w:color w:val="2D2D2D"/>
          <w:sz w:val="24"/>
        </w:rPr>
        <w:t>моленской области</w:t>
      </w:r>
      <w:r w:rsidR="00AB4D5C">
        <w:rPr>
          <w:color w:val="2D2D2D"/>
          <w:sz w:val="24"/>
        </w:rPr>
        <w:br/>
        <w:t xml:space="preserve">от 31.10.2017 </w:t>
      </w:r>
      <w:r w:rsidRPr="00A95FFF">
        <w:rPr>
          <w:color w:val="2D2D2D"/>
          <w:sz w:val="24"/>
        </w:rPr>
        <w:t xml:space="preserve">N </w:t>
      </w:r>
      <w:r w:rsidR="00AB4D5C">
        <w:rPr>
          <w:color w:val="2D2D2D"/>
          <w:sz w:val="24"/>
        </w:rPr>
        <w:t>161</w:t>
      </w:r>
    </w:p>
    <w:p w:rsidR="00AC46A3" w:rsidRDefault="00AC46A3" w:rsidP="00C82DF5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bCs/>
          <w:caps/>
        </w:rPr>
      </w:pPr>
    </w:p>
    <w:p w:rsidR="008224F8" w:rsidRDefault="008224F8" w:rsidP="00C82DF5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bCs/>
          <w:caps/>
        </w:rPr>
      </w:pPr>
    </w:p>
    <w:p w:rsidR="008224F8" w:rsidRDefault="008224F8" w:rsidP="00C82DF5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bCs/>
          <w:caps/>
        </w:rPr>
      </w:pPr>
    </w:p>
    <w:p w:rsidR="008224F8" w:rsidRPr="00BC78A8" w:rsidRDefault="008375DC" w:rsidP="008224F8">
      <w:pPr>
        <w:pStyle w:val="aa"/>
        <w:jc w:val="center"/>
        <w:rPr>
          <w:b/>
        </w:rPr>
      </w:pPr>
      <w:r>
        <w:rPr>
          <w:b/>
        </w:rPr>
        <w:t xml:space="preserve">МУНИЦИПАЛЬНАЯ </w:t>
      </w:r>
      <w:r w:rsidR="008224F8" w:rsidRPr="00BC78A8">
        <w:rPr>
          <w:b/>
        </w:rPr>
        <w:t>ПРОГРАММА</w:t>
      </w:r>
    </w:p>
    <w:p w:rsidR="008224F8" w:rsidRPr="00BC78A8" w:rsidRDefault="008224F8" w:rsidP="008224F8">
      <w:pPr>
        <w:pStyle w:val="aa"/>
        <w:jc w:val="center"/>
        <w:rPr>
          <w:b/>
        </w:rPr>
      </w:pPr>
      <w:r w:rsidRPr="00BC78A8">
        <w:rPr>
          <w:b/>
        </w:rPr>
        <w:t>«Комплексное развитие социальной инфраструктуры</w:t>
      </w:r>
    </w:p>
    <w:p w:rsidR="008224F8" w:rsidRPr="00BC78A8" w:rsidRDefault="008224F8" w:rsidP="008224F8">
      <w:pPr>
        <w:pStyle w:val="aa"/>
        <w:jc w:val="center"/>
        <w:rPr>
          <w:b/>
        </w:rPr>
      </w:pPr>
      <w:proofErr w:type="spellStart"/>
      <w:r>
        <w:rPr>
          <w:b/>
        </w:rPr>
        <w:t>Извековского</w:t>
      </w:r>
      <w:proofErr w:type="spellEnd"/>
      <w:r w:rsidRPr="00BC78A8">
        <w:rPr>
          <w:b/>
        </w:rPr>
        <w:t xml:space="preserve"> сельского поселения</w:t>
      </w:r>
    </w:p>
    <w:p w:rsidR="008224F8" w:rsidRPr="00BC78A8" w:rsidRDefault="008224F8" w:rsidP="008224F8">
      <w:pPr>
        <w:pStyle w:val="aa"/>
        <w:jc w:val="center"/>
        <w:rPr>
          <w:b/>
        </w:rPr>
      </w:pPr>
      <w:proofErr w:type="spellStart"/>
      <w:r>
        <w:rPr>
          <w:b/>
        </w:rPr>
        <w:t>Новодугинского</w:t>
      </w:r>
      <w:proofErr w:type="spellEnd"/>
      <w:r w:rsidRPr="00BC78A8">
        <w:rPr>
          <w:b/>
        </w:rPr>
        <w:t xml:space="preserve"> р</w:t>
      </w:r>
      <w:r>
        <w:rPr>
          <w:b/>
        </w:rPr>
        <w:t>айона Смоленской области на 2018-2025</w:t>
      </w:r>
      <w:r w:rsidR="00BB3265">
        <w:rPr>
          <w:b/>
        </w:rPr>
        <w:t xml:space="preserve"> </w:t>
      </w:r>
      <w:r w:rsidRPr="00BC78A8">
        <w:rPr>
          <w:b/>
        </w:rPr>
        <w:t>г</w:t>
      </w:r>
      <w:r>
        <w:rPr>
          <w:b/>
        </w:rPr>
        <w:t>оды</w:t>
      </w:r>
      <w:r w:rsidRPr="00BC78A8">
        <w:rPr>
          <w:b/>
        </w:rPr>
        <w:t>»</w:t>
      </w:r>
    </w:p>
    <w:p w:rsidR="008224F8" w:rsidRPr="003B6C5F" w:rsidRDefault="008224F8" w:rsidP="008224F8">
      <w:pPr>
        <w:spacing w:before="100" w:beforeAutospacing="1" w:after="100" w:afterAutospacing="1"/>
        <w:ind w:left="360"/>
        <w:jc w:val="center"/>
        <w:rPr>
          <w:b/>
          <w:szCs w:val="28"/>
        </w:rPr>
      </w:pPr>
      <w:r w:rsidRPr="003B6C5F">
        <w:rPr>
          <w:b/>
          <w:szCs w:val="28"/>
        </w:rPr>
        <w:t>ПАСПОРТ ПРОГРАММЫ</w:t>
      </w:r>
    </w:p>
    <w:p w:rsidR="008224F8" w:rsidRPr="00FA788A" w:rsidRDefault="008224F8" w:rsidP="008224F8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8224F8" w:rsidRPr="008A5111" w:rsidTr="00BB3265">
        <w:tc>
          <w:tcPr>
            <w:tcW w:w="5514" w:type="dxa"/>
            <w:vAlign w:val="center"/>
          </w:tcPr>
          <w:p w:rsidR="008224F8" w:rsidRPr="00997C87" w:rsidRDefault="008224F8" w:rsidP="00BB3265">
            <w:pPr>
              <w:rPr>
                <w:szCs w:val="28"/>
              </w:rPr>
            </w:pPr>
            <w:r>
              <w:rPr>
                <w:szCs w:val="28"/>
              </w:rPr>
              <w:t>Администратор муниципаль</w:t>
            </w:r>
            <w:r w:rsidRPr="00997C87">
              <w:rPr>
                <w:szCs w:val="28"/>
              </w:rPr>
              <w:t>ной программы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8224F8" w:rsidRPr="008A5111" w:rsidRDefault="00126990" w:rsidP="00BB326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572CD">
              <w:rPr>
                <w:szCs w:val="28"/>
              </w:rPr>
              <w:t>Администрация муниципального образования «</w:t>
            </w:r>
            <w:proofErr w:type="spellStart"/>
            <w:r w:rsidRPr="001572CD">
              <w:rPr>
                <w:szCs w:val="28"/>
              </w:rPr>
              <w:t>Новодугинский</w:t>
            </w:r>
            <w:proofErr w:type="spellEnd"/>
            <w:r w:rsidRPr="001572CD">
              <w:rPr>
                <w:szCs w:val="28"/>
              </w:rPr>
              <w:t xml:space="preserve"> район» Смоленской области в лице отдела территориального планирования  муниципального района, энергетики транспорта и ЖКХ Администрации муниципального образования «</w:t>
            </w:r>
            <w:proofErr w:type="spellStart"/>
            <w:r w:rsidRPr="001572CD">
              <w:rPr>
                <w:szCs w:val="28"/>
              </w:rPr>
              <w:t>Новодугинский</w:t>
            </w:r>
            <w:proofErr w:type="spellEnd"/>
            <w:r w:rsidRPr="001572CD">
              <w:rPr>
                <w:szCs w:val="28"/>
              </w:rPr>
              <w:t xml:space="preserve"> район» Смоленской области (далее – Администрация)</w:t>
            </w:r>
          </w:p>
        </w:tc>
      </w:tr>
      <w:tr w:rsidR="008224F8" w:rsidRPr="008A5111" w:rsidTr="00BB3265">
        <w:tc>
          <w:tcPr>
            <w:tcW w:w="5514" w:type="dxa"/>
            <w:vAlign w:val="center"/>
          </w:tcPr>
          <w:p w:rsidR="008224F8" w:rsidRPr="00997C87" w:rsidRDefault="008224F8" w:rsidP="00BB3265">
            <w:pPr>
              <w:rPr>
                <w:szCs w:val="28"/>
              </w:rPr>
            </w:pPr>
            <w:r w:rsidRPr="00997C87">
              <w:rPr>
                <w:szCs w:val="28"/>
              </w:rPr>
              <w:t xml:space="preserve">Исполнители основных мероприятий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8224F8" w:rsidRPr="008A5111" w:rsidRDefault="00126990" w:rsidP="00BB326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572CD">
              <w:rPr>
                <w:szCs w:val="28"/>
              </w:rPr>
              <w:t>Администр</w:t>
            </w:r>
            <w:r>
              <w:rPr>
                <w:szCs w:val="28"/>
              </w:rPr>
              <w:t xml:space="preserve">ация, Администрация </w:t>
            </w:r>
            <w:proofErr w:type="spellStart"/>
            <w:r>
              <w:rPr>
                <w:szCs w:val="28"/>
              </w:rPr>
              <w:t>Извековского</w:t>
            </w:r>
            <w:proofErr w:type="spellEnd"/>
            <w:r w:rsidRPr="001572CD">
              <w:rPr>
                <w:szCs w:val="28"/>
              </w:rPr>
              <w:t xml:space="preserve"> сельского поселения </w:t>
            </w:r>
            <w:proofErr w:type="spellStart"/>
            <w:r w:rsidRPr="001572CD">
              <w:rPr>
                <w:szCs w:val="28"/>
              </w:rPr>
              <w:t>Новодугинского</w:t>
            </w:r>
            <w:proofErr w:type="spellEnd"/>
            <w:r w:rsidRPr="001572CD">
              <w:rPr>
                <w:szCs w:val="28"/>
              </w:rPr>
              <w:t xml:space="preserve"> района Смолен</w:t>
            </w:r>
            <w:r w:rsidRPr="001572CD">
              <w:rPr>
                <w:spacing w:val="-1"/>
                <w:szCs w:val="28"/>
              </w:rPr>
              <w:t>ской области</w:t>
            </w:r>
            <w:r w:rsidR="00923BF2">
              <w:rPr>
                <w:spacing w:val="-1"/>
                <w:szCs w:val="28"/>
              </w:rPr>
              <w:t xml:space="preserve"> (по согласованию)</w:t>
            </w:r>
          </w:p>
        </w:tc>
      </w:tr>
      <w:tr w:rsidR="008224F8" w:rsidRPr="008A5111" w:rsidTr="00BB3265">
        <w:tc>
          <w:tcPr>
            <w:tcW w:w="5514" w:type="dxa"/>
            <w:vAlign w:val="center"/>
          </w:tcPr>
          <w:p w:rsidR="008224F8" w:rsidRPr="00997C87" w:rsidRDefault="008224F8" w:rsidP="00BB3265">
            <w:pPr>
              <w:rPr>
                <w:szCs w:val="28"/>
              </w:rPr>
            </w:pPr>
            <w:r w:rsidRPr="00997C87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8224F8" w:rsidRPr="008A5111" w:rsidRDefault="00F23AC8" w:rsidP="00BB326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636DB">
              <w:rPr>
                <w:szCs w:val="28"/>
              </w:rPr>
              <w:t>- развитие социальной инфраструктуры (объекты образования, здравоохранения, физической культуры,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</w:t>
            </w:r>
          </w:p>
        </w:tc>
      </w:tr>
      <w:tr w:rsidR="008224F8" w:rsidRPr="008A5111" w:rsidTr="00BB3265">
        <w:tc>
          <w:tcPr>
            <w:tcW w:w="5514" w:type="dxa"/>
            <w:vAlign w:val="center"/>
          </w:tcPr>
          <w:p w:rsidR="008224F8" w:rsidRPr="00997C87" w:rsidRDefault="008224F8" w:rsidP="00BB3265">
            <w:pPr>
              <w:rPr>
                <w:szCs w:val="28"/>
              </w:rPr>
            </w:pPr>
            <w:r w:rsidRPr="00997C87">
              <w:rPr>
                <w:szCs w:val="28"/>
              </w:rPr>
              <w:t xml:space="preserve">Целевые показатели реализации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8" w:type="dxa"/>
            <w:vAlign w:val="center"/>
          </w:tcPr>
          <w:p w:rsidR="00F23AC8" w:rsidRPr="006636DB" w:rsidRDefault="00F23AC8" w:rsidP="00F23AC8">
            <w:pPr>
              <w:autoSpaceDE w:val="0"/>
              <w:autoSpaceDN w:val="0"/>
              <w:adjustRightInd w:val="0"/>
              <w:ind w:firstLine="12"/>
              <w:jc w:val="both"/>
              <w:rPr>
                <w:szCs w:val="28"/>
              </w:rPr>
            </w:pPr>
            <w:r w:rsidRPr="006636DB">
              <w:rPr>
                <w:szCs w:val="28"/>
              </w:rPr>
              <w:t>- создание условий для занятий спортом;</w:t>
            </w:r>
          </w:p>
          <w:p w:rsidR="00F23AC8" w:rsidRPr="006636DB" w:rsidRDefault="00F23AC8" w:rsidP="00F23AC8">
            <w:pPr>
              <w:autoSpaceDE w:val="0"/>
              <w:autoSpaceDN w:val="0"/>
              <w:adjustRightInd w:val="0"/>
              <w:ind w:firstLine="12"/>
              <w:jc w:val="both"/>
              <w:rPr>
                <w:szCs w:val="28"/>
              </w:rPr>
            </w:pPr>
            <w:r w:rsidRPr="006636DB">
              <w:rPr>
                <w:szCs w:val="28"/>
              </w:rPr>
              <w:t xml:space="preserve">- сокращение дефицита мест в </w:t>
            </w:r>
            <w:r w:rsidRPr="006636DB">
              <w:rPr>
                <w:szCs w:val="28"/>
              </w:rPr>
              <w:lastRenderedPageBreak/>
              <w:t>детских дошкольных учреждениях;</w:t>
            </w:r>
          </w:p>
          <w:p w:rsidR="008224F8" w:rsidRPr="008A5111" w:rsidRDefault="00F23AC8" w:rsidP="00F23A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636DB">
              <w:rPr>
                <w:szCs w:val="28"/>
              </w:rPr>
              <w:t>- функционирование систем и объектов социальной инфраструктуры в соответствии с потребностями жилищного строительства</w:t>
            </w:r>
          </w:p>
        </w:tc>
      </w:tr>
      <w:tr w:rsidR="008224F8" w:rsidRPr="008A5111" w:rsidTr="00BB3265">
        <w:tc>
          <w:tcPr>
            <w:tcW w:w="5514" w:type="dxa"/>
            <w:vAlign w:val="center"/>
          </w:tcPr>
          <w:p w:rsidR="008224F8" w:rsidRPr="00997C87" w:rsidRDefault="008224F8" w:rsidP="00BB3265">
            <w:pPr>
              <w:rPr>
                <w:szCs w:val="28"/>
              </w:rPr>
            </w:pPr>
            <w:r w:rsidRPr="00997C87">
              <w:rPr>
                <w:szCs w:val="28"/>
              </w:rPr>
              <w:lastRenderedPageBreak/>
              <w:t xml:space="preserve">Сроки (этапы) реализации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8224F8" w:rsidRPr="00F31B39" w:rsidRDefault="009013FA" w:rsidP="009013F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2018-2025 </w:t>
            </w:r>
            <w:r w:rsidR="008224F8" w:rsidRPr="00F31B39">
              <w:t>годы</w:t>
            </w:r>
          </w:p>
        </w:tc>
      </w:tr>
      <w:tr w:rsidR="008224F8" w:rsidRPr="008A5111" w:rsidTr="00BB3265">
        <w:tc>
          <w:tcPr>
            <w:tcW w:w="5514" w:type="dxa"/>
            <w:vAlign w:val="center"/>
          </w:tcPr>
          <w:p w:rsidR="008224F8" w:rsidRPr="00997C87" w:rsidRDefault="008224F8" w:rsidP="00BB3265">
            <w:pPr>
              <w:rPr>
                <w:szCs w:val="28"/>
              </w:rPr>
            </w:pPr>
            <w:r w:rsidRPr="00997C87">
              <w:rPr>
                <w:szCs w:val="28"/>
              </w:rPr>
              <w:t xml:space="preserve">Объемы ассигнований </w:t>
            </w: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8A26A9" w:rsidRPr="00203D44" w:rsidRDefault="008A26A9" w:rsidP="008A26A9">
            <w:pPr>
              <w:shd w:val="clear" w:color="auto" w:fill="FFFFFF"/>
              <w:spacing w:after="120"/>
              <w:jc w:val="both"/>
            </w:pPr>
            <w:r>
              <w:rPr>
                <w:szCs w:val="28"/>
              </w:rPr>
              <w:t>2018- 00 тыс. рублей</w:t>
            </w:r>
          </w:p>
          <w:p w:rsidR="008A26A9" w:rsidRPr="00203D44" w:rsidRDefault="008A26A9" w:rsidP="008A26A9">
            <w:pPr>
              <w:shd w:val="clear" w:color="auto" w:fill="FFFFFF"/>
              <w:spacing w:after="120"/>
              <w:jc w:val="both"/>
            </w:pPr>
            <w:r>
              <w:rPr>
                <w:szCs w:val="28"/>
              </w:rPr>
              <w:t>2019- 00 тыс. рублей</w:t>
            </w:r>
          </w:p>
          <w:p w:rsidR="008A26A9" w:rsidRPr="00203D44" w:rsidRDefault="008A26A9" w:rsidP="008A26A9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2020- 00 тыс. рублей</w:t>
            </w:r>
          </w:p>
          <w:p w:rsidR="008A26A9" w:rsidRDefault="008A26A9" w:rsidP="008A26A9">
            <w:pPr>
              <w:shd w:val="clear" w:color="auto" w:fill="FFFFFF"/>
              <w:spacing w:after="120"/>
              <w:jc w:val="both"/>
            </w:pPr>
            <w:r>
              <w:rPr>
                <w:szCs w:val="28"/>
              </w:rPr>
              <w:t>2021-2025 – 00 тыс. рублей</w:t>
            </w:r>
          </w:p>
          <w:p w:rsidR="008224F8" w:rsidRPr="008A5111" w:rsidRDefault="008224F8" w:rsidP="008A26A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8224F8" w:rsidRPr="008A5111" w:rsidTr="00BB3265">
        <w:tc>
          <w:tcPr>
            <w:tcW w:w="5514" w:type="dxa"/>
            <w:vAlign w:val="center"/>
          </w:tcPr>
          <w:p w:rsidR="008224F8" w:rsidRPr="00997C87" w:rsidRDefault="008224F8" w:rsidP="00BB3265">
            <w:pPr>
              <w:rPr>
                <w:szCs w:val="28"/>
              </w:rPr>
            </w:pPr>
            <w:r w:rsidRPr="00997C87">
              <w:rPr>
                <w:szCs w:val="28"/>
              </w:rPr>
              <w:t>Ожидаемые результаты реализации</w:t>
            </w:r>
          </w:p>
          <w:p w:rsidR="008224F8" w:rsidRPr="00997C87" w:rsidRDefault="008224F8" w:rsidP="00BB3265">
            <w:pPr>
              <w:rPr>
                <w:szCs w:val="28"/>
              </w:rPr>
            </w:pPr>
            <w:r>
              <w:rPr>
                <w:szCs w:val="28"/>
              </w:rPr>
              <w:t>муниципаль</w:t>
            </w:r>
            <w:r w:rsidRPr="00997C87">
              <w:rPr>
                <w:szCs w:val="28"/>
              </w:rPr>
              <w:t>ной программы</w:t>
            </w:r>
          </w:p>
        </w:tc>
        <w:tc>
          <w:tcPr>
            <w:tcW w:w="4798" w:type="dxa"/>
            <w:vAlign w:val="center"/>
          </w:tcPr>
          <w:p w:rsidR="00BB3265" w:rsidRPr="006636DB" w:rsidRDefault="00BB3265" w:rsidP="00BB326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DB">
              <w:rPr>
                <w:szCs w:val="28"/>
              </w:rPr>
              <w:t>- доступность объектов социальной инфраструктуры;</w:t>
            </w:r>
          </w:p>
          <w:p w:rsidR="00BB3265" w:rsidRPr="006636DB" w:rsidRDefault="00BB3265" w:rsidP="00BB326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DB">
              <w:rPr>
                <w:szCs w:val="28"/>
              </w:rPr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BB3265" w:rsidRPr="006636DB" w:rsidRDefault="00BB3265" w:rsidP="00BB326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DB">
              <w:rPr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8224F8" w:rsidRPr="008A5111" w:rsidRDefault="00BB3265" w:rsidP="00BB326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636DB">
              <w:rPr>
                <w:szCs w:val="28"/>
              </w:rPr>
              <w:t>- эффективность функционирования действующей социальной инфраструктуры</w:t>
            </w:r>
          </w:p>
        </w:tc>
      </w:tr>
    </w:tbl>
    <w:p w:rsidR="008224F8" w:rsidRDefault="008224F8" w:rsidP="00C82DF5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bCs/>
          <w:caps/>
        </w:rPr>
      </w:pPr>
    </w:p>
    <w:p w:rsidR="008224F8" w:rsidRDefault="008224F8" w:rsidP="00C82DF5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bCs/>
          <w:caps/>
        </w:rPr>
      </w:pPr>
    </w:p>
    <w:p w:rsidR="00AC46A3" w:rsidRDefault="00AC46A3" w:rsidP="005D4173">
      <w:pPr>
        <w:shd w:val="clear" w:color="auto" w:fill="FFFFFF"/>
        <w:tabs>
          <w:tab w:val="left" w:pos="9537"/>
          <w:tab w:val="left" w:pos="9911"/>
        </w:tabs>
        <w:ind w:right="20"/>
        <w:jc w:val="center"/>
      </w:pPr>
    </w:p>
    <w:p w:rsidR="00EA6AD4" w:rsidRPr="00EA6AD4" w:rsidRDefault="00EA6AD4" w:rsidP="00EA6AD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AD4">
        <w:rPr>
          <w:rFonts w:ascii="Times New Roman" w:hAnsi="Times New Roman" w:cs="Times New Roman"/>
          <w:sz w:val="28"/>
          <w:szCs w:val="28"/>
        </w:rPr>
        <w:t xml:space="preserve">1. Общая характеристика социально-экономической сферы реализации муниципальной программы. </w:t>
      </w:r>
    </w:p>
    <w:p w:rsidR="00EA6AD4" w:rsidRDefault="00EA6AD4" w:rsidP="00EA6AD4">
      <w:pPr>
        <w:spacing w:before="100" w:after="100"/>
        <w:jc w:val="both"/>
        <w:rPr>
          <w:u w:val="single"/>
        </w:rPr>
      </w:pPr>
    </w:p>
    <w:p w:rsidR="00EA3498" w:rsidRPr="00700CB1" w:rsidRDefault="00EA3498" w:rsidP="00EA3498">
      <w:pPr>
        <w:ind w:firstLine="720"/>
        <w:jc w:val="both"/>
        <w:rPr>
          <w:szCs w:val="28"/>
        </w:rPr>
      </w:pPr>
      <w:r w:rsidRPr="00700CB1">
        <w:rPr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EA3498" w:rsidRPr="00700CB1" w:rsidRDefault="00EA3498" w:rsidP="00EA3498">
      <w:pPr>
        <w:ind w:firstLine="720"/>
        <w:jc w:val="both"/>
        <w:rPr>
          <w:szCs w:val="28"/>
        </w:rPr>
      </w:pPr>
      <w:r w:rsidRPr="00700CB1">
        <w:rPr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</w:t>
      </w:r>
      <w:r w:rsidRPr="00700CB1">
        <w:rPr>
          <w:szCs w:val="28"/>
        </w:rPr>
        <w:lastRenderedPageBreak/>
        <w:t>территории процессов. Программа комплексного развития социальной  инфраструктуры  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 поселения.</w:t>
      </w:r>
    </w:p>
    <w:p w:rsidR="00EA3498" w:rsidRPr="00700CB1" w:rsidRDefault="00EA3498" w:rsidP="00EA3498">
      <w:pPr>
        <w:ind w:firstLine="720"/>
        <w:jc w:val="both"/>
        <w:rPr>
          <w:szCs w:val="28"/>
        </w:rPr>
      </w:pPr>
      <w:r w:rsidRPr="00700CB1">
        <w:rPr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A3498" w:rsidRPr="00700CB1" w:rsidRDefault="00EA3498" w:rsidP="00EA3498">
      <w:pPr>
        <w:autoSpaceDE w:val="0"/>
        <w:ind w:firstLine="540"/>
        <w:jc w:val="both"/>
        <w:rPr>
          <w:szCs w:val="28"/>
        </w:rPr>
      </w:pPr>
      <w:r w:rsidRPr="00700CB1">
        <w:rPr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700CB1">
        <w:rPr>
          <w:szCs w:val="28"/>
        </w:rPr>
        <w:t>социокультурному</w:t>
      </w:r>
      <w:proofErr w:type="spellEnd"/>
      <w:r w:rsidRPr="00700CB1">
        <w:rPr>
          <w:szCs w:val="28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EA3498" w:rsidRPr="00700CB1" w:rsidRDefault="00EA3498" w:rsidP="00EA3498">
      <w:pPr>
        <w:autoSpaceDE w:val="0"/>
        <w:ind w:firstLine="540"/>
        <w:jc w:val="both"/>
        <w:rPr>
          <w:szCs w:val="28"/>
        </w:rPr>
      </w:pPr>
      <w:r w:rsidRPr="00700CB1">
        <w:rPr>
          <w:szCs w:val="28"/>
        </w:rPr>
        <w:t xml:space="preserve">Главной целью Программы является </w:t>
      </w:r>
      <w:r w:rsidR="005D4173" w:rsidRPr="005D4173">
        <w:rPr>
          <w:szCs w:val="28"/>
        </w:rPr>
        <w:t>развитие социальной инфраструктуры (объекты образования, здравоохранения, физической культуры,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</w:t>
      </w:r>
      <w:r w:rsidRPr="00700CB1">
        <w:rPr>
          <w:szCs w:val="28"/>
        </w:rPr>
        <w:t>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EA3498" w:rsidRPr="00700CB1" w:rsidRDefault="00EA3498" w:rsidP="00EA3498">
      <w:pPr>
        <w:ind w:firstLine="720"/>
        <w:jc w:val="both"/>
        <w:rPr>
          <w:szCs w:val="28"/>
        </w:rPr>
      </w:pPr>
      <w:r w:rsidRPr="00700CB1">
        <w:rPr>
          <w:szCs w:val="28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szCs w:val="28"/>
        </w:rPr>
        <w:t>о</w:t>
      </w:r>
      <w:r w:rsidRPr="00700CB1">
        <w:rPr>
          <w:szCs w:val="28"/>
        </w:rPr>
        <w:t>й  инфраструктуры   сельского   поселения.</w:t>
      </w:r>
    </w:p>
    <w:p w:rsidR="00EA3498" w:rsidRDefault="00EA3498" w:rsidP="00EA3498">
      <w:pPr>
        <w:pStyle w:val="10"/>
        <w:spacing w:before="0" w:after="0"/>
        <w:jc w:val="both"/>
        <w:rPr>
          <w:sz w:val="24"/>
          <w:szCs w:val="24"/>
        </w:rPr>
      </w:pPr>
    </w:p>
    <w:p w:rsidR="00EA3498" w:rsidRPr="00505DED" w:rsidRDefault="00EA3498" w:rsidP="00EA3498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240" w:beforeAutospacing="0" w:after="60" w:afterAutospacing="0"/>
        <w:ind w:left="720" w:hanging="720"/>
        <w:jc w:val="center"/>
        <w:rPr>
          <w:sz w:val="28"/>
          <w:szCs w:val="28"/>
        </w:rPr>
      </w:pPr>
      <w:r w:rsidRPr="00505DED">
        <w:rPr>
          <w:sz w:val="28"/>
          <w:szCs w:val="28"/>
        </w:rPr>
        <w:lastRenderedPageBreak/>
        <w:t>Демографическая ситуация</w:t>
      </w:r>
    </w:p>
    <w:p w:rsidR="00EA3498" w:rsidRPr="00505DED" w:rsidRDefault="00EA3498" w:rsidP="00EA3498">
      <w:pPr>
        <w:ind w:firstLine="540"/>
        <w:jc w:val="both"/>
        <w:rPr>
          <w:b/>
          <w:bCs/>
          <w:szCs w:val="28"/>
        </w:rPr>
      </w:pPr>
      <w:r w:rsidRPr="00505DED">
        <w:rPr>
          <w:szCs w:val="28"/>
        </w:rPr>
        <w:t xml:space="preserve"> Общая  численность  населения </w:t>
      </w:r>
      <w:proofErr w:type="spellStart"/>
      <w:r>
        <w:rPr>
          <w:szCs w:val="28"/>
        </w:rPr>
        <w:t>Извековского</w:t>
      </w:r>
      <w:proofErr w:type="spellEnd"/>
      <w:r>
        <w:rPr>
          <w:szCs w:val="28"/>
        </w:rPr>
        <w:t xml:space="preserve">  </w:t>
      </w:r>
      <w:r w:rsidRPr="00505DED">
        <w:rPr>
          <w:szCs w:val="28"/>
        </w:rPr>
        <w:t>сельского поселения на 01.01.201</w:t>
      </w:r>
      <w:r>
        <w:rPr>
          <w:szCs w:val="28"/>
        </w:rPr>
        <w:t>7</w:t>
      </w:r>
      <w:r w:rsidRPr="00505DED">
        <w:rPr>
          <w:szCs w:val="28"/>
        </w:rPr>
        <w:t xml:space="preserve"> года  составила </w:t>
      </w:r>
      <w:r w:rsidR="00FB0456">
        <w:rPr>
          <w:szCs w:val="28"/>
        </w:rPr>
        <w:t>1022</w:t>
      </w:r>
      <w:r w:rsidRPr="007E0D9C">
        <w:rPr>
          <w:szCs w:val="28"/>
        </w:rPr>
        <w:t xml:space="preserve"> человек</w:t>
      </w:r>
      <w:r w:rsidR="00FB0456">
        <w:rPr>
          <w:szCs w:val="28"/>
        </w:rPr>
        <w:t>а</w:t>
      </w:r>
      <w:r w:rsidRPr="007E0D9C">
        <w:rPr>
          <w:szCs w:val="28"/>
        </w:rPr>
        <w:t xml:space="preserve">. </w:t>
      </w:r>
      <w:r w:rsidRPr="00546D8A">
        <w:rPr>
          <w:szCs w:val="28"/>
        </w:rPr>
        <w:t>Численность  трудоспособного  возраста  составляет </w:t>
      </w:r>
      <w:r w:rsidR="00A70E87">
        <w:rPr>
          <w:szCs w:val="28"/>
        </w:rPr>
        <w:t xml:space="preserve">609 </w:t>
      </w:r>
      <w:r w:rsidRPr="00546D8A">
        <w:rPr>
          <w:szCs w:val="28"/>
        </w:rPr>
        <w:t>человек (более 50</w:t>
      </w:r>
      <w:r>
        <w:rPr>
          <w:szCs w:val="28"/>
        </w:rPr>
        <w:t xml:space="preserve"> % от общей  численности)</w:t>
      </w:r>
      <w:r w:rsidRPr="003501FB">
        <w:rPr>
          <w:szCs w:val="28"/>
        </w:rPr>
        <w:t xml:space="preserve">, </w:t>
      </w:r>
      <w:r w:rsidR="00A70E87">
        <w:rPr>
          <w:szCs w:val="28"/>
        </w:rPr>
        <w:t xml:space="preserve">262 </w:t>
      </w:r>
      <w:r>
        <w:rPr>
          <w:szCs w:val="28"/>
        </w:rPr>
        <w:t xml:space="preserve"> человек</w:t>
      </w:r>
      <w:r w:rsidR="00A70E87">
        <w:rPr>
          <w:szCs w:val="28"/>
        </w:rPr>
        <w:t>а</w:t>
      </w:r>
      <w:r w:rsidRPr="003501FB">
        <w:rPr>
          <w:szCs w:val="28"/>
        </w:rPr>
        <w:t xml:space="preserve"> пенсионер</w:t>
      </w:r>
      <w:r>
        <w:rPr>
          <w:szCs w:val="28"/>
        </w:rPr>
        <w:t>ы</w:t>
      </w:r>
      <w:r w:rsidRPr="003501FB">
        <w:rPr>
          <w:szCs w:val="28"/>
        </w:rPr>
        <w:t>.</w:t>
      </w:r>
    </w:p>
    <w:p w:rsidR="00EA3498" w:rsidRPr="00505DED" w:rsidRDefault="00EA3498" w:rsidP="00EA3498">
      <w:pPr>
        <w:pStyle w:val="ad"/>
        <w:spacing w:after="0"/>
        <w:rPr>
          <w:b/>
          <w:bCs/>
          <w:szCs w:val="28"/>
        </w:rPr>
      </w:pPr>
    </w:p>
    <w:p w:rsidR="00EA3498" w:rsidRPr="00505DED" w:rsidRDefault="00EA3498" w:rsidP="00EA3498">
      <w:pPr>
        <w:pStyle w:val="ad"/>
        <w:spacing w:after="0"/>
        <w:jc w:val="center"/>
        <w:rPr>
          <w:szCs w:val="28"/>
        </w:rPr>
      </w:pPr>
      <w:r w:rsidRPr="00505DED">
        <w:rPr>
          <w:b/>
          <w:bCs/>
          <w:szCs w:val="28"/>
        </w:rPr>
        <w:t>Состав населения сельского</w:t>
      </w:r>
      <w:r>
        <w:rPr>
          <w:b/>
          <w:bCs/>
          <w:szCs w:val="28"/>
        </w:rPr>
        <w:t xml:space="preserve">  поселения</w:t>
      </w:r>
      <w:r w:rsidRPr="00505DED">
        <w:rPr>
          <w:b/>
          <w:bCs/>
          <w:szCs w:val="28"/>
        </w:rPr>
        <w:t>.</w:t>
      </w:r>
    </w:p>
    <w:p w:rsidR="00EA3498" w:rsidRPr="00505DED" w:rsidRDefault="00EA3498" w:rsidP="00EA3498">
      <w:pPr>
        <w:jc w:val="center"/>
        <w:rPr>
          <w:szCs w:val="28"/>
        </w:rPr>
      </w:pPr>
      <w:r w:rsidRPr="00505DED">
        <w:rPr>
          <w:szCs w:val="28"/>
        </w:rPr>
        <w:t xml:space="preserve">            </w:t>
      </w:r>
      <w:r w:rsidRPr="00505DED">
        <w:rPr>
          <w:b/>
          <w:bCs/>
          <w:szCs w:val="28"/>
        </w:rPr>
        <w:t>Демографические изменения в составе населения (на 01.01.201</w:t>
      </w:r>
      <w:r>
        <w:rPr>
          <w:b/>
          <w:bCs/>
          <w:szCs w:val="28"/>
        </w:rPr>
        <w:t>7</w:t>
      </w:r>
      <w:r w:rsidRPr="00505DED">
        <w:rPr>
          <w:b/>
          <w:bCs/>
          <w:szCs w:val="28"/>
        </w:rPr>
        <w:t xml:space="preserve">г.) </w:t>
      </w:r>
      <w:r w:rsidRPr="00505DED">
        <w:rPr>
          <w:szCs w:val="28"/>
        </w:rPr>
        <w:t>        </w:t>
      </w:r>
    </w:p>
    <w:p w:rsidR="00EA3498" w:rsidRPr="00505DED" w:rsidRDefault="00EA3498" w:rsidP="00EA3498">
      <w:pPr>
        <w:rPr>
          <w:b/>
          <w:szCs w:val="28"/>
        </w:rPr>
      </w:pPr>
      <w:r w:rsidRPr="00505DED">
        <w:rPr>
          <w:szCs w:val="28"/>
        </w:rPr>
        <w:t>       </w:t>
      </w:r>
    </w:p>
    <w:p w:rsidR="00EA3498" w:rsidRPr="00505DED" w:rsidRDefault="00EA3498" w:rsidP="00EA3498">
      <w:pPr>
        <w:jc w:val="center"/>
        <w:rPr>
          <w:szCs w:val="28"/>
        </w:rPr>
      </w:pPr>
      <w:r w:rsidRPr="00505DED">
        <w:rPr>
          <w:b/>
          <w:szCs w:val="28"/>
        </w:rPr>
        <w:t>Данные о  среднегодовом приросте населения и тенденции его изменения</w:t>
      </w:r>
    </w:p>
    <w:p w:rsidR="00EA3498" w:rsidRDefault="00EA3498" w:rsidP="00EA3498"/>
    <w:tbl>
      <w:tblPr>
        <w:tblW w:w="0" w:type="auto"/>
        <w:tblInd w:w="-10" w:type="dxa"/>
        <w:tblLayout w:type="fixed"/>
        <w:tblLook w:val="0000"/>
      </w:tblPr>
      <w:tblGrid>
        <w:gridCol w:w="516"/>
        <w:gridCol w:w="2853"/>
        <w:gridCol w:w="2278"/>
        <w:gridCol w:w="2551"/>
        <w:gridCol w:w="2410"/>
      </w:tblGrid>
      <w:tr w:rsidR="00EA3498" w:rsidTr="00A70E8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pStyle w:val="aff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t>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t>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t>2016</w:t>
            </w:r>
          </w:p>
        </w:tc>
      </w:tr>
      <w:tr w:rsidR="00EA3498" w:rsidTr="00A70E8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D144E7" w:rsidRDefault="00EA3498" w:rsidP="00EA3498">
            <w:pPr>
              <w:pStyle w:val="aff"/>
              <w:jc w:val="center"/>
            </w:pPr>
            <w:r w:rsidRPr="00D144E7">
              <w:rPr>
                <w:b/>
                <w:bCs/>
              </w:rPr>
              <w:t xml:space="preserve">Естественный прирост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snapToGrid w:val="0"/>
              <w:jc w:val="center"/>
            </w:pPr>
            <w:r>
              <w:t>-</w:t>
            </w:r>
            <w:r w:rsidR="00FB0456"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8F2056">
            <w:pPr>
              <w:snapToGrid w:val="0"/>
              <w:jc w:val="center"/>
            </w:pPr>
            <w:r>
              <w:t>-</w:t>
            </w:r>
            <w:r w:rsidR="008F2056"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Default="00EA3498" w:rsidP="008F2056">
            <w:pPr>
              <w:snapToGrid w:val="0"/>
              <w:jc w:val="center"/>
            </w:pPr>
            <w:r>
              <w:t>-</w:t>
            </w:r>
            <w:r w:rsidR="008F2056">
              <w:t>9</w:t>
            </w:r>
          </w:p>
        </w:tc>
      </w:tr>
      <w:tr w:rsidR="00EA3498" w:rsidTr="00A70E8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rPr>
                <w:bCs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t>Рождаемость,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9C1CAD" w:rsidRDefault="00FB0456" w:rsidP="00EA3498">
            <w:pPr>
              <w:jc w:val="center"/>
              <w:rPr>
                <w:highlight w:val="yellow"/>
              </w:rPr>
            </w:pPr>
            <w:r w:rsidRPr="00FB0456"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9C1CAD" w:rsidRDefault="008F2056" w:rsidP="00EA3498">
            <w:pPr>
              <w:jc w:val="center"/>
              <w:rPr>
                <w:highlight w:val="yellow"/>
              </w:rPr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Pr="00505DED" w:rsidRDefault="008F2056" w:rsidP="00EA3498">
            <w:pPr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EA3498" w:rsidTr="00A70E8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rPr>
                <w:bCs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t>Смерть, чел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05DED" w:rsidRDefault="008F2056" w:rsidP="00EA3498">
            <w:pPr>
              <w:jc w:val="center"/>
              <w:rPr>
                <w:highlight w:val="yellow"/>
              </w:rPr>
            </w:pPr>
            <w:r w:rsidRPr="008F2056"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05DED" w:rsidRDefault="008F2056" w:rsidP="00EA3498">
            <w:pPr>
              <w:jc w:val="center"/>
              <w:rPr>
                <w:highlight w:val="yellow"/>
              </w:rPr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Pr="00505DED" w:rsidRDefault="008F2056" w:rsidP="00EA3498">
            <w:pPr>
              <w:jc w:val="center"/>
              <w:rPr>
                <w:highlight w:val="yellow"/>
              </w:rPr>
            </w:pPr>
            <w:r>
              <w:t>17</w:t>
            </w:r>
          </w:p>
        </w:tc>
      </w:tr>
      <w:tr w:rsidR="00EA3498" w:rsidTr="00A70E8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rPr>
                <w:b/>
              </w:rPr>
              <w:t>Общая численность населения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05DED" w:rsidRDefault="00FB0456" w:rsidP="00EA3498">
            <w:pPr>
              <w:jc w:val="center"/>
              <w:rPr>
                <w:highlight w:val="yellow"/>
              </w:rPr>
            </w:pPr>
            <w:r>
              <w:t>1061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05DED" w:rsidRDefault="008F2056" w:rsidP="00FB0456">
            <w:pPr>
              <w:jc w:val="center"/>
              <w:rPr>
                <w:highlight w:val="yellow"/>
              </w:rPr>
            </w:pPr>
            <w:r>
              <w:t>10</w:t>
            </w:r>
            <w:r w:rsidR="00FB0456"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Pr="00505DED" w:rsidRDefault="008F2056" w:rsidP="00FB0456">
            <w:pPr>
              <w:jc w:val="center"/>
              <w:rPr>
                <w:highlight w:val="yellow"/>
              </w:rPr>
            </w:pPr>
            <w:r>
              <w:t>10</w:t>
            </w:r>
            <w:r w:rsidR="00FB0456">
              <w:t>22</w:t>
            </w:r>
          </w:p>
        </w:tc>
      </w:tr>
    </w:tbl>
    <w:p w:rsidR="00EA3498" w:rsidRDefault="00EA3498" w:rsidP="00EA3498">
      <w:pPr>
        <w:autoSpaceDE w:val="0"/>
        <w:ind w:firstLine="720"/>
        <w:jc w:val="both"/>
      </w:pPr>
    </w:p>
    <w:p w:rsidR="00EA3498" w:rsidRPr="00505DED" w:rsidRDefault="00EA3498" w:rsidP="00EA3498">
      <w:pPr>
        <w:autoSpaceDE w:val="0"/>
        <w:ind w:firstLine="720"/>
        <w:jc w:val="both"/>
        <w:rPr>
          <w:szCs w:val="28"/>
        </w:rPr>
      </w:pPr>
      <w:r w:rsidRPr="00505DED">
        <w:rPr>
          <w:szCs w:val="28"/>
        </w:rPr>
        <w:t>Структуру населения за 2016  год можно обозначить следующим образом:</w:t>
      </w:r>
    </w:p>
    <w:p w:rsidR="00EA3498" w:rsidRPr="00505DED" w:rsidRDefault="00EA3498" w:rsidP="00EA3498">
      <w:pPr>
        <w:ind w:firstLine="720"/>
        <w:jc w:val="both"/>
        <w:rPr>
          <w:szCs w:val="28"/>
        </w:rPr>
      </w:pPr>
      <w:r w:rsidRPr="00505DED">
        <w:rPr>
          <w:szCs w:val="28"/>
        </w:rPr>
        <w:t xml:space="preserve"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</w:t>
      </w:r>
      <w:r>
        <w:rPr>
          <w:szCs w:val="28"/>
        </w:rPr>
        <w:t>Смоленской</w:t>
      </w:r>
      <w:r w:rsidRPr="00505DED">
        <w:rPr>
          <w:szCs w:val="28"/>
        </w:rPr>
        <w:t xml:space="preserve">  области.</w:t>
      </w:r>
    </w:p>
    <w:p w:rsidR="00EA3498" w:rsidRPr="00505DED" w:rsidRDefault="00EA3498" w:rsidP="00EA3498">
      <w:pPr>
        <w:autoSpaceDE w:val="0"/>
        <w:jc w:val="both"/>
        <w:rPr>
          <w:szCs w:val="28"/>
        </w:rPr>
      </w:pPr>
      <w:r w:rsidRPr="00505DED">
        <w:rPr>
          <w:szCs w:val="28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505DED">
        <w:rPr>
          <w:szCs w:val="28"/>
        </w:rPr>
        <w:t>самообеспечения</w:t>
      </w:r>
      <w:proofErr w:type="spellEnd"/>
      <w:r w:rsidRPr="00505DED">
        <w:rPr>
          <w:szCs w:val="28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505DED">
        <w:rPr>
          <w:szCs w:val="28"/>
        </w:rPr>
        <w:t>сердечно-сосудистых</w:t>
      </w:r>
      <w:proofErr w:type="spellEnd"/>
      <w:proofErr w:type="gramEnd"/>
      <w:r w:rsidRPr="00505DED">
        <w:rPr>
          <w:szCs w:val="28"/>
        </w:rPr>
        <w:t xml:space="preserve"> заболеваний, онкологии. На показатели рождаемости влияют следующие моменты:</w:t>
      </w:r>
    </w:p>
    <w:p w:rsidR="00EA3498" w:rsidRPr="00505DED" w:rsidRDefault="00EA3498" w:rsidP="00EA3498">
      <w:pPr>
        <w:autoSpaceDE w:val="0"/>
        <w:ind w:firstLine="540"/>
        <w:jc w:val="both"/>
        <w:rPr>
          <w:szCs w:val="28"/>
        </w:rPr>
      </w:pPr>
      <w:r w:rsidRPr="00505DED">
        <w:rPr>
          <w:szCs w:val="28"/>
        </w:rPr>
        <w:t>- материальное благополучие;</w:t>
      </w:r>
    </w:p>
    <w:p w:rsidR="00EA3498" w:rsidRPr="00505DED" w:rsidRDefault="00EA3498" w:rsidP="00EA3498">
      <w:pPr>
        <w:autoSpaceDE w:val="0"/>
        <w:ind w:firstLine="540"/>
        <w:jc w:val="both"/>
        <w:rPr>
          <w:szCs w:val="28"/>
        </w:rPr>
      </w:pPr>
      <w:r w:rsidRPr="00505DED">
        <w:rPr>
          <w:szCs w:val="28"/>
        </w:rPr>
        <w:t>- государственные выплаты за рождение второго ребенка;</w:t>
      </w:r>
    </w:p>
    <w:p w:rsidR="00EA3498" w:rsidRPr="00505DED" w:rsidRDefault="00EA3498" w:rsidP="00EA3498">
      <w:pPr>
        <w:autoSpaceDE w:val="0"/>
        <w:ind w:firstLine="540"/>
        <w:jc w:val="both"/>
        <w:rPr>
          <w:szCs w:val="28"/>
        </w:rPr>
      </w:pPr>
      <w:r w:rsidRPr="00505DED">
        <w:rPr>
          <w:szCs w:val="28"/>
        </w:rPr>
        <w:t>- наличие собственного жилья;</w:t>
      </w:r>
    </w:p>
    <w:p w:rsidR="00EA3498" w:rsidRPr="00505DED" w:rsidRDefault="00EA3498" w:rsidP="00EA3498">
      <w:pPr>
        <w:autoSpaceDE w:val="0"/>
        <w:ind w:firstLine="540"/>
        <w:jc w:val="both"/>
        <w:rPr>
          <w:szCs w:val="28"/>
        </w:rPr>
      </w:pPr>
      <w:r w:rsidRPr="00505DED">
        <w:rPr>
          <w:szCs w:val="28"/>
        </w:rPr>
        <w:t>- уверенность в будущем подрастающего поколения.</w:t>
      </w:r>
    </w:p>
    <w:p w:rsidR="00EA3498" w:rsidRPr="00505DED" w:rsidRDefault="00EA3498" w:rsidP="00EA3498">
      <w:pPr>
        <w:autoSpaceDE w:val="0"/>
        <w:ind w:firstLine="540"/>
        <w:jc w:val="both"/>
        <w:rPr>
          <w:szCs w:val="28"/>
        </w:rPr>
      </w:pPr>
    </w:p>
    <w:p w:rsidR="00EA3498" w:rsidRPr="00505DED" w:rsidRDefault="00EA3498" w:rsidP="00EA6AD4">
      <w:pPr>
        <w:jc w:val="center"/>
        <w:rPr>
          <w:b/>
          <w:szCs w:val="28"/>
        </w:rPr>
      </w:pPr>
      <w:r w:rsidRPr="00505DED">
        <w:rPr>
          <w:b/>
          <w:szCs w:val="28"/>
        </w:rPr>
        <w:t>Занятость населения</w:t>
      </w:r>
    </w:p>
    <w:p w:rsidR="00EA3498" w:rsidRPr="00546E7E" w:rsidRDefault="00EA3498" w:rsidP="00EA3498">
      <w:pPr>
        <w:jc w:val="both"/>
      </w:pPr>
      <w:r w:rsidRPr="00505DED">
        <w:rPr>
          <w:szCs w:val="28"/>
        </w:rPr>
        <w:t xml:space="preserve">       Трудовые ресурсы формируются из населения в трудоспособном возрасте, работающих пенсионеров старших возрастов, иностранных граждан</w:t>
      </w:r>
      <w:r w:rsidRPr="00546E7E">
        <w:t xml:space="preserve">.  </w:t>
      </w:r>
    </w:p>
    <w:p w:rsidR="00EA3498" w:rsidRPr="00546E7E" w:rsidRDefault="00EA3498" w:rsidP="00EA3498">
      <w:pPr>
        <w:jc w:val="both"/>
        <w:rPr>
          <w:b/>
          <w:bCs/>
        </w:rPr>
      </w:pPr>
      <w:r w:rsidRPr="00546E7E">
        <w:t xml:space="preserve">                                                     </w:t>
      </w:r>
    </w:p>
    <w:tbl>
      <w:tblPr>
        <w:tblW w:w="0" w:type="auto"/>
        <w:tblInd w:w="811" w:type="dxa"/>
        <w:tblLayout w:type="fixed"/>
        <w:tblLook w:val="0000"/>
      </w:tblPr>
      <w:tblGrid>
        <w:gridCol w:w="436"/>
        <w:gridCol w:w="3689"/>
        <w:gridCol w:w="5378"/>
      </w:tblGrid>
      <w:tr w:rsidR="00EA3498" w:rsidRPr="00546E7E" w:rsidTr="009C1CAD">
        <w:trPr>
          <w:trHeight w:val="55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3498" w:rsidRPr="00546E7E" w:rsidRDefault="00EA3498" w:rsidP="00EA3498">
            <w:pPr>
              <w:jc w:val="center"/>
              <w:rPr>
                <w:b/>
                <w:bCs/>
              </w:rPr>
            </w:pPr>
            <w:r w:rsidRPr="00546E7E">
              <w:rPr>
                <w:b/>
                <w:bCs/>
              </w:rPr>
              <w:lastRenderedPageBreak/>
              <w:t>Показатели</w:t>
            </w:r>
          </w:p>
          <w:p w:rsidR="00EA3498" w:rsidRPr="00546E7E" w:rsidRDefault="00EA3498" w:rsidP="00EA3498">
            <w:pPr>
              <w:jc w:val="center"/>
              <w:rPr>
                <w:b/>
                <w:bCs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498" w:rsidRPr="00546E7E" w:rsidRDefault="00EA3498" w:rsidP="00EA3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546E7E">
              <w:rPr>
                <w:b/>
                <w:bCs/>
              </w:rPr>
              <w:t xml:space="preserve"> г.,</w:t>
            </w:r>
          </w:p>
          <w:p w:rsidR="00EA3498" w:rsidRPr="00546E7E" w:rsidRDefault="00EA3498" w:rsidP="00EA3498">
            <w:pPr>
              <w:jc w:val="center"/>
              <w:rPr>
                <w:bCs/>
              </w:rPr>
            </w:pPr>
            <w:r w:rsidRPr="00546E7E">
              <w:rPr>
                <w:b/>
                <w:bCs/>
              </w:rPr>
              <w:t>чел.</w:t>
            </w:r>
          </w:p>
        </w:tc>
      </w:tr>
      <w:tr w:rsidR="00EA3498" w:rsidRPr="00546E7E" w:rsidTr="009C1CAD">
        <w:trPr>
          <w:trHeight w:val="19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E7E" w:rsidRDefault="00EA3498" w:rsidP="00EA3498">
            <w:pPr>
              <w:jc w:val="center"/>
              <w:rPr>
                <w:bCs/>
              </w:rPr>
            </w:pPr>
            <w:r w:rsidRPr="00546E7E">
              <w:rPr>
                <w:bCs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Pr="00546E7E" w:rsidRDefault="00EA3498" w:rsidP="00EA3498">
            <w:pPr>
              <w:jc w:val="center"/>
              <w:rPr>
                <w:b/>
                <w:bCs/>
              </w:rPr>
            </w:pPr>
            <w:r w:rsidRPr="00546E7E">
              <w:rPr>
                <w:bCs/>
              </w:rPr>
              <w:t>2</w:t>
            </w:r>
          </w:p>
        </w:tc>
      </w:tr>
      <w:tr w:rsidR="00EA3498" w:rsidRPr="00546E7E" w:rsidTr="009C1CAD">
        <w:trPr>
          <w:trHeight w:val="25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  <w:rPr>
                <w:b/>
                <w:bCs/>
              </w:rPr>
            </w:pPr>
            <w:r w:rsidRPr="00546D8A">
              <w:rPr>
                <w:b/>
                <w:bCs/>
              </w:rPr>
              <w:t>Занято всего: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</w:rPr>
              <w:t>609</w:t>
            </w:r>
          </w:p>
        </w:tc>
      </w:tr>
      <w:tr w:rsidR="00EA3498" w:rsidRPr="00546E7E" w:rsidTr="009C1CAD">
        <w:trPr>
          <w:trHeight w:val="27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  <w:rPr>
                <w:b/>
                <w:bCs/>
                <w:iCs/>
              </w:rPr>
            </w:pPr>
            <w:r w:rsidRPr="00546D8A">
              <w:rPr>
                <w:b/>
                <w:bCs/>
                <w:iCs/>
              </w:rPr>
              <w:t>В отраслях материального производства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241</w:t>
            </w:r>
          </w:p>
        </w:tc>
      </w:tr>
      <w:tr w:rsidR="00EA3498" w:rsidRPr="00546E7E" w:rsidTr="009C1CAD">
        <w:trPr>
          <w:trHeight w:val="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 xml:space="preserve">Строительство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highlight w:val="yellow"/>
              </w:rPr>
            </w:pPr>
            <w:r>
              <w:t>15</w:t>
            </w:r>
          </w:p>
        </w:tc>
      </w:tr>
      <w:tr w:rsidR="00EA3498" w:rsidRPr="00546E7E" w:rsidTr="009C1CAD">
        <w:trPr>
          <w:trHeight w:val="18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 xml:space="preserve">Сельское и лесное </w:t>
            </w:r>
            <w:proofErr w:type="spellStart"/>
            <w:r w:rsidRPr="00546D8A">
              <w:t>хоз-во</w:t>
            </w:r>
            <w:proofErr w:type="spellEnd"/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highlight w:val="yellow"/>
              </w:rPr>
            </w:pPr>
            <w:r>
              <w:t>58</w:t>
            </w:r>
          </w:p>
        </w:tc>
      </w:tr>
      <w:tr w:rsidR="00EA3498" w:rsidRPr="00546E7E" w:rsidTr="009C1CAD">
        <w:trPr>
          <w:trHeight w:val="5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Прочие отрасли материального производства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168</w:t>
            </w:r>
          </w:p>
        </w:tc>
      </w:tr>
      <w:tr w:rsidR="00EA3498" w:rsidRPr="00546E7E" w:rsidTr="009C1CAD">
        <w:trPr>
          <w:trHeight w:val="27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  <w:rPr>
                <w:b/>
                <w:bCs/>
                <w:iCs/>
              </w:rPr>
            </w:pPr>
            <w:r w:rsidRPr="00546D8A">
              <w:rPr>
                <w:b/>
                <w:bCs/>
                <w:iCs/>
              </w:rPr>
              <w:t>В отраслях непроизводственной сферы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368</w:t>
            </w:r>
          </w:p>
        </w:tc>
      </w:tr>
      <w:tr w:rsidR="00EA3498" w:rsidRPr="00546E7E" w:rsidTr="009C1CAD">
        <w:trPr>
          <w:trHeight w:val="79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Торговля, общественное питание, заготовки, мат. снабжение и сбыт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highlight w:val="yellow"/>
              </w:rPr>
            </w:pPr>
            <w:r>
              <w:t>161</w:t>
            </w:r>
          </w:p>
        </w:tc>
      </w:tr>
      <w:tr w:rsidR="00EA3498" w:rsidRPr="00546E7E" w:rsidTr="009C1CAD">
        <w:trPr>
          <w:trHeight w:val="49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Образование, культура и искусство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highlight w:val="yellow"/>
              </w:rPr>
            </w:pPr>
            <w:r>
              <w:t>97</w:t>
            </w:r>
          </w:p>
        </w:tc>
      </w:tr>
      <w:tr w:rsidR="00EA3498" w:rsidRPr="00546E7E" w:rsidTr="009C1CAD">
        <w:trPr>
          <w:trHeight w:val="7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Здравоохранение, физическая культура и социальное обеспечение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highlight w:val="yellow"/>
              </w:rPr>
            </w:pPr>
            <w:r>
              <w:t>86</w:t>
            </w:r>
          </w:p>
        </w:tc>
      </w:tr>
      <w:tr w:rsidR="00EA3498" w:rsidRPr="00546E7E" w:rsidTr="009C1CAD">
        <w:trPr>
          <w:trHeight w:val="72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>
              <w:t>Транспорт и связь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EA3498" w:rsidRPr="00546E7E" w:rsidTr="009C1CAD">
        <w:trPr>
          <w:trHeight w:val="9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46D8A" w:rsidRDefault="00EA3498" w:rsidP="00EA3498">
            <w:pPr>
              <w:jc w:val="both"/>
            </w:pPr>
            <w:r w:rsidRPr="00546D8A">
              <w:t>Жилищно-коммунальное хозяйство и непроизводственные виды бытового обслуживания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Pr="00505DED" w:rsidRDefault="00A70E87" w:rsidP="00EA3498">
            <w:pPr>
              <w:jc w:val="center"/>
              <w:rPr>
                <w:highlight w:val="yellow"/>
              </w:rPr>
            </w:pPr>
            <w:r>
              <w:t>15</w:t>
            </w:r>
          </w:p>
        </w:tc>
      </w:tr>
    </w:tbl>
    <w:p w:rsidR="00EA3498" w:rsidRPr="00546E7E" w:rsidRDefault="00EA3498" w:rsidP="00EA3498">
      <w:pPr>
        <w:jc w:val="both"/>
      </w:pPr>
    </w:p>
    <w:p w:rsidR="00EA3498" w:rsidRPr="00505DED" w:rsidRDefault="00EA3498" w:rsidP="009C1CAD">
      <w:pPr>
        <w:jc w:val="both"/>
        <w:rPr>
          <w:szCs w:val="28"/>
        </w:rPr>
      </w:pPr>
      <w:r w:rsidRPr="00505DED">
        <w:rPr>
          <w:szCs w:val="28"/>
        </w:rPr>
        <w:t>Структура занятости населения рассмотрена по 2-м основным группам:</w:t>
      </w:r>
    </w:p>
    <w:p w:rsidR="00EA3498" w:rsidRPr="00505DED" w:rsidRDefault="00EA3498" w:rsidP="009C1CAD">
      <w:pPr>
        <w:jc w:val="both"/>
        <w:rPr>
          <w:szCs w:val="28"/>
        </w:rPr>
      </w:pPr>
      <w:r w:rsidRPr="00505DED">
        <w:rPr>
          <w:szCs w:val="28"/>
        </w:rPr>
        <w:t>- отрасли основного производства (промышленность, материально-техническое снабжение, и прочие отрасли материального производства);</w:t>
      </w:r>
    </w:p>
    <w:p w:rsidR="00EA3498" w:rsidRPr="00505DED" w:rsidRDefault="00EA3498" w:rsidP="009C1CAD">
      <w:pPr>
        <w:jc w:val="both"/>
        <w:rPr>
          <w:szCs w:val="28"/>
        </w:rPr>
      </w:pPr>
      <w:proofErr w:type="gramStart"/>
      <w:r w:rsidRPr="00505DED">
        <w:rPr>
          <w:szCs w:val="28"/>
        </w:rPr>
        <w:t>- отрасли непроизводственной сферы (торговля и общепит, ЖКХ, здравоохранение, культура, искусство, управление, другие отрасли непроизводственной сферы).</w:t>
      </w:r>
      <w:proofErr w:type="gramEnd"/>
    </w:p>
    <w:p w:rsidR="00EA3498" w:rsidRDefault="00EA3498" w:rsidP="00EA3498">
      <w:pPr>
        <w:pStyle w:val="ad"/>
        <w:ind w:firstLine="709"/>
        <w:jc w:val="center"/>
        <w:rPr>
          <w:b/>
          <w:szCs w:val="28"/>
        </w:rPr>
      </w:pPr>
    </w:p>
    <w:p w:rsidR="00EA3498" w:rsidRPr="00505DED" w:rsidRDefault="00EA3498" w:rsidP="00EA3498">
      <w:pPr>
        <w:pStyle w:val="ad"/>
        <w:ind w:firstLine="709"/>
        <w:jc w:val="center"/>
        <w:rPr>
          <w:szCs w:val="28"/>
        </w:rPr>
      </w:pPr>
      <w:r w:rsidRPr="00505DED">
        <w:rPr>
          <w:b/>
          <w:szCs w:val="28"/>
        </w:rPr>
        <w:t xml:space="preserve"> Развитие отраслей социальной сферы</w:t>
      </w:r>
    </w:p>
    <w:p w:rsidR="00EA3498" w:rsidRPr="00505DED" w:rsidRDefault="00EA3498" w:rsidP="00EA3498">
      <w:pPr>
        <w:pStyle w:val="ad"/>
        <w:spacing w:after="0"/>
        <w:ind w:firstLine="709"/>
        <w:jc w:val="both"/>
        <w:rPr>
          <w:szCs w:val="28"/>
        </w:rPr>
      </w:pPr>
      <w:r w:rsidRPr="00505DED">
        <w:rPr>
          <w:szCs w:val="28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EA3498" w:rsidRPr="00505DED" w:rsidRDefault="00EA3498" w:rsidP="00EA3498">
      <w:pPr>
        <w:pStyle w:val="ad"/>
        <w:spacing w:after="0"/>
        <w:ind w:firstLine="709"/>
        <w:jc w:val="both"/>
        <w:rPr>
          <w:szCs w:val="28"/>
        </w:rPr>
      </w:pPr>
      <w:r w:rsidRPr="00505DED">
        <w:rPr>
          <w:szCs w:val="28"/>
        </w:rPr>
        <w:t>Прогнозом на 2018 год и на период до 20</w:t>
      </w:r>
      <w:r w:rsidR="004555CE">
        <w:rPr>
          <w:szCs w:val="28"/>
        </w:rPr>
        <w:t>25</w:t>
      </w:r>
      <w:r w:rsidRPr="00505DED">
        <w:rPr>
          <w:szCs w:val="28"/>
        </w:rPr>
        <w:t xml:space="preserve"> года  определены следующие приоритеты социальной  ин</w:t>
      </w:r>
      <w:r w:rsidR="00805B30">
        <w:rPr>
          <w:szCs w:val="28"/>
        </w:rPr>
        <w:t>фраструктуры развития сельского</w:t>
      </w:r>
      <w:r w:rsidRPr="00505DED">
        <w:rPr>
          <w:szCs w:val="28"/>
        </w:rPr>
        <w:t xml:space="preserve"> поселения:</w:t>
      </w:r>
    </w:p>
    <w:p w:rsidR="00EA3498" w:rsidRPr="00505DED" w:rsidRDefault="00EA3498" w:rsidP="00EA3498">
      <w:pPr>
        <w:pStyle w:val="ad"/>
        <w:spacing w:after="0"/>
        <w:ind w:firstLine="709"/>
        <w:jc w:val="both"/>
        <w:rPr>
          <w:szCs w:val="28"/>
        </w:rPr>
      </w:pPr>
      <w:r w:rsidRPr="00505DED">
        <w:rPr>
          <w:szCs w:val="28"/>
        </w:rPr>
        <w:lastRenderedPageBreak/>
        <w:t>-повышение уровня жизни сельского населения, в т.ч. на основе развития социальной инфраструктуры;</w:t>
      </w:r>
    </w:p>
    <w:p w:rsidR="00EA3498" w:rsidRPr="00505DED" w:rsidRDefault="00EA3498" w:rsidP="00EA3498">
      <w:pPr>
        <w:pStyle w:val="ad"/>
        <w:spacing w:after="0"/>
        <w:ind w:firstLine="709"/>
        <w:jc w:val="both"/>
        <w:rPr>
          <w:szCs w:val="28"/>
        </w:rPr>
      </w:pPr>
      <w:r w:rsidRPr="00505DED">
        <w:rPr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A3498" w:rsidRPr="00505DED" w:rsidRDefault="00EA3498" w:rsidP="00EA3498">
      <w:pPr>
        <w:pStyle w:val="ad"/>
        <w:spacing w:after="0"/>
        <w:ind w:firstLine="709"/>
        <w:jc w:val="both"/>
        <w:rPr>
          <w:szCs w:val="28"/>
        </w:rPr>
      </w:pPr>
      <w:r w:rsidRPr="00505DED">
        <w:rPr>
          <w:szCs w:val="28"/>
        </w:rPr>
        <w:t>-развитие жилищной сферы в поселении;</w:t>
      </w:r>
    </w:p>
    <w:p w:rsidR="00EA3498" w:rsidRPr="00505DED" w:rsidRDefault="00EA3498" w:rsidP="00EA3498">
      <w:pPr>
        <w:pStyle w:val="ad"/>
        <w:spacing w:after="0"/>
        <w:ind w:firstLine="709"/>
        <w:jc w:val="both"/>
        <w:rPr>
          <w:szCs w:val="28"/>
        </w:rPr>
      </w:pPr>
      <w:r w:rsidRPr="00505DED">
        <w:rPr>
          <w:szCs w:val="28"/>
        </w:rPr>
        <w:t>-создание условий для гармоничного развития подрастающего поколения в поселении;</w:t>
      </w:r>
    </w:p>
    <w:p w:rsidR="00EA3498" w:rsidRPr="00505DED" w:rsidRDefault="00EA3498" w:rsidP="00EA3498">
      <w:pPr>
        <w:pStyle w:val="ad"/>
        <w:spacing w:after="0"/>
        <w:ind w:firstLine="709"/>
        <w:jc w:val="both"/>
        <w:rPr>
          <w:b/>
          <w:szCs w:val="28"/>
        </w:rPr>
      </w:pPr>
      <w:r w:rsidRPr="00505DED">
        <w:rPr>
          <w:szCs w:val="28"/>
        </w:rPr>
        <w:t>-сохранение культурного наследия.</w:t>
      </w:r>
    </w:p>
    <w:p w:rsidR="00EA3498" w:rsidRPr="00EA3498" w:rsidRDefault="00EA3498" w:rsidP="00EA6AD4">
      <w:pPr>
        <w:pStyle w:val="af1"/>
        <w:ind w:firstLine="425"/>
        <w:jc w:val="center"/>
        <w:rPr>
          <w:rFonts w:ascii="Times New Roman" w:hAnsi="Times New Roman"/>
          <w:sz w:val="28"/>
          <w:szCs w:val="28"/>
        </w:rPr>
      </w:pPr>
      <w:r w:rsidRPr="00EA3498">
        <w:rPr>
          <w:rFonts w:ascii="Times New Roman" w:hAnsi="Times New Roman"/>
          <w:b/>
          <w:sz w:val="28"/>
          <w:szCs w:val="28"/>
        </w:rPr>
        <w:t>Культура</w:t>
      </w:r>
    </w:p>
    <w:p w:rsidR="00EA3498" w:rsidRPr="00505DED" w:rsidRDefault="00EA3498" w:rsidP="00EA3498">
      <w:pPr>
        <w:jc w:val="both"/>
        <w:rPr>
          <w:i/>
          <w:iCs/>
          <w:szCs w:val="28"/>
        </w:rPr>
      </w:pPr>
      <w:r w:rsidRPr="00505DED">
        <w:rPr>
          <w:szCs w:val="28"/>
        </w:rPr>
        <w:t xml:space="preserve">На территории МО </w:t>
      </w:r>
      <w:proofErr w:type="spellStart"/>
      <w:r>
        <w:rPr>
          <w:szCs w:val="28"/>
        </w:rPr>
        <w:t>Извековское</w:t>
      </w:r>
      <w:proofErr w:type="spellEnd"/>
      <w:r w:rsidRPr="00505DED">
        <w:rPr>
          <w:szCs w:val="28"/>
        </w:rPr>
        <w:t xml:space="preserve"> сельское поселение, в настоящее время, сеть культурно-просветительных учреждений представлена следующими организациями: </w:t>
      </w:r>
    </w:p>
    <w:tbl>
      <w:tblPr>
        <w:tblW w:w="10632" w:type="dxa"/>
        <w:tblInd w:w="-176" w:type="dxa"/>
        <w:tblLayout w:type="fixed"/>
        <w:tblLook w:val="0000"/>
      </w:tblPr>
      <w:tblGrid>
        <w:gridCol w:w="1985"/>
        <w:gridCol w:w="2410"/>
        <w:gridCol w:w="1985"/>
        <w:gridCol w:w="2268"/>
        <w:gridCol w:w="1984"/>
      </w:tblGrid>
      <w:tr w:rsidR="00EA3498" w:rsidTr="000C5E7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498" w:rsidRDefault="00EA3498" w:rsidP="00EA3498">
            <w:pPr>
              <w:jc w:val="both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498" w:rsidRDefault="00EA3498" w:rsidP="00EA3498">
            <w:pPr>
              <w:jc w:val="both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498" w:rsidRDefault="00EA3498" w:rsidP="00EA3498">
            <w:pPr>
              <w:jc w:val="both"/>
              <w:rPr>
                <w:b/>
              </w:rPr>
            </w:pPr>
            <w:r>
              <w:rPr>
                <w:b/>
              </w:rPr>
              <w:t xml:space="preserve">Вместимость учреждений (кол-во мест, книжный фонд в тыс. томов и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.д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Default="00EA3498" w:rsidP="00EA3498">
            <w:pPr>
              <w:jc w:val="both"/>
            </w:pPr>
            <w:r>
              <w:rPr>
                <w:b/>
              </w:rPr>
              <w:t>Характеристика строения учреждения</w:t>
            </w:r>
          </w:p>
        </w:tc>
      </w:tr>
      <w:tr w:rsidR="00EA3498" w:rsidTr="000C5E7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498" w:rsidRDefault="00EA3498" w:rsidP="00EA3498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498" w:rsidRDefault="00EA3498" w:rsidP="00EA3498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498" w:rsidRDefault="00EA3498" w:rsidP="00EA349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498" w:rsidRDefault="00EA3498" w:rsidP="00EA3498">
            <w:pPr>
              <w:jc w:val="both"/>
              <w:rPr>
                <w:b/>
              </w:rPr>
            </w:pPr>
            <w:r>
              <w:rPr>
                <w:b/>
              </w:rPr>
              <w:t>Здание: типовое, специальное, 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98" w:rsidRDefault="00EA3498" w:rsidP="00EA3498">
            <w:pPr>
              <w:jc w:val="both"/>
            </w:pPr>
            <w:r>
              <w:rPr>
                <w:b/>
              </w:rPr>
              <w:t>% износа</w:t>
            </w:r>
          </w:p>
        </w:tc>
      </w:tr>
      <w:tr w:rsidR="00EA3498" w:rsidTr="000C5E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0C5E7F" w:rsidP="00EA3498">
            <w:pPr>
              <w:jc w:val="both"/>
            </w:pPr>
            <w:r>
              <w:t>Сельский 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0C5E7F" w:rsidP="00EA3498">
            <w:pPr>
              <w:jc w:val="both"/>
            </w:pPr>
            <w:r>
              <w:t xml:space="preserve">д. </w:t>
            </w:r>
            <w:proofErr w:type="spellStart"/>
            <w:r>
              <w:t>Липецы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505DED" w:rsidRDefault="004374B5" w:rsidP="00EA3498">
            <w:pPr>
              <w:jc w:val="both"/>
              <w:rPr>
                <w:sz w:val="22"/>
                <w:highlight w:val="yellow"/>
              </w:rPr>
            </w:pPr>
            <w:r>
              <w:t>10</w:t>
            </w:r>
            <w:r w:rsidR="00EA3498" w:rsidRPr="00DA515F">
              <w:t xml:space="preserve">0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both"/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Pr="00505DED" w:rsidRDefault="00EA3498" w:rsidP="004374B5">
            <w:pPr>
              <w:jc w:val="center"/>
              <w:rPr>
                <w:highlight w:val="yellow"/>
              </w:rPr>
            </w:pPr>
            <w:r w:rsidRPr="00C27CB3">
              <w:t xml:space="preserve">100 </w:t>
            </w:r>
          </w:p>
        </w:tc>
      </w:tr>
      <w:tr w:rsidR="000C5E7F" w:rsidTr="000C5E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7F" w:rsidRDefault="000C5E7F" w:rsidP="004374B5">
            <w:pPr>
              <w:jc w:val="both"/>
            </w:pPr>
            <w:r>
              <w:t>Сельский 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7F" w:rsidRDefault="000C5E7F" w:rsidP="000C5E7F">
            <w:pPr>
              <w:jc w:val="both"/>
            </w:pPr>
            <w:r>
              <w:t xml:space="preserve">д. </w:t>
            </w:r>
            <w:proofErr w:type="spellStart"/>
            <w:r>
              <w:t>Извеково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7F" w:rsidRPr="00505DED" w:rsidRDefault="004374B5" w:rsidP="004374B5">
            <w:pPr>
              <w:jc w:val="both"/>
              <w:rPr>
                <w:sz w:val="22"/>
                <w:highlight w:val="yellow"/>
              </w:rPr>
            </w:pPr>
            <w:r>
              <w:t>100</w:t>
            </w:r>
            <w:r w:rsidR="000C5E7F" w:rsidRPr="00DA515F">
              <w:t xml:space="preserve">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7F" w:rsidRDefault="000C5E7F" w:rsidP="004374B5">
            <w:pPr>
              <w:jc w:val="both"/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7F" w:rsidRPr="00505DED" w:rsidRDefault="000C5E7F" w:rsidP="004374B5">
            <w:pPr>
              <w:jc w:val="center"/>
              <w:rPr>
                <w:highlight w:val="yellow"/>
              </w:rPr>
            </w:pPr>
            <w:r w:rsidRPr="00C27CB3">
              <w:t xml:space="preserve">100 </w:t>
            </w:r>
          </w:p>
        </w:tc>
      </w:tr>
      <w:tr w:rsidR="000C5E7F" w:rsidTr="000C5E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7F" w:rsidRDefault="000C5E7F" w:rsidP="004374B5">
            <w:pPr>
              <w:jc w:val="both"/>
            </w:pPr>
            <w:r>
              <w:t>Сельский  дом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7F" w:rsidRDefault="000C5E7F" w:rsidP="000C5E7F">
            <w:pPr>
              <w:jc w:val="both"/>
            </w:pPr>
            <w:r>
              <w:t xml:space="preserve">д. </w:t>
            </w:r>
            <w:proofErr w:type="spellStart"/>
            <w:r>
              <w:t>Григорьевское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7F" w:rsidRPr="00505DED" w:rsidRDefault="004374B5" w:rsidP="004374B5">
            <w:pPr>
              <w:jc w:val="both"/>
              <w:rPr>
                <w:sz w:val="22"/>
                <w:highlight w:val="yellow"/>
              </w:rPr>
            </w:pPr>
            <w:r>
              <w:t>10</w:t>
            </w:r>
            <w:r w:rsidR="000C5E7F" w:rsidRPr="00DA515F">
              <w:t xml:space="preserve">0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7F" w:rsidRDefault="000C5E7F" w:rsidP="004374B5">
            <w:pPr>
              <w:jc w:val="both"/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7F" w:rsidRPr="00505DED" w:rsidRDefault="000C5E7F" w:rsidP="004374B5">
            <w:pPr>
              <w:jc w:val="center"/>
              <w:rPr>
                <w:highlight w:val="yellow"/>
              </w:rPr>
            </w:pPr>
            <w:r w:rsidRPr="00C27CB3">
              <w:t xml:space="preserve">100 </w:t>
            </w:r>
          </w:p>
        </w:tc>
      </w:tr>
      <w:tr w:rsidR="004374B5" w:rsidTr="000C5E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</w:pPr>
            <w: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0C5E7F">
            <w:pPr>
              <w:jc w:val="both"/>
            </w:pPr>
            <w:r>
              <w:t xml:space="preserve">д. </w:t>
            </w:r>
            <w:proofErr w:type="spellStart"/>
            <w:r>
              <w:t>Григорьевское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</w:pPr>
            <w:r>
              <w:t>6185 экземпляров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B5" w:rsidRPr="00C27CB3" w:rsidRDefault="004374B5" w:rsidP="004374B5">
            <w:pPr>
              <w:jc w:val="center"/>
            </w:pPr>
            <w:r w:rsidRPr="00C27CB3">
              <w:t xml:space="preserve">100 </w:t>
            </w:r>
          </w:p>
        </w:tc>
      </w:tr>
      <w:tr w:rsidR="004374B5" w:rsidTr="000C5E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</w:pPr>
            <w: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</w:pPr>
            <w:r>
              <w:t xml:space="preserve">д. </w:t>
            </w:r>
            <w:proofErr w:type="spellStart"/>
            <w:r>
              <w:t>Извеково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</w:pPr>
            <w:r>
              <w:t>5845 экземпляров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B5" w:rsidRPr="00C27CB3" w:rsidRDefault="004374B5" w:rsidP="004374B5">
            <w:pPr>
              <w:jc w:val="center"/>
            </w:pPr>
            <w:r w:rsidRPr="00C27CB3">
              <w:t xml:space="preserve">100 </w:t>
            </w:r>
          </w:p>
        </w:tc>
      </w:tr>
      <w:tr w:rsidR="004374B5" w:rsidTr="000C5E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</w:pPr>
            <w:r>
              <w:t>Сельская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</w:pPr>
            <w:r>
              <w:t xml:space="preserve">д. </w:t>
            </w:r>
            <w:proofErr w:type="spellStart"/>
            <w:r>
              <w:t>Липецы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</w:pPr>
            <w:r>
              <w:t>5799</w:t>
            </w:r>
          </w:p>
          <w:p w:rsidR="004374B5" w:rsidRDefault="004374B5" w:rsidP="004374B5">
            <w:pPr>
              <w:jc w:val="both"/>
            </w:pPr>
            <w:r>
              <w:t>экземпляров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B5" w:rsidRDefault="004374B5" w:rsidP="004374B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B5" w:rsidRPr="00C27CB3" w:rsidRDefault="004374B5" w:rsidP="004374B5">
            <w:pPr>
              <w:jc w:val="center"/>
            </w:pPr>
            <w:r w:rsidRPr="00C27CB3">
              <w:t xml:space="preserve">100 </w:t>
            </w:r>
          </w:p>
        </w:tc>
      </w:tr>
    </w:tbl>
    <w:p w:rsidR="00EA3498" w:rsidRDefault="00EA3498" w:rsidP="00EA3498">
      <w:pPr>
        <w:autoSpaceDE w:val="0"/>
        <w:ind w:firstLine="540"/>
        <w:jc w:val="both"/>
        <w:rPr>
          <w:szCs w:val="28"/>
        </w:rPr>
      </w:pPr>
    </w:p>
    <w:p w:rsidR="00EA3498" w:rsidRPr="00505DED" w:rsidRDefault="00EA3498" w:rsidP="00EA3498">
      <w:pPr>
        <w:autoSpaceDE w:val="0"/>
        <w:ind w:firstLine="540"/>
        <w:jc w:val="both"/>
        <w:rPr>
          <w:szCs w:val="28"/>
        </w:rPr>
      </w:pPr>
      <w:r w:rsidRPr="00505DED">
        <w:rPr>
          <w:szCs w:val="28"/>
        </w:rPr>
        <w:t xml:space="preserve">В Доме культуры поселения работают кружки для детей различных направлений: танцевальные, музыкальные и т.д. </w:t>
      </w:r>
    </w:p>
    <w:p w:rsidR="00EA3498" w:rsidRPr="00505DED" w:rsidRDefault="00EA3498" w:rsidP="00EA3498">
      <w:pPr>
        <w:autoSpaceDE w:val="0"/>
        <w:ind w:firstLine="540"/>
        <w:jc w:val="both"/>
        <w:rPr>
          <w:szCs w:val="28"/>
        </w:rPr>
      </w:pPr>
      <w:r w:rsidRPr="00505DED">
        <w:rPr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проведение единых социальных действий.</w:t>
      </w:r>
    </w:p>
    <w:p w:rsidR="00EA3498" w:rsidRPr="00505DED" w:rsidRDefault="00EA3498" w:rsidP="00EA3498">
      <w:pPr>
        <w:pStyle w:val="ad"/>
        <w:spacing w:after="0"/>
        <w:ind w:firstLine="709"/>
        <w:jc w:val="both"/>
        <w:rPr>
          <w:szCs w:val="28"/>
        </w:rPr>
      </w:pPr>
      <w:r w:rsidRPr="00505DED">
        <w:rPr>
          <w:szCs w:val="28"/>
        </w:rPr>
        <w:t xml:space="preserve">Задача в </w:t>
      </w:r>
      <w:proofErr w:type="spellStart"/>
      <w:r w:rsidRPr="00505DED">
        <w:rPr>
          <w:szCs w:val="28"/>
        </w:rPr>
        <w:t>культурно-досуговых</w:t>
      </w:r>
      <w:proofErr w:type="spellEnd"/>
      <w:r w:rsidRPr="00505DED">
        <w:rPr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EA3498" w:rsidRPr="00505DED" w:rsidRDefault="00EA3498" w:rsidP="00EA3498">
      <w:pPr>
        <w:pStyle w:val="ad"/>
        <w:spacing w:after="0"/>
        <w:ind w:firstLine="709"/>
        <w:jc w:val="both"/>
        <w:rPr>
          <w:b/>
          <w:szCs w:val="28"/>
        </w:rPr>
      </w:pPr>
      <w:r w:rsidRPr="00505DED">
        <w:rPr>
          <w:szCs w:val="28"/>
        </w:rPr>
        <w:t xml:space="preserve">Проведение этих мероприятий позволит увеличить обеспеченность населения </w:t>
      </w:r>
      <w:r>
        <w:rPr>
          <w:szCs w:val="28"/>
        </w:rPr>
        <w:t>сельского</w:t>
      </w:r>
      <w:r w:rsidRPr="00505DED">
        <w:rPr>
          <w:szCs w:val="28"/>
        </w:rPr>
        <w:t xml:space="preserve">  поселения   </w:t>
      </w:r>
      <w:proofErr w:type="spellStart"/>
      <w:r w:rsidRPr="00505DED">
        <w:rPr>
          <w:szCs w:val="28"/>
        </w:rPr>
        <w:t>культурно-досуговыми</w:t>
      </w:r>
      <w:proofErr w:type="spellEnd"/>
      <w:r w:rsidRPr="00505DED">
        <w:rPr>
          <w:szCs w:val="28"/>
        </w:rPr>
        <w:t xml:space="preserve">  услугами.</w:t>
      </w:r>
    </w:p>
    <w:p w:rsidR="00EA3498" w:rsidRDefault="00EA3498" w:rsidP="00EA3498">
      <w:pPr>
        <w:pStyle w:val="ad"/>
        <w:ind w:firstLine="709"/>
        <w:jc w:val="center"/>
        <w:rPr>
          <w:b/>
          <w:szCs w:val="28"/>
        </w:rPr>
      </w:pPr>
    </w:p>
    <w:p w:rsidR="00EA3498" w:rsidRPr="00505DED" w:rsidRDefault="00EA3498" w:rsidP="00EA6AD4">
      <w:pPr>
        <w:pStyle w:val="ad"/>
        <w:ind w:firstLine="709"/>
        <w:jc w:val="center"/>
        <w:rPr>
          <w:szCs w:val="28"/>
        </w:rPr>
      </w:pPr>
      <w:r w:rsidRPr="00505DED">
        <w:rPr>
          <w:b/>
          <w:szCs w:val="28"/>
        </w:rPr>
        <w:lastRenderedPageBreak/>
        <w:t>Физическая культура и спорт</w:t>
      </w:r>
    </w:p>
    <w:p w:rsidR="00EA3498" w:rsidRPr="00CB4918" w:rsidRDefault="000C5E7F" w:rsidP="000C5E7F">
      <w:pPr>
        <w:autoSpaceDE w:val="0"/>
        <w:ind w:left="-284" w:hanging="76"/>
        <w:jc w:val="both"/>
        <w:rPr>
          <w:szCs w:val="28"/>
        </w:rPr>
      </w:pPr>
      <w:r>
        <w:rPr>
          <w:szCs w:val="28"/>
        </w:rPr>
        <w:t xml:space="preserve">     </w:t>
      </w:r>
      <w:r w:rsidR="00EA3498" w:rsidRPr="00CB4918">
        <w:rPr>
          <w:szCs w:val="28"/>
        </w:rPr>
        <w:t xml:space="preserve">На  территории сельского поселения </w:t>
      </w:r>
      <w:r>
        <w:rPr>
          <w:szCs w:val="28"/>
        </w:rPr>
        <w:t xml:space="preserve">в д. </w:t>
      </w:r>
      <w:proofErr w:type="spellStart"/>
      <w:r>
        <w:rPr>
          <w:szCs w:val="28"/>
        </w:rPr>
        <w:t>Мольгино</w:t>
      </w:r>
      <w:proofErr w:type="spellEnd"/>
      <w:r>
        <w:rPr>
          <w:szCs w:val="28"/>
        </w:rPr>
        <w:t xml:space="preserve"> </w:t>
      </w:r>
      <w:r w:rsidR="00EA3498" w:rsidRPr="00CB4918">
        <w:rPr>
          <w:szCs w:val="28"/>
        </w:rPr>
        <w:t xml:space="preserve">имеется </w:t>
      </w:r>
      <w:r>
        <w:rPr>
          <w:szCs w:val="28"/>
        </w:rPr>
        <w:t>стадион,  который включает футбольное поле, беговые дорожки</w:t>
      </w:r>
      <w:r w:rsidR="00EA3498" w:rsidRPr="00CB4918">
        <w:rPr>
          <w:szCs w:val="28"/>
        </w:rPr>
        <w:t xml:space="preserve">,  где </w:t>
      </w:r>
      <w:r>
        <w:rPr>
          <w:szCs w:val="28"/>
        </w:rPr>
        <w:t xml:space="preserve">  </w:t>
      </w:r>
      <w:r w:rsidR="00EA3498" w:rsidRPr="00CB4918">
        <w:rPr>
          <w:szCs w:val="28"/>
        </w:rPr>
        <w:t>проводятся игры по</w:t>
      </w:r>
      <w:r>
        <w:rPr>
          <w:szCs w:val="28"/>
        </w:rPr>
        <w:t xml:space="preserve"> </w:t>
      </w:r>
      <w:r w:rsidR="00EA3498" w:rsidRPr="00CB4918">
        <w:rPr>
          <w:szCs w:val="28"/>
        </w:rPr>
        <w:t xml:space="preserve"> футболу</w:t>
      </w:r>
      <w:r>
        <w:rPr>
          <w:szCs w:val="28"/>
        </w:rPr>
        <w:t xml:space="preserve">, </w:t>
      </w:r>
      <w:r w:rsidR="009C1CAD">
        <w:rPr>
          <w:szCs w:val="28"/>
        </w:rPr>
        <w:t xml:space="preserve">соревнования по </w:t>
      </w:r>
      <w:r w:rsidR="00346501">
        <w:rPr>
          <w:szCs w:val="28"/>
        </w:rPr>
        <w:t>легкой атлетике</w:t>
      </w:r>
      <w:r w:rsidR="00EA3498" w:rsidRPr="00CB4918">
        <w:rPr>
          <w:szCs w:val="28"/>
        </w:rPr>
        <w:t>.</w:t>
      </w:r>
    </w:p>
    <w:p w:rsidR="00EA3498" w:rsidRPr="00CB4918" w:rsidRDefault="00EA3498" w:rsidP="00EA3498">
      <w:pPr>
        <w:autoSpaceDE w:val="0"/>
        <w:ind w:left="-900" w:firstLine="540"/>
        <w:jc w:val="both"/>
        <w:rPr>
          <w:szCs w:val="28"/>
        </w:rPr>
      </w:pPr>
      <w:r w:rsidRPr="00CB4918">
        <w:rPr>
          <w:szCs w:val="28"/>
        </w:rPr>
        <w:t>В зимний период любимыми видами спорта среди населения является катание на лыжах.</w:t>
      </w:r>
    </w:p>
    <w:p w:rsidR="00EA3498" w:rsidRPr="00505DED" w:rsidRDefault="00EA3498" w:rsidP="00EA3498">
      <w:pPr>
        <w:autoSpaceDE w:val="0"/>
        <w:ind w:left="-900" w:firstLine="540"/>
        <w:jc w:val="both"/>
        <w:rPr>
          <w:szCs w:val="28"/>
        </w:rPr>
      </w:pPr>
      <w:r w:rsidRPr="00CB4918">
        <w:rPr>
          <w:szCs w:val="28"/>
        </w:rPr>
        <w:t>Поселение достойно представляет многие виды спорта на районных соревнованиях.</w:t>
      </w:r>
      <w:r w:rsidRPr="00505DED">
        <w:rPr>
          <w:szCs w:val="28"/>
        </w:rPr>
        <w:t xml:space="preserve"> </w:t>
      </w:r>
    </w:p>
    <w:p w:rsidR="00EA3498" w:rsidRPr="000C5E7F" w:rsidRDefault="00EA3498" w:rsidP="00EA3498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240" w:beforeAutospacing="0" w:after="0" w:afterAutospacing="0"/>
        <w:ind w:left="720" w:hanging="720"/>
        <w:jc w:val="center"/>
        <w:rPr>
          <w:sz w:val="28"/>
          <w:szCs w:val="28"/>
        </w:rPr>
      </w:pPr>
      <w:r w:rsidRPr="000C5E7F">
        <w:rPr>
          <w:sz w:val="28"/>
          <w:szCs w:val="28"/>
        </w:rPr>
        <w:t xml:space="preserve">  Образование</w:t>
      </w:r>
    </w:p>
    <w:p w:rsidR="00EA3498" w:rsidRPr="000C5E7F" w:rsidRDefault="00EA3498" w:rsidP="00346501">
      <w:pPr>
        <w:pStyle w:val="af1"/>
        <w:spacing w:after="0" w:line="240" w:lineRule="auto"/>
        <w:ind w:left="-425" w:firstLine="425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0C5E7F">
        <w:rPr>
          <w:rFonts w:ascii="Times New Roman" w:hAnsi="Times New Roman"/>
          <w:color w:val="000000"/>
          <w:sz w:val="28"/>
          <w:szCs w:val="28"/>
        </w:rPr>
        <w:t xml:space="preserve">Образовательная система МО </w:t>
      </w:r>
      <w:proofErr w:type="spellStart"/>
      <w:r w:rsidR="000C5E7F">
        <w:rPr>
          <w:rFonts w:ascii="Times New Roman" w:hAnsi="Times New Roman"/>
          <w:color w:val="000000"/>
          <w:sz w:val="28"/>
          <w:szCs w:val="28"/>
        </w:rPr>
        <w:t>Извековское</w:t>
      </w:r>
      <w:proofErr w:type="spellEnd"/>
      <w:r w:rsidRPr="000C5E7F">
        <w:rPr>
          <w:rFonts w:ascii="Times New Roman" w:hAnsi="Times New Roman"/>
          <w:color w:val="000000"/>
          <w:sz w:val="28"/>
          <w:szCs w:val="28"/>
        </w:rPr>
        <w:t xml:space="preserve"> сельское поселение -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 специальном образовании.</w:t>
      </w:r>
    </w:p>
    <w:p w:rsidR="00EA3498" w:rsidRPr="000C5E7F" w:rsidRDefault="00EA3498" w:rsidP="00EA3498">
      <w:pPr>
        <w:spacing w:line="360" w:lineRule="auto"/>
        <w:ind w:firstLine="708"/>
        <w:rPr>
          <w:iCs/>
          <w:color w:val="000000"/>
          <w:sz w:val="26"/>
          <w:szCs w:val="26"/>
        </w:rPr>
      </w:pPr>
      <w:r w:rsidRPr="000C5E7F">
        <w:rPr>
          <w:b/>
          <w:bCs/>
          <w:iCs/>
          <w:color w:val="000000"/>
          <w:sz w:val="26"/>
          <w:szCs w:val="26"/>
        </w:rPr>
        <w:t>Характеристика учреждений образования приводится в таблице.</w:t>
      </w:r>
    </w:p>
    <w:tbl>
      <w:tblPr>
        <w:tblW w:w="1085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639"/>
        <w:gridCol w:w="915"/>
        <w:gridCol w:w="1140"/>
        <w:gridCol w:w="1320"/>
        <w:gridCol w:w="1275"/>
        <w:gridCol w:w="1508"/>
        <w:gridCol w:w="1636"/>
      </w:tblGrid>
      <w:tr w:rsidR="00EA3498" w:rsidTr="000C5E7F">
        <w:tc>
          <w:tcPr>
            <w:tcW w:w="1418" w:type="dxa"/>
            <w:vMerge w:val="restart"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учреждения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мест по проекту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Фактич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кол-во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смен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дневных или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круглосу-точных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EA3498" w:rsidRDefault="00EA3498" w:rsidP="00EA3498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3144" w:type="dxa"/>
            <w:gridSpan w:val="2"/>
            <w:shd w:val="clear" w:color="auto" w:fill="auto"/>
          </w:tcPr>
          <w:p w:rsidR="00EA3498" w:rsidRDefault="00EA3498" w:rsidP="00EA3498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Характеристика строения учреждения</w:t>
            </w:r>
          </w:p>
        </w:tc>
      </w:tr>
      <w:tr w:rsidR="00EA3498" w:rsidTr="000C5E7F">
        <w:tc>
          <w:tcPr>
            <w:tcW w:w="1418" w:type="dxa"/>
            <w:vMerge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3498" w:rsidRDefault="00EA3498" w:rsidP="00EA349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EA3498" w:rsidRDefault="00EA3498" w:rsidP="00EA3498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Здание: типовое, специальное,</w:t>
            </w:r>
          </w:p>
          <w:p w:rsidR="00EA3498" w:rsidRDefault="00EA3498" w:rsidP="00EA3498">
            <w:pPr>
              <w:snapToGrid w:val="0"/>
              <w:rPr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приспособлен-ное</w:t>
            </w:r>
            <w:proofErr w:type="spellEnd"/>
            <w:proofErr w:type="gramEnd"/>
          </w:p>
        </w:tc>
        <w:tc>
          <w:tcPr>
            <w:tcW w:w="1636" w:type="dxa"/>
            <w:shd w:val="clear" w:color="auto" w:fill="auto"/>
          </w:tcPr>
          <w:p w:rsidR="00EA3498" w:rsidRDefault="00EA3498" w:rsidP="00EA3498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Год </w:t>
            </w:r>
          </w:p>
          <w:p w:rsidR="00EA3498" w:rsidRDefault="00EA3498" w:rsidP="00EA3498">
            <w:pPr>
              <w:snapToGrid w:val="0"/>
            </w:pPr>
            <w:r>
              <w:rPr>
                <w:b/>
                <w:color w:val="000000"/>
                <w:sz w:val="22"/>
                <w:szCs w:val="22"/>
              </w:rPr>
              <w:t>постройки</w:t>
            </w:r>
          </w:p>
        </w:tc>
      </w:tr>
      <w:tr w:rsidR="00EA3498" w:rsidTr="000C5E7F">
        <w:tc>
          <w:tcPr>
            <w:tcW w:w="1418" w:type="dxa"/>
            <w:shd w:val="clear" w:color="auto" w:fill="auto"/>
          </w:tcPr>
          <w:p w:rsidR="00EA3498" w:rsidRPr="00475D9C" w:rsidRDefault="00EA3498" w:rsidP="000C5E7F">
            <w:pPr>
              <w:pStyle w:val="aff2"/>
              <w:snapToGrid w:val="0"/>
            </w:pPr>
            <w:r w:rsidRPr="00475D9C">
              <w:t xml:space="preserve">МКОУ </w:t>
            </w:r>
            <w:r>
              <w:t>«</w:t>
            </w:r>
            <w:proofErr w:type="gramStart"/>
            <w:r w:rsidR="000C5E7F">
              <w:t>Липецкая</w:t>
            </w:r>
            <w:proofErr w:type="gramEnd"/>
            <w:r w:rsidR="000C5E7F">
              <w:t xml:space="preserve"> </w:t>
            </w:r>
            <w:r>
              <w:t>ОШ»</w:t>
            </w:r>
            <w:r w:rsidRPr="00475D9C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EA3498" w:rsidRPr="00475D9C" w:rsidRDefault="000C5E7F" w:rsidP="00EA3498">
            <w:pPr>
              <w:pStyle w:val="aff2"/>
              <w:snapToGrid w:val="0"/>
            </w:pPr>
            <w:r>
              <w:t xml:space="preserve">д. </w:t>
            </w:r>
            <w:proofErr w:type="spellStart"/>
            <w:r>
              <w:t>Липецы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EA3498" w:rsidRPr="00475D9C" w:rsidRDefault="000C5E7F" w:rsidP="004374B5">
            <w:pPr>
              <w:pStyle w:val="aff2"/>
              <w:snapToGrid w:val="0"/>
              <w:jc w:val="center"/>
            </w:pPr>
            <w:r>
              <w:t>1</w:t>
            </w:r>
            <w:r w:rsidR="004374B5">
              <w:t>5</w:t>
            </w:r>
            <w:r>
              <w:t>0</w:t>
            </w:r>
          </w:p>
        </w:tc>
        <w:tc>
          <w:tcPr>
            <w:tcW w:w="1140" w:type="dxa"/>
            <w:shd w:val="clear" w:color="auto" w:fill="auto"/>
          </w:tcPr>
          <w:p w:rsidR="00EA3498" w:rsidRPr="00475D9C" w:rsidRDefault="000C5E7F" w:rsidP="004374B5">
            <w:pPr>
              <w:pStyle w:val="aff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74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EA3498" w:rsidRPr="00475D9C" w:rsidRDefault="00EA3498" w:rsidP="00EA3498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475D9C"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shd w:val="clear" w:color="auto" w:fill="auto"/>
          </w:tcPr>
          <w:p w:rsidR="00EA3498" w:rsidRPr="000C5E7F" w:rsidRDefault="004374B5" w:rsidP="004374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1508" w:type="dxa"/>
            <w:shd w:val="clear" w:color="auto" w:fill="auto"/>
          </w:tcPr>
          <w:p w:rsidR="00EA3498" w:rsidRPr="00475D9C" w:rsidRDefault="00EA3498" w:rsidP="00EA3498">
            <w:pPr>
              <w:pStyle w:val="aff2"/>
              <w:snapToGrid w:val="0"/>
              <w:jc w:val="center"/>
            </w:pPr>
            <w:r w:rsidRPr="00475D9C">
              <w:t xml:space="preserve"> типовое</w:t>
            </w:r>
          </w:p>
        </w:tc>
        <w:tc>
          <w:tcPr>
            <w:tcW w:w="1636" w:type="dxa"/>
            <w:shd w:val="clear" w:color="auto" w:fill="auto"/>
          </w:tcPr>
          <w:p w:rsidR="00EA3498" w:rsidRPr="00475D9C" w:rsidRDefault="00EA3498" w:rsidP="00EA3498">
            <w:pPr>
              <w:pStyle w:val="aff2"/>
              <w:snapToGrid w:val="0"/>
              <w:jc w:val="center"/>
            </w:pPr>
            <w:r w:rsidRPr="00475D9C">
              <w:t>197</w:t>
            </w:r>
            <w:r w:rsidR="004374B5">
              <w:t>9</w:t>
            </w:r>
          </w:p>
          <w:p w:rsidR="00EA3498" w:rsidRPr="00475D9C" w:rsidRDefault="00EA3498" w:rsidP="00EA3498">
            <w:pPr>
              <w:pStyle w:val="aff2"/>
              <w:snapToGrid w:val="0"/>
            </w:pPr>
          </w:p>
        </w:tc>
      </w:tr>
      <w:tr w:rsidR="00EA3498" w:rsidTr="000C5E7F">
        <w:tc>
          <w:tcPr>
            <w:tcW w:w="1418" w:type="dxa"/>
            <w:shd w:val="clear" w:color="auto" w:fill="auto"/>
          </w:tcPr>
          <w:p w:rsidR="00EA3498" w:rsidRPr="00475D9C" w:rsidRDefault="00EA3498" w:rsidP="000C5E7F">
            <w:pPr>
              <w:pStyle w:val="aff2"/>
              <w:snapToGrid w:val="0"/>
            </w:pPr>
            <w:r w:rsidRPr="00475D9C">
              <w:t>МКОУ «</w:t>
            </w:r>
            <w:r w:rsidR="000C5E7F">
              <w:t xml:space="preserve">Григорьевская </w:t>
            </w:r>
            <w:r w:rsidRPr="00475D9C">
              <w:t xml:space="preserve">ОШ» </w:t>
            </w:r>
          </w:p>
        </w:tc>
        <w:tc>
          <w:tcPr>
            <w:tcW w:w="1639" w:type="dxa"/>
            <w:shd w:val="clear" w:color="auto" w:fill="auto"/>
          </w:tcPr>
          <w:p w:rsidR="00EA3498" w:rsidRPr="00475D9C" w:rsidRDefault="000C5E7F" w:rsidP="00EA3498">
            <w:pPr>
              <w:pStyle w:val="aff2"/>
              <w:snapToGrid w:val="0"/>
            </w:pPr>
            <w:r>
              <w:t xml:space="preserve">д. </w:t>
            </w:r>
            <w:proofErr w:type="spellStart"/>
            <w:r>
              <w:t>Григорьевское</w:t>
            </w:r>
            <w:proofErr w:type="spellEnd"/>
          </w:p>
          <w:p w:rsidR="00EA3498" w:rsidRPr="00475D9C" w:rsidRDefault="00EA3498" w:rsidP="00EA3498">
            <w:pPr>
              <w:pStyle w:val="aff2"/>
              <w:snapToGrid w:val="0"/>
            </w:pPr>
          </w:p>
        </w:tc>
        <w:tc>
          <w:tcPr>
            <w:tcW w:w="915" w:type="dxa"/>
            <w:shd w:val="clear" w:color="auto" w:fill="auto"/>
          </w:tcPr>
          <w:p w:rsidR="00EA3498" w:rsidRPr="00475D9C" w:rsidRDefault="004374B5" w:rsidP="00EA3498">
            <w:pPr>
              <w:pStyle w:val="aff2"/>
              <w:snapToGrid w:val="0"/>
              <w:jc w:val="center"/>
            </w:pPr>
            <w:r>
              <w:t>4</w:t>
            </w:r>
            <w:r w:rsidR="000C5E7F">
              <w:t>0</w:t>
            </w:r>
          </w:p>
        </w:tc>
        <w:tc>
          <w:tcPr>
            <w:tcW w:w="1140" w:type="dxa"/>
            <w:shd w:val="clear" w:color="auto" w:fill="auto"/>
          </w:tcPr>
          <w:p w:rsidR="00EA3498" w:rsidRPr="00475D9C" w:rsidRDefault="000C5E7F" w:rsidP="00EA3498">
            <w:pPr>
              <w:pStyle w:val="aff2"/>
              <w:snapToGrid w:val="0"/>
              <w:jc w:val="center"/>
            </w:pPr>
            <w:r>
              <w:t>13</w:t>
            </w:r>
          </w:p>
        </w:tc>
        <w:tc>
          <w:tcPr>
            <w:tcW w:w="1320" w:type="dxa"/>
            <w:shd w:val="clear" w:color="auto" w:fill="auto"/>
          </w:tcPr>
          <w:p w:rsidR="00EA3498" w:rsidRPr="00475D9C" w:rsidRDefault="00EA3498" w:rsidP="00EA3498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475D9C"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shd w:val="clear" w:color="auto" w:fill="auto"/>
          </w:tcPr>
          <w:p w:rsidR="00EA3498" w:rsidRPr="000C5E7F" w:rsidRDefault="004374B5" w:rsidP="004374B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1508" w:type="dxa"/>
            <w:shd w:val="clear" w:color="auto" w:fill="auto"/>
          </w:tcPr>
          <w:p w:rsidR="00EA3498" w:rsidRPr="00475D9C" w:rsidRDefault="004374B5" w:rsidP="00EA3498">
            <w:pPr>
              <w:pStyle w:val="aff2"/>
              <w:snapToGrid w:val="0"/>
              <w:jc w:val="center"/>
            </w:pPr>
            <w:r>
              <w:t>приспособленное</w:t>
            </w:r>
          </w:p>
        </w:tc>
        <w:tc>
          <w:tcPr>
            <w:tcW w:w="1636" w:type="dxa"/>
            <w:shd w:val="clear" w:color="auto" w:fill="auto"/>
          </w:tcPr>
          <w:p w:rsidR="00EA3498" w:rsidRPr="00475D9C" w:rsidRDefault="00EA3498" w:rsidP="00EA3498">
            <w:pPr>
              <w:pStyle w:val="aff2"/>
              <w:snapToGrid w:val="0"/>
              <w:jc w:val="center"/>
            </w:pPr>
            <w:r w:rsidRPr="00475D9C">
              <w:t>19</w:t>
            </w:r>
            <w:r w:rsidR="004374B5">
              <w:t>43</w:t>
            </w:r>
          </w:p>
          <w:p w:rsidR="00EA3498" w:rsidRDefault="00EA3498" w:rsidP="00EA3498">
            <w:pPr>
              <w:pStyle w:val="aff2"/>
              <w:snapToGrid w:val="0"/>
              <w:jc w:val="center"/>
            </w:pPr>
          </w:p>
          <w:p w:rsidR="00EA3498" w:rsidRPr="00475D9C" w:rsidRDefault="00EA3498" w:rsidP="00EA3498">
            <w:pPr>
              <w:pStyle w:val="aff2"/>
              <w:snapToGrid w:val="0"/>
              <w:jc w:val="center"/>
            </w:pPr>
          </w:p>
        </w:tc>
      </w:tr>
      <w:tr w:rsidR="000C5E7F" w:rsidTr="000C5E7F">
        <w:tc>
          <w:tcPr>
            <w:tcW w:w="1418" w:type="dxa"/>
            <w:shd w:val="clear" w:color="auto" w:fill="auto"/>
          </w:tcPr>
          <w:p w:rsidR="000C5E7F" w:rsidRPr="00475D9C" w:rsidRDefault="000C5E7F" w:rsidP="000C5E7F">
            <w:pPr>
              <w:pStyle w:val="aff2"/>
              <w:snapToGrid w:val="0"/>
            </w:pPr>
            <w:r>
              <w:t xml:space="preserve">Школа </w:t>
            </w:r>
            <w:proofErr w:type="gramStart"/>
            <w:r>
              <w:t>–и</w:t>
            </w:r>
            <w:proofErr w:type="gramEnd"/>
            <w:r>
              <w:t>нтернат для одаренных детей «Феникс»</w:t>
            </w:r>
          </w:p>
        </w:tc>
        <w:tc>
          <w:tcPr>
            <w:tcW w:w="1639" w:type="dxa"/>
            <w:shd w:val="clear" w:color="auto" w:fill="auto"/>
          </w:tcPr>
          <w:p w:rsidR="000C5E7F" w:rsidRDefault="000C5E7F" w:rsidP="00EA3498">
            <w:pPr>
              <w:pStyle w:val="aff2"/>
              <w:snapToGrid w:val="0"/>
            </w:pPr>
            <w:r>
              <w:t xml:space="preserve">д. </w:t>
            </w:r>
            <w:proofErr w:type="spellStart"/>
            <w:r>
              <w:t>Мольгино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0C5E7F" w:rsidRDefault="000C5E7F" w:rsidP="00EA3498">
            <w:pPr>
              <w:pStyle w:val="aff2"/>
              <w:snapToGrid w:val="0"/>
              <w:jc w:val="center"/>
            </w:pPr>
            <w:r>
              <w:t>80</w:t>
            </w:r>
          </w:p>
        </w:tc>
        <w:tc>
          <w:tcPr>
            <w:tcW w:w="1140" w:type="dxa"/>
            <w:shd w:val="clear" w:color="auto" w:fill="auto"/>
          </w:tcPr>
          <w:p w:rsidR="000C5E7F" w:rsidRDefault="000C5E7F" w:rsidP="00EA3498">
            <w:pPr>
              <w:pStyle w:val="aff2"/>
              <w:snapToGrid w:val="0"/>
              <w:jc w:val="center"/>
            </w:pPr>
            <w:r>
              <w:t>80</w:t>
            </w:r>
          </w:p>
        </w:tc>
        <w:tc>
          <w:tcPr>
            <w:tcW w:w="1320" w:type="dxa"/>
            <w:shd w:val="clear" w:color="auto" w:fill="auto"/>
          </w:tcPr>
          <w:p w:rsidR="000C5E7F" w:rsidRPr="00475D9C" w:rsidRDefault="000C5E7F" w:rsidP="00EA3498">
            <w:pPr>
              <w:snapToGrid w:val="0"/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shd w:val="clear" w:color="auto" w:fill="auto"/>
          </w:tcPr>
          <w:p w:rsidR="000C5E7F" w:rsidRPr="000C5E7F" w:rsidRDefault="000C5E7F" w:rsidP="00EA3498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областное</w:t>
            </w:r>
          </w:p>
        </w:tc>
        <w:tc>
          <w:tcPr>
            <w:tcW w:w="1508" w:type="dxa"/>
            <w:shd w:val="clear" w:color="auto" w:fill="auto"/>
          </w:tcPr>
          <w:p w:rsidR="000C5E7F" w:rsidRPr="00475D9C" w:rsidRDefault="000C5E7F" w:rsidP="00EA3498">
            <w:pPr>
              <w:pStyle w:val="aff2"/>
              <w:snapToGrid w:val="0"/>
              <w:jc w:val="center"/>
            </w:pPr>
            <w:r>
              <w:t>типовое</w:t>
            </w:r>
          </w:p>
        </w:tc>
        <w:tc>
          <w:tcPr>
            <w:tcW w:w="1636" w:type="dxa"/>
            <w:shd w:val="clear" w:color="auto" w:fill="auto"/>
          </w:tcPr>
          <w:p w:rsidR="000C5E7F" w:rsidRPr="00475D9C" w:rsidRDefault="000C5E7F" w:rsidP="00EA3498">
            <w:pPr>
              <w:pStyle w:val="aff2"/>
              <w:snapToGrid w:val="0"/>
              <w:jc w:val="center"/>
            </w:pPr>
            <w:r>
              <w:t>2015</w:t>
            </w:r>
          </w:p>
        </w:tc>
      </w:tr>
    </w:tbl>
    <w:p w:rsidR="009C1CAD" w:rsidRDefault="009C1CAD" w:rsidP="009C1CAD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240" w:beforeAutospacing="0" w:after="0" w:afterAutospacing="0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Детские дошкольные учреждения </w:t>
      </w:r>
    </w:p>
    <w:p w:rsidR="009C1CAD" w:rsidRPr="009C1CAD" w:rsidRDefault="009C1CAD" w:rsidP="009C1CAD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24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1CAD">
        <w:rPr>
          <w:b w:val="0"/>
          <w:sz w:val="28"/>
          <w:szCs w:val="28"/>
        </w:rPr>
        <w:t xml:space="preserve">Детские дошкольные учреждения </w:t>
      </w:r>
      <w:r>
        <w:rPr>
          <w:b w:val="0"/>
          <w:sz w:val="28"/>
          <w:szCs w:val="28"/>
        </w:rPr>
        <w:t xml:space="preserve">в сельском поселении </w:t>
      </w:r>
      <w:r w:rsidRPr="009C1CAD">
        <w:rPr>
          <w:b w:val="0"/>
          <w:sz w:val="28"/>
          <w:szCs w:val="28"/>
        </w:rPr>
        <w:t>представлены</w:t>
      </w:r>
      <w:r>
        <w:rPr>
          <w:b w:val="0"/>
          <w:sz w:val="28"/>
          <w:szCs w:val="28"/>
        </w:rPr>
        <w:t xml:space="preserve"> двумя детскими садами. </w:t>
      </w:r>
    </w:p>
    <w:p w:rsidR="009C1CAD" w:rsidRPr="000C5E7F" w:rsidRDefault="009C1CAD" w:rsidP="009C1CAD">
      <w:pPr>
        <w:spacing w:line="360" w:lineRule="auto"/>
        <w:ind w:firstLine="708"/>
        <w:rPr>
          <w:iCs/>
          <w:color w:val="000000"/>
          <w:sz w:val="26"/>
          <w:szCs w:val="26"/>
        </w:rPr>
      </w:pPr>
      <w:r w:rsidRPr="000C5E7F">
        <w:rPr>
          <w:b/>
          <w:bCs/>
          <w:iCs/>
          <w:color w:val="000000"/>
          <w:sz w:val="26"/>
          <w:szCs w:val="26"/>
        </w:rPr>
        <w:t xml:space="preserve">Характеристика </w:t>
      </w:r>
      <w:r>
        <w:rPr>
          <w:b/>
          <w:bCs/>
          <w:iCs/>
          <w:color w:val="000000"/>
          <w:sz w:val="26"/>
          <w:szCs w:val="26"/>
        </w:rPr>
        <w:t xml:space="preserve">детских </w:t>
      </w:r>
      <w:r w:rsidRPr="000C5E7F">
        <w:rPr>
          <w:b/>
          <w:bCs/>
          <w:iCs/>
          <w:color w:val="000000"/>
          <w:sz w:val="26"/>
          <w:szCs w:val="26"/>
        </w:rPr>
        <w:t>учреждений образования приводится в таблице.</w:t>
      </w:r>
    </w:p>
    <w:tbl>
      <w:tblPr>
        <w:tblW w:w="1085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639"/>
        <w:gridCol w:w="915"/>
        <w:gridCol w:w="1140"/>
        <w:gridCol w:w="1320"/>
        <w:gridCol w:w="1275"/>
        <w:gridCol w:w="1508"/>
        <w:gridCol w:w="1636"/>
      </w:tblGrid>
      <w:tr w:rsidR="009C1CAD" w:rsidTr="004374B5">
        <w:tc>
          <w:tcPr>
            <w:tcW w:w="1418" w:type="dxa"/>
            <w:vMerge w:val="restart"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мест по проекту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Фактич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кол-во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смен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дневных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или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круглосу-точных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9C1CAD" w:rsidRDefault="009C1CAD" w:rsidP="004374B5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Форма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3144" w:type="dxa"/>
            <w:gridSpan w:val="2"/>
            <w:shd w:val="clear" w:color="auto" w:fill="auto"/>
          </w:tcPr>
          <w:p w:rsidR="009C1CAD" w:rsidRDefault="009C1CAD" w:rsidP="004374B5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Характеристика строения учреждения</w:t>
            </w:r>
          </w:p>
        </w:tc>
      </w:tr>
      <w:tr w:rsidR="009C1CAD" w:rsidTr="004374B5">
        <w:tc>
          <w:tcPr>
            <w:tcW w:w="1418" w:type="dxa"/>
            <w:vMerge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1CAD" w:rsidRDefault="009C1CAD" w:rsidP="004374B5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9C1CAD" w:rsidRDefault="009C1CAD" w:rsidP="004374B5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Здание: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типовое, специальное,</w:t>
            </w:r>
          </w:p>
          <w:p w:rsidR="009C1CAD" w:rsidRDefault="009C1CAD" w:rsidP="004374B5">
            <w:pPr>
              <w:snapToGrid w:val="0"/>
              <w:rPr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приспособлен-ное</w:t>
            </w:r>
            <w:proofErr w:type="spellEnd"/>
            <w:proofErr w:type="gramEnd"/>
          </w:p>
        </w:tc>
        <w:tc>
          <w:tcPr>
            <w:tcW w:w="1636" w:type="dxa"/>
            <w:shd w:val="clear" w:color="auto" w:fill="auto"/>
          </w:tcPr>
          <w:p w:rsidR="009C1CAD" w:rsidRDefault="009C1CAD" w:rsidP="004374B5">
            <w:pPr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Год </w:t>
            </w:r>
          </w:p>
          <w:p w:rsidR="009C1CAD" w:rsidRDefault="009C1CAD" w:rsidP="004374B5">
            <w:pPr>
              <w:snapToGrid w:val="0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постройки</w:t>
            </w:r>
          </w:p>
        </w:tc>
      </w:tr>
      <w:tr w:rsidR="009C1CAD" w:rsidTr="004374B5">
        <w:tc>
          <w:tcPr>
            <w:tcW w:w="1418" w:type="dxa"/>
            <w:shd w:val="clear" w:color="auto" w:fill="auto"/>
          </w:tcPr>
          <w:p w:rsidR="009C1CAD" w:rsidRPr="00475D9C" w:rsidRDefault="009C1CAD" w:rsidP="004374B5">
            <w:pPr>
              <w:pStyle w:val="aff2"/>
              <w:snapToGrid w:val="0"/>
            </w:pPr>
            <w:r>
              <w:lastRenderedPageBreak/>
              <w:t>МК</w:t>
            </w:r>
            <w:r w:rsidR="004374B5">
              <w:t>ДО</w:t>
            </w:r>
            <w:r>
              <w:t>У «Теремок»</w:t>
            </w:r>
            <w:r w:rsidRPr="00475D9C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9C1CAD" w:rsidRPr="00475D9C" w:rsidRDefault="009C1CAD" w:rsidP="009C1CAD">
            <w:pPr>
              <w:pStyle w:val="aff2"/>
              <w:snapToGrid w:val="0"/>
            </w:pPr>
            <w:r>
              <w:t xml:space="preserve">д. </w:t>
            </w:r>
            <w:proofErr w:type="spellStart"/>
            <w:r>
              <w:t>Мольгино</w:t>
            </w:r>
            <w:proofErr w:type="spellEnd"/>
          </w:p>
        </w:tc>
        <w:tc>
          <w:tcPr>
            <w:tcW w:w="915" w:type="dxa"/>
            <w:shd w:val="clear" w:color="auto" w:fill="auto"/>
          </w:tcPr>
          <w:p w:rsidR="009C1CAD" w:rsidRPr="00475D9C" w:rsidRDefault="004374B5" w:rsidP="004374B5">
            <w:pPr>
              <w:pStyle w:val="aff2"/>
              <w:snapToGrid w:val="0"/>
              <w:jc w:val="center"/>
            </w:pPr>
            <w:r>
              <w:t>15</w:t>
            </w:r>
          </w:p>
        </w:tc>
        <w:tc>
          <w:tcPr>
            <w:tcW w:w="1140" w:type="dxa"/>
            <w:shd w:val="clear" w:color="auto" w:fill="auto"/>
          </w:tcPr>
          <w:p w:rsidR="009C1CAD" w:rsidRPr="00475D9C" w:rsidRDefault="009C1CAD" w:rsidP="004374B5">
            <w:pPr>
              <w:pStyle w:val="aff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0" w:type="dxa"/>
            <w:shd w:val="clear" w:color="auto" w:fill="auto"/>
          </w:tcPr>
          <w:p w:rsidR="009C1CAD" w:rsidRPr="00475D9C" w:rsidRDefault="004374B5" w:rsidP="004374B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Дневное пребывание</w:t>
            </w:r>
            <w:r w:rsidRPr="00475D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C1CAD" w:rsidRPr="000C5E7F" w:rsidRDefault="004374B5" w:rsidP="004374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1508" w:type="dxa"/>
            <w:shd w:val="clear" w:color="auto" w:fill="auto"/>
          </w:tcPr>
          <w:p w:rsidR="009C1CAD" w:rsidRPr="00475D9C" w:rsidRDefault="009C1CAD" w:rsidP="004374B5">
            <w:pPr>
              <w:pStyle w:val="aff2"/>
              <w:snapToGrid w:val="0"/>
              <w:jc w:val="center"/>
            </w:pPr>
            <w:r w:rsidRPr="00475D9C">
              <w:t xml:space="preserve"> </w:t>
            </w:r>
            <w:r w:rsidR="004374B5">
              <w:t>приспособленное</w:t>
            </w:r>
          </w:p>
        </w:tc>
        <w:tc>
          <w:tcPr>
            <w:tcW w:w="1636" w:type="dxa"/>
            <w:shd w:val="clear" w:color="auto" w:fill="auto"/>
          </w:tcPr>
          <w:p w:rsidR="009C1CAD" w:rsidRPr="00475D9C" w:rsidRDefault="009C1CAD" w:rsidP="004374B5">
            <w:pPr>
              <w:pStyle w:val="aff2"/>
              <w:snapToGrid w:val="0"/>
              <w:jc w:val="center"/>
            </w:pPr>
            <w:r>
              <w:t>2014</w:t>
            </w:r>
          </w:p>
          <w:p w:rsidR="009C1CAD" w:rsidRPr="00475D9C" w:rsidRDefault="009C1CAD" w:rsidP="004374B5">
            <w:pPr>
              <w:pStyle w:val="aff2"/>
              <w:snapToGrid w:val="0"/>
            </w:pPr>
          </w:p>
        </w:tc>
      </w:tr>
      <w:tr w:rsidR="009C1CAD" w:rsidTr="004374B5">
        <w:tc>
          <w:tcPr>
            <w:tcW w:w="1418" w:type="dxa"/>
            <w:shd w:val="clear" w:color="auto" w:fill="auto"/>
          </w:tcPr>
          <w:p w:rsidR="009C1CAD" w:rsidRPr="00475D9C" w:rsidRDefault="009C1CAD" w:rsidP="004374B5">
            <w:pPr>
              <w:pStyle w:val="aff2"/>
              <w:snapToGrid w:val="0"/>
            </w:pPr>
            <w:r>
              <w:t>МКОДУ «Липецкий детский сад»</w:t>
            </w:r>
            <w:r w:rsidRPr="00475D9C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9C1CAD" w:rsidRPr="00475D9C" w:rsidRDefault="009C1CAD" w:rsidP="004374B5">
            <w:pPr>
              <w:pStyle w:val="aff2"/>
              <w:snapToGrid w:val="0"/>
            </w:pPr>
            <w:r>
              <w:t>пос. Льнозавода</w:t>
            </w:r>
          </w:p>
          <w:p w:rsidR="009C1CAD" w:rsidRPr="00475D9C" w:rsidRDefault="009C1CAD" w:rsidP="004374B5">
            <w:pPr>
              <w:pStyle w:val="aff2"/>
              <w:snapToGrid w:val="0"/>
            </w:pPr>
          </w:p>
        </w:tc>
        <w:tc>
          <w:tcPr>
            <w:tcW w:w="915" w:type="dxa"/>
            <w:shd w:val="clear" w:color="auto" w:fill="auto"/>
          </w:tcPr>
          <w:p w:rsidR="009C1CAD" w:rsidRPr="00475D9C" w:rsidRDefault="009C1CAD" w:rsidP="004374B5">
            <w:pPr>
              <w:pStyle w:val="aff2"/>
              <w:snapToGrid w:val="0"/>
              <w:jc w:val="center"/>
            </w:pPr>
            <w:r>
              <w:t>15</w:t>
            </w:r>
          </w:p>
        </w:tc>
        <w:tc>
          <w:tcPr>
            <w:tcW w:w="1140" w:type="dxa"/>
            <w:shd w:val="clear" w:color="auto" w:fill="auto"/>
          </w:tcPr>
          <w:p w:rsidR="009C1CAD" w:rsidRPr="00475D9C" w:rsidRDefault="004374B5" w:rsidP="004374B5">
            <w:pPr>
              <w:pStyle w:val="aff2"/>
              <w:snapToGrid w:val="0"/>
              <w:jc w:val="center"/>
            </w:pPr>
            <w:r>
              <w:t>9</w:t>
            </w:r>
          </w:p>
        </w:tc>
        <w:tc>
          <w:tcPr>
            <w:tcW w:w="1320" w:type="dxa"/>
            <w:shd w:val="clear" w:color="auto" w:fill="auto"/>
          </w:tcPr>
          <w:p w:rsidR="009C1CAD" w:rsidRPr="00475D9C" w:rsidRDefault="004374B5" w:rsidP="004374B5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475D9C"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shd w:val="clear" w:color="auto" w:fill="auto"/>
          </w:tcPr>
          <w:p w:rsidR="009C1CAD" w:rsidRPr="000C5E7F" w:rsidRDefault="004374B5" w:rsidP="004374B5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1508" w:type="dxa"/>
            <w:shd w:val="clear" w:color="auto" w:fill="auto"/>
          </w:tcPr>
          <w:p w:rsidR="009C1CAD" w:rsidRPr="00475D9C" w:rsidRDefault="004374B5" w:rsidP="004374B5">
            <w:pPr>
              <w:pStyle w:val="aff2"/>
              <w:snapToGrid w:val="0"/>
              <w:jc w:val="center"/>
            </w:pPr>
            <w:r>
              <w:t>приспособленное</w:t>
            </w:r>
          </w:p>
        </w:tc>
        <w:tc>
          <w:tcPr>
            <w:tcW w:w="1636" w:type="dxa"/>
            <w:shd w:val="clear" w:color="auto" w:fill="auto"/>
          </w:tcPr>
          <w:p w:rsidR="009C1CAD" w:rsidRPr="00475D9C" w:rsidRDefault="009C1CAD" w:rsidP="004374B5">
            <w:pPr>
              <w:pStyle w:val="aff2"/>
              <w:snapToGrid w:val="0"/>
              <w:jc w:val="center"/>
            </w:pPr>
            <w:r w:rsidRPr="00475D9C">
              <w:t>19</w:t>
            </w:r>
            <w:r w:rsidR="004374B5">
              <w:t>73</w:t>
            </w:r>
          </w:p>
          <w:p w:rsidR="009C1CAD" w:rsidRDefault="009C1CAD" w:rsidP="004374B5">
            <w:pPr>
              <w:pStyle w:val="aff2"/>
              <w:snapToGrid w:val="0"/>
              <w:jc w:val="center"/>
            </w:pPr>
          </w:p>
          <w:p w:rsidR="009C1CAD" w:rsidRPr="00475D9C" w:rsidRDefault="009C1CAD" w:rsidP="004374B5">
            <w:pPr>
              <w:pStyle w:val="aff2"/>
              <w:snapToGrid w:val="0"/>
              <w:jc w:val="center"/>
            </w:pPr>
          </w:p>
        </w:tc>
      </w:tr>
    </w:tbl>
    <w:p w:rsidR="00EA3498" w:rsidRPr="00505DED" w:rsidRDefault="00EA3498" w:rsidP="00EA3498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240" w:beforeAutospacing="0" w:after="60" w:afterAutospacing="0"/>
        <w:ind w:left="720" w:hanging="720"/>
        <w:jc w:val="center"/>
        <w:rPr>
          <w:sz w:val="28"/>
          <w:szCs w:val="28"/>
        </w:rPr>
      </w:pPr>
      <w:r w:rsidRPr="00505DED">
        <w:rPr>
          <w:sz w:val="28"/>
          <w:szCs w:val="28"/>
        </w:rPr>
        <w:t>   Здравоохранение</w:t>
      </w:r>
    </w:p>
    <w:p w:rsidR="00EA3498" w:rsidRPr="00505DED" w:rsidRDefault="00EA3498" w:rsidP="00EA3498">
      <w:pPr>
        <w:pStyle w:val="ad"/>
        <w:ind w:left="-426"/>
        <w:jc w:val="both"/>
        <w:rPr>
          <w:szCs w:val="28"/>
        </w:rPr>
      </w:pPr>
      <w:r w:rsidRPr="00505DED">
        <w:rPr>
          <w:szCs w:val="28"/>
        </w:rPr>
        <w:t xml:space="preserve">          Здравоохранение в сельско</w:t>
      </w:r>
      <w:r>
        <w:rPr>
          <w:szCs w:val="28"/>
        </w:rPr>
        <w:t xml:space="preserve">м поселении представлено в сельской амбулатории и </w:t>
      </w:r>
      <w:r w:rsidRPr="00505DED">
        <w:rPr>
          <w:szCs w:val="28"/>
        </w:rPr>
        <w:t>фельдшерско-акушерскими пунктами в наиболее населенных пунктах</w:t>
      </w:r>
    </w:p>
    <w:p w:rsidR="00EA3498" w:rsidRPr="000C5E7F" w:rsidRDefault="00EA3498" w:rsidP="00EA3498">
      <w:pPr>
        <w:pStyle w:val="ad"/>
        <w:jc w:val="center"/>
        <w:rPr>
          <w:iCs/>
          <w:color w:val="000000"/>
          <w:szCs w:val="28"/>
        </w:rPr>
      </w:pPr>
      <w:r w:rsidRPr="000C5E7F">
        <w:rPr>
          <w:b/>
          <w:bCs/>
          <w:iCs/>
          <w:color w:val="000000"/>
          <w:szCs w:val="28"/>
        </w:rPr>
        <w:t>Учреждения здравоохранения</w:t>
      </w:r>
    </w:p>
    <w:tbl>
      <w:tblPr>
        <w:tblW w:w="1065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6"/>
        <w:gridCol w:w="2359"/>
        <w:gridCol w:w="2313"/>
        <w:gridCol w:w="1546"/>
        <w:gridCol w:w="2668"/>
      </w:tblGrid>
      <w:tr w:rsidR="00EA3498" w:rsidTr="006D7477">
        <w:trPr>
          <w:trHeight w:val="2453"/>
        </w:trPr>
        <w:tc>
          <w:tcPr>
            <w:tcW w:w="1766" w:type="dxa"/>
            <w:shd w:val="clear" w:color="auto" w:fill="auto"/>
          </w:tcPr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Наименование учреждения</w:t>
            </w:r>
          </w:p>
        </w:tc>
        <w:tc>
          <w:tcPr>
            <w:tcW w:w="2359" w:type="dxa"/>
            <w:shd w:val="clear" w:color="auto" w:fill="auto"/>
          </w:tcPr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Адрес</w:t>
            </w:r>
          </w:p>
        </w:tc>
        <w:tc>
          <w:tcPr>
            <w:tcW w:w="2313" w:type="dxa"/>
            <w:shd w:val="clear" w:color="auto" w:fill="auto"/>
          </w:tcPr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Вместимость, пропускная способность (больницы – количество коек по проекту, поликлиники – число посещений в смену)</w:t>
            </w: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46" w:type="dxa"/>
            <w:shd w:val="clear" w:color="auto" w:fill="auto"/>
          </w:tcPr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Численность обслуживающего персонала</w:t>
            </w:r>
          </w:p>
        </w:tc>
        <w:tc>
          <w:tcPr>
            <w:tcW w:w="2668" w:type="dxa"/>
            <w:shd w:val="clear" w:color="auto" w:fill="auto"/>
          </w:tcPr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</w:p>
          <w:p w:rsidR="00EA3498" w:rsidRPr="0095202D" w:rsidRDefault="00EA3498" w:rsidP="00EA3498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Характеристика строения учреждения</w:t>
            </w:r>
          </w:p>
          <w:p w:rsidR="00EA3498" w:rsidRPr="0095202D" w:rsidRDefault="00EA3498" w:rsidP="00EA3498">
            <w:pPr>
              <w:snapToGrid w:val="0"/>
              <w:jc w:val="center"/>
            </w:pPr>
            <w:r w:rsidRPr="0095202D">
              <w:rPr>
                <w:b/>
                <w:color w:val="000000"/>
              </w:rPr>
              <w:t>Знание: типовое, специальное, приспособленное</w:t>
            </w:r>
          </w:p>
        </w:tc>
      </w:tr>
      <w:tr w:rsidR="00EA3498" w:rsidTr="006D7477">
        <w:tc>
          <w:tcPr>
            <w:tcW w:w="1766" w:type="dxa"/>
            <w:shd w:val="clear" w:color="auto" w:fill="auto"/>
          </w:tcPr>
          <w:p w:rsidR="00EA3498" w:rsidRPr="0095202D" w:rsidRDefault="00EA3498" w:rsidP="00EA3498">
            <w:pPr>
              <w:pStyle w:val="aff2"/>
              <w:snapToGrid w:val="0"/>
              <w:rPr>
                <w:color w:val="000000"/>
              </w:rPr>
            </w:pPr>
            <w:r w:rsidRPr="0095202D">
              <w:rPr>
                <w:color w:val="000000"/>
              </w:rPr>
              <w:t>ФАП</w:t>
            </w:r>
          </w:p>
          <w:p w:rsidR="00EA3498" w:rsidRPr="0095202D" w:rsidRDefault="00EA3498" w:rsidP="00EA3498">
            <w:pPr>
              <w:pStyle w:val="aff2"/>
              <w:snapToGrid w:val="0"/>
              <w:rPr>
                <w:color w:val="000000"/>
              </w:rPr>
            </w:pPr>
          </w:p>
        </w:tc>
        <w:tc>
          <w:tcPr>
            <w:tcW w:w="2359" w:type="dxa"/>
            <w:shd w:val="clear" w:color="auto" w:fill="auto"/>
          </w:tcPr>
          <w:p w:rsidR="00EA3498" w:rsidRPr="0095202D" w:rsidRDefault="00EA3498" w:rsidP="000C5E7F">
            <w:pPr>
              <w:pStyle w:val="aff2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="000C5E7F">
              <w:rPr>
                <w:color w:val="000000"/>
              </w:rPr>
              <w:t>Липецы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EA3498" w:rsidRPr="007E0D9C" w:rsidRDefault="00EA3498" w:rsidP="00EA3498">
            <w:pPr>
              <w:pStyle w:val="aff2"/>
              <w:snapToGrid w:val="0"/>
              <w:jc w:val="center"/>
            </w:pPr>
            <w:r w:rsidRPr="007E0D9C">
              <w:t>10</w:t>
            </w:r>
          </w:p>
        </w:tc>
        <w:tc>
          <w:tcPr>
            <w:tcW w:w="1546" w:type="dxa"/>
            <w:shd w:val="clear" w:color="auto" w:fill="auto"/>
          </w:tcPr>
          <w:p w:rsidR="00EA3498" w:rsidRPr="007E0D9C" w:rsidRDefault="00EA3498" w:rsidP="00EA3498">
            <w:pPr>
              <w:pStyle w:val="aff2"/>
              <w:snapToGrid w:val="0"/>
              <w:jc w:val="center"/>
            </w:pPr>
            <w:r w:rsidRPr="007E0D9C">
              <w:t>1</w:t>
            </w:r>
          </w:p>
        </w:tc>
        <w:tc>
          <w:tcPr>
            <w:tcW w:w="2668" w:type="dxa"/>
            <w:shd w:val="clear" w:color="auto" w:fill="auto"/>
          </w:tcPr>
          <w:p w:rsidR="00EA3498" w:rsidRPr="007E0D9C" w:rsidRDefault="00EA3498" w:rsidP="00EA3498">
            <w:pPr>
              <w:pStyle w:val="aff2"/>
              <w:snapToGrid w:val="0"/>
              <w:jc w:val="center"/>
            </w:pPr>
            <w:r w:rsidRPr="007E0D9C">
              <w:t>приспособленное</w:t>
            </w:r>
          </w:p>
        </w:tc>
      </w:tr>
      <w:tr w:rsidR="00EA3498" w:rsidTr="006D7477">
        <w:trPr>
          <w:trHeight w:val="528"/>
        </w:trPr>
        <w:tc>
          <w:tcPr>
            <w:tcW w:w="1766" w:type="dxa"/>
            <w:shd w:val="clear" w:color="auto" w:fill="auto"/>
          </w:tcPr>
          <w:p w:rsidR="00EA3498" w:rsidRPr="0095202D" w:rsidRDefault="00EA3498" w:rsidP="00EA3498">
            <w:pPr>
              <w:pStyle w:val="aff2"/>
              <w:snapToGrid w:val="0"/>
            </w:pPr>
            <w:r w:rsidRPr="0095202D">
              <w:t>ФАП</w:t>
            </w:r>
          </w:p>
          <w:p w:rsidR="00EA3498" w:rsidRPr="0095202D" w:rsidRDefault="00EA3498" w:rsidP="00EA3498">
            <w:pPr>
              <w:pStyle w:val="aff2"/>
              <w:snapToGrid w:val="0"/>
            </w:pPr>
          </w:p>
        </w:tc>
        <w:tc>
          <w:tcPr>
            <w:tcW w:w="2359" w:type="dxa"/>
            <w:shd w:val="clear" w:color="auto" w:fill="auto"/>
          </w:tcPr>
          <w:p w:rsidR="00EA3498" w:rsidRPr="0095202D" w:rsidRDefault="000C5E7F" w:rsidP="00EA3498">
            <w:pPr>
              <w:pStyle w:val="aff2"/>
              <w:snapToGrid w:val="0"/>
            </w:pPr>
            <w:r>
              <w:t xml:space="preserve">д. </w:t>
            </w:r>
            <w:proofErr w:type="spellStart"/>
            <w:r>
              <w:t>Извеково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EA3498" w:rsidRPr="007E0D9C" w:rsidRDefault="00EA3498" w:rsidP="00EA3498">
            <w:pPr>
              <w:pStyle w:val="aff2"/>
              <w:snapToGrid w:val="0"/>
              <w:jc w:val="center"/>
            </w:pPr>
            <w:r w:rsidRPr="007E0D9C">
              <w:t>10</w:t>
            </w:r>
          </w:p>
        </w:tc>
        <w:tc>
          <w:tcPr>
            <w:tcW w:w="1546" w:type="dxa"/>
            <w:shd w:val="clear" w:color="auto" w:fill="auto"/>
          </w:tcPr>
          <w:p w:rsidR="00EA3498" w:rsidRPr="007E0D9C" w:rsidRDefault="00EA3498" w:rsidP="00EA3498">
            <w:pPr>
              <w:pStyle w:val="aff2"/>
              <w:snapToGrid w:val="0"/>
              <w:jc w:val="center"/>
            </w:pPr>
            <w:r w:rsidRPr="007E0D9C">
              <w:t>1</w:t>
            </w:r>
          </w:p>
        </w:tc>
        <w:tc>
          <w:tcPr>
            <w:tcW w:w="2668" w:type="dxa"/>
            <w:shd w:val="clear" w:color="auto" w:fill="auto"/>
          </w:tcPr>
          <w:p w:rsidR="00EA3498" w:rsidRPr="007E0D9C" w:rsidRDefault="00EA3498" w:rsidP="00EA3498">
            <w:pPr>
              <w:pStyle w:val="aff2"/>
              <w:snapToGrid w:val="0"/>
            </w:pPr>
            <w:r w:rsidRPr="007E0D9C">
              <w:t>приспособленное</w:t>
            </w:r>
          </w:p>
        </w:tc>
      </w:tr>
      <w:tr w:rsidR="00EA3498" w:rsidTr="006D7477">
        <w:trPr>
          <w:trHeight w:val="30"/>
        </w:trPr>
        <w:tc>
          <w:tcPr>
            <w:tcW w:w="1766" w:type="dxa"/>
            <w:shd w:val="clear" w:color="auto" w:fill="auto"/>
          </w:tcPr>
          <w:p w:rsidR="00EA3498" w:rsidRPr="0095202D" w:rsidRDefault="00EA3498" w:rsidP="00EA3498">
            <w:pPr>
              <w:pStyle w:val="aff2"/>
              <w:snapToGrid w:val="0"/>
            </w:pPr>
            <w:r>
              <w:t>ФАП</w:t>
            </w:r>
          </w:p>
        </w:tc>
        <w:tc>
          <w:tcPr>
            <w:tcW w:w="2359" w:type="dxa"/>
            <w:shd w:val="clear" w:color="auto" w:fill="auto"/>
          </w:tcPr>
          <w:p w:rsidR="00EA3498" w:rsidRDefault="000C5E7F" w:rsidP="00EA3498">
            <w:pPr>
              <w:pStyle w:val="aff2"/>
              <w:snapToGrid w:val="0"/>
            </w:pPr>
            <w:r>
              <w:t xml:space="preserve">д.  </w:t>
            </w:r>
            <w:proofErr w:type="spellStart"/>
            <w:r>
              <w:t>Григорьевское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EA3498" w:rsidRPr="007E0D9C" w:rsidRDefault="00EA3498" w:rsidP="00EA3498">
            <w:pPr>
              <w:pStyle w:val="aff2"/>
              <w:snapToGrid w:val="0"/>
              <w:jc w:val="center"/>
            </w:pPr>
            <w:r w:rsidRPr="007E0D9C">
              <w:t>10</w:t>
            </w:r>
          </w:p>
        </w:tc>
        <w:tc>
          <w:tcPr>
            <w:tcW w:w="1546" w:type="dxa"/>
            <w:shd w:val="clear" w:color="auto" w:fill="auto"/>
          </w:tcPr>
          <w:p w:rsidR="00EA3498" w:rsidRPr="007E0D9C" w:rsidRDefault="000C5E7F" w:rsidP="00EA3498">
            <w:pPr>
              <w:pStyle w:val="aff2"/>
              <w:snapToGrid w:val="0"/>
              <w:jc w:val="center"/>
            </w:pPr>
            <w:r>
              <w:t>1</w:t>
            </w:r>
          </w:p>
        </w:tc>
        <w:tc>
          <w:tcPr>
            <w:tcW w:w="2668" w:type="dxa"/>
            <w:shd w:val="clear" w:color="auto" w:fill="auto"/>
          </w:tcPr>
          <w:p w:rsidR="00EA3498" w:rsidRPr="007E0D9C" w:rsidRDefault="00EA3498" w:rsidP="00EA3498">
            <w:pPr>
              <w:pStyle w:val="aff2"/>
              <w:snapToGrid w:val="0"/>
            </w:pPr>
            <w:r w:rsidRPr="007E0D9C">
              <w:t>приспособленное</w:t>
            </w:r>
          </w:p>
        </w:tc>
      </w:tr>
      <w:tr w:rsidR="00EA3498" w:rsidTr="006D7477">
        <w:tc>
          <w:tcPr>
            <w:tcW w:w="1766" w:type="dxa"/>
            <w:shd w:val="clear" w:color="auto" w:fill="auto"/>
          </w:tcPr>
          <w:p w:rsidR="00EA3498" w:rsidRPr="0095202D" w:rsidRDefault="000C5E7F" w:rsidP="00EA3498">
            <w:pPr>
              <w:pStyle w:val="aff2"/>
              <w:snapToGrid w:val="0"/>
            </w:pPr>
            <w:r>
              <w:t>ООО Медицинский центр «Здоровье»</w:t>
            </w:r>
          </w:p>
        </w:tc>
        <w:tc>
          <w:tcPr>
            <w:tcW w:w="2359" w:type="dxa"/>
            <w:shd w:val="clear" w:color="auto" w:fill="auto"/>
          </w:tcPr>
          <w:p w:rsidR="00EA3498" w:rsidRDefault="000C5E7F" w:rsidP="00EA3498">
            <w:pPr>
              <w:pStyle w:val="aff2"/>
              <w:snapToGrid w:val="0"/>
            </w:pPr>
            <w:r>
              <w:t xml:space="preserve">д. </w:t>
            </w:r>
            <w:proofErr w:type="spellStart"/>
            <w:r>
              <w:t>Мольгино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EA3498" w:rsidRPr="007E0D9C" w:rsidRDefault="000C5E7F" w:rsidP="00EA3498">
            <w:pPr>
              <w:pStyle w:val="aff2"/>
              <w:snapToGrid w:val="0"/>
              <w:jc w:val="center"/>
            </w:pPr>
            <w:r>
              <w:t>20</w:t>
            </w:r>
          </w:p>
        </w:tc>
        <w:tc>
          <w:tcPr>
            <w:tcW w:w="1546" w:type="dxa"/>
            <w:shd w:val="clear" w:color="auto" w:fill="auto"/>
          </w:tcPr>
          <w:p w:rsidR="00EA3498" w:rsidRPr="007E0D9C" w:rsidRDefault="00EA3498" w:rsidP="00EA3498">
            <w:pPr>
              <w:pStyle w:val="aff2"/>
              <w:snapToGrid w:val="0"/>
              <w:jc w:val="center"/>
            </w:pPr>
            <w:r w:rsidRPr="007E0D9C">
              <w:t>1</w:t>
            </w:r>
          </w:p>
        </w:tc>
        <w:tc>
          <w:tcPr>
            <w:tcW w:w="2668" w:type="dxa"/>
            <w:shd w:val="clear" w:color="auto" w:fill="auto"/>
          </w:tcPr>
          <w:p w:rsidR="00EA3498" w:rsidRPr="007E0D9C" w:rsidRDefault="000C5E7F" w:rsidP="00EA3498">
            <w:pPr>
              <w:pStyle w:val="aff2"/>
              <w:snapToGrid w:val="0"/>
            </w:pPr>
            <w:r>
              <w:t>типовое</w:t>
            </w:r>
          </w:p>
        </w:tc>
      </w:tr>
    </w:tbl>
    <w:p w:rsidR="00EA3498" w:rsidRPr="00B67E88" w:rsidRDefault="00EA3498" w:rsidP="00EA3498">
      <w:pPr>
        <w:ind w:firstLine="539"/>
        <w:jc w:val="both"/>
        <w:rPr>
          <w:szCs w:val="28"/>
        </w:rPr>
      </w:pPr>
      <w:r w:rsidRPr="00B67E88">
        <w:rPr>
          <w:szCs w:val="28"/>
        </w:rPr>
        <w:t xml:space="preserve">За медицинской помощью жители поселения обращаются в </w:t>
      </w:r>
      <w:r w:rsidR="000C5E7F">
        <w:rPr>
          <w:szCs w:val="28"/>
        </w:rPr>
        <w:t xml:space="preserve">фельдшерско-акушерские пункты </w:t>
      </w:r>
      <w:r w:rsidRPr="00B67E88">
        <w:rPr>
          <w:szCs w:val="28"/>
        </w:rPr>
        <w:t>и районную больницу.</w:t>
      </w:r>
    </w:p>
    <w:p w:rsidR="00EA3498" w:rsidRPr="00B67E88" w:rsidRDefault="00EA3498" w:rsidP="00EA3498">
      <w:pPr>
        <w:ind w:firstLine="539"/>
        <w:jc w:val="both"/>
        <w:rPr>
          <w:szCs w:val="28"/>
        </w:rPr>
      </w:pPr>
      <w:r w:rsidRPr="00B67E88">
        <w:rPr>
          <w:szCs w:val="28"/>
        </w:rPr>
        <w:lastRenderedPageBreak/>
        <w:t xml:space="preserve">Специфика потери здоровья жителями определяется, прежде всего, условиями жизни и труда. Труд чаще носит физический характер. </w:t>
      </w:r>
    </w:p>
    <w:p w:rsidR="00EA3498" w:rsidRPr="00B67E88" w:rsidRDefault="00EA3498" w:rsidP="00EA3498">
      <w:pPr>
        <w:ind w:firstLine="539"/>
        <w:jc w:val="both"/>
        <w:rPr>
          <w:szCs w:val="28"/>
        </w:rPr>
      </w:pPr>
      <w:r w:rsidRPr="00B67E88">
        <w:rPr>
          <w:szCs w:val="28"/>
        </w:rPr>
        <w:t>Причина высокой заболеваемости населения кроется в т.ч. и в особенностях проживания:</w:t>
      </w:r>
    </w:p>
    <w:p w:rsidR="00EA3498" w:rsidRPr="00B67E88" w:rsidRDefault="00EA3498" w:rsidP="00EA3498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szCs w:val="28"/>
        </w:rPr>
      </w:pPr>
      <w:r w:rsidRPr="00B67E88">
        <w:rPr>
          <w:szCs w:val="28"/>
        </w:rPr>
        <w:t xml:space="preserve">низкий жизненный уровень, </w:t>
      </w:r>
    </w:p>
    <w:p w:rsidR="00EA3498" w:rsidRPr="00B67E88" w:rsidRDefault="00EA3498" w:rsidP="00EA3498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szCs w:val="28"/>
        </w:rPr>
      </w:pPr>
      <w:r w:rsidRPr="00B67E88">
        <w:rPr>
          <w:szCs w:val="28"/>
        </w:rPr>
        <w:t>отсутствие средств на приобретение лекарств,</w:t>
      </w:r>
    </w:p>
    <w:p w:rsidR="00EA3498" w:rsidRPr="00B67E88" w:rsidRDefault="00EA3498" w:rsidP="00EA3498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szCs w:val="28"/>
        </w:rPr>
      </w:pPr>
      <w:r w:rsidRPr="00B67E88">
        <w:rPr>
          <w:szCs w:val="28"/>
        </w:rPr>
        <w:t>низкая социальная культура,</w:t>
      </w:r>
    </w:p>
    <w:p w:rsidR="00EA3498" w:rsidRPr="00B67E88" w:rsidRDefault="00EA3498" w:rsidP="00EA3498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szCs w:val="28"/>
        </w:rPr>
      </w:pPr>
      <w:r w:rsidRPr="00B67E88">
        <w:rPr>
          <w:szCs w:val="28"/>
        </w:rPr>
        <w:t>малая плотность населения.</w:t>
      </w:r>
    </w:p>
    <w:p w:rsidR="00EA3498" w:rsidRPr="00B67E88" w:rsidRDefault="00EA3498" w:rsidP="00EA3498">
      <w:pPr>
        <w:ind w:firstLine="539"/>
        <w:jc w:val="both"/>
        <w:rPr>
          <w:szCs w:val="28"/>
        </w:rPr>
      </w:pPr>
      <w:r w:rsidRPr="00B67E88">
        <w:rPr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B0456" w:rsidRDefault="001876E6" w:rsidP="001876E6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240" w:beforeAutospacing="0" w:after="60" w:afterAutospacing="0"/>
        <w:ind w:left="720" w:hanging="720"/>
        <w:jc w:val="center"/>
        <w:rPr>
          <w:sz w:val="28"/>
          <w:szCs w:val="28"/>
        </w:rPr>
      </w:pPr>
      <w:bookmarkStart w:id="0" w:name="_Toc239941249"/>
      <w:bookmarkStart w:id="1" w:name="_Toc249431692"/>
      <w:bookmarkStart w:id="2" w:name="_Toc254300290"/>
      <w:bookmarkStart w:id="3" w:name="_Toc293926036"/>
      <w:bookmarkStart w:id="4" w:name="_Toc294190438"/>
      <w:r w:rsidRPr="001876E6">
        <w:rPr>
          <w:sz w:val="28"/>
          <w:szCs w:val="28"/>
        </w:rPr>
        <w:t xml:space="preserve">  </w:t>
      </w:r>
      <w:r w:rsidR="00FB0456" w:rsidRPr="001876E6">
        <w:rPr>
          <w:sz w:val="28"/>
          <w:szCs w:val="28"/>
        </w:rPr>
        <w:t>Торговля и общественное питание</w:t>
      </w:r>
      <w:bookmarkEnd w:id="0"/>
      <w:bookmarkEnd w:id="1"/>
      <w:bookmarkEnd w:id="2"/>
      <w:bookmarkEnd w:id="3"/>
      <w:bookmarkEnd w:id="4"/>
    </w:p>
    <w:p w:rsidR="006D7477" w:rsidRDefault="006D7477" w:rsidP="00FB0456">
      <w:pPr>
        <w:pStyle w:val="a7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FB0456" w:rsidRPr="006D7477" w:rsidRDefault="00FB0456" w:rsidP="00FB045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D7477">
        <w:rPr>
          <w:b/>
          <w:color w:val="000000"/>
          <w:sz w:val="28"/>
          <w:szCs w:val="28"/>
        </w:rPr>
        <w:t xml:space="preserve">Предприятия торговли представлены </w:t>
      </w:r>
      <w:r w:rsidR="006D7477" w:rsidRPr="006D7477">
        <w:rPr>
          <w:b/>
          <w:color w:val="000000"/>
          <w:sz w:val="28"/>
          <w:szCs w:val="28"/>
        </w:rPr>
        <w:t>6</w:t>
      </w:r>
      <w:r w:rsidRPr="006D7477">
        <w:rPr>
          <w:b/>
          <w:color w:val="000000"/>
          <w:sz w:val="28"/>
          <w:szCs w:val="28"/>
        </w:rPr>
        <w:t xml:space="preserve"> объектами розничной торговли</w:t>
      </w:r>
      <w:r w:rsidRPr="006D7477">
        <w:rPr>
          <w:color w:val="000000"/>
          <w:sz w:val="28"/>
          <w:szCs w:val="28"/>
        </w:rPr>
        <w:t>. Из них:</w:t>
      </w:r>
    </w:p>
    <w:p w:rsidR="006D7477" w:rsidRPr="006D7477" w:rsidRDefault="006D7477" w:rsidP="00FB045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7477">
        <w:rPr>
          <w:sz w:val="28"/>
          <w:szCs w:val="28"/>
        </w:rPr>
        <w:t>Магазины со смешанным ассортиментом -6.</w:t>
      </w:r>
    </w:p>
    <w:p w:rsidR="006D7477" w:rsidRDefault="006D7477" w:rsidP="00FB0456">
      <w:pPr>
        <w:pStyle w:val="a7"/>
        <w:spacing w:before="0" w:beforeAutospacing="0" w:after="0" w:afterAutospacing="0" w:line="360" w:lineRule="auto"/>
        <w:jc w:val="both"/>
      </w:pPr>
    </w:p>
    <w:p w:rsidR="00EA3498" w:rsidRPr="00B67E88" w:rsidRDefault="00EA3498" w:rsidP="00EA3498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sz w:val="28"/>
          <w:szCs w:val="28"/>
        </w:rPr>
      </w:pPr>
      <w:r w:rsidRPr="00B67E88">
        <w:rPr>
          <w:sz w:val="28"/>
          <w:szCs w:val="28"/>
        </w:rPr>
        <w:t xml:space="preserve"> Экономика  поселения</w:t>
      </w:r>
    </w:p>
    <w:p w:rsidR="00EA3498" w:rsidRPr="00E46100" w:rsidRDefault="00EA3498" w:rsidP="00EA3498">
      <w:pPr>
        <w:pStyle w:val="ad"/>
        <w:spacing w:after="0"/>
      </w:pPr>
    </w:p>
    <w:p w:rsidR="00EA3498" w:rsidRPr="00B67E88" w:rsidRDefault="00EA3498" w:rsidP="00EA3498">
      <w:pPr>
        <w:jc w:val="both"/>
        <w:rPr>
          <w:szCs w:val="28"/>
        </w:rPr>
      </w:pPr>
      <w:r w:rsidRPr="00B67E88">
        <w:rPr>
          <w:szCs w:val="28"/>
        </w:rPr>
        <w:t xml:space="preserve">        Экономическая база сельского поселения представлена </w:t>
      </w:r>
      <w:r w:rsidR="00CE0666">
        <w:rPr>
          <w:szCs w:val="28"/>
        </w:rPr>
        <w:t>4</w:t>
      </w:r>
      <w:r w:rsidRPr="00B67E88">
        <w:rPr>
          <w:szCs w:val="28"/>
        </w:rPr>
        <w:t xml:space="preserve"> крупными предприятиями различных форм собственности. По отраслевому и функциональному виду деятельности предприятия сельского поселения можно </w:t>
      </w:r>
      <w:r w:rsidR="00CE0666">
        <w:rPr>
          <w:szCs w:val="28"/>
        </w:rPr>
        <w:t xml:space="preserve">разделить </w:t>
      </w:r>
      <w:proofErr w:type="gramStart"/>
      <w:r w:rsidR="00CE0666">
        <w:rPr>
          <w:szCs w:val="28"/>
        </w:rPr>
        <w:t>на</w:t>
      </w:r>
      <w:proofErr w:type="gramEnd"/>
      <w:r w:rsidR="00CE0666">
        <w:rPr>
          <w:szCs w:val="28"/>
        </w:rPr>
        <w:t xml:space="preserve">: производственные и </w:t>
      </w:r>
      <w:r w:rsidRPr="00B67E88">
        <w:rPr>
          <w:szCs w:val="28"/>
        </w:rPr>
        <w:t>сельскохозяйственные.</w:t>
      </w:r>
    </w:p>
    <w:p w:rsidR="00EA3498" w:rsidRDefault="00EA3498" w:rsidP="00EA3498">
      <w:pPr>
        <w:jc w:val="both"/>
        <w:rPr>
          <w:szCs w:val="28"/>
        </w:rPr>
      </w:pPr>
      <w:r w:rsidRPr="00B67E88">
        <w:rPr>
          <w:szCs w:val="28"/>
        </w:rPr>
        <w:t xml:space="preserve">        В нижеследующей таблице представлен перечень предприятий и организаций, расположенных и осуществляющих свою деятельность на территории МО </w:t>
      </w:r>
      <w:proofErr w:type="spellStart"/>
      <w:r w:rsidR="003E127C">
        <w:rPr>
          <w:szCs w:val="28"/>
        </w:rPr>
        <w:t>Извековское</w:t>
      </w:r>
      <w:proofErr w:type="spellEnd"/>
      <w:r>
        <w:rPr>
          <w:szCs w:val="28"/>
        </w:rPr>
        <w:t xml:space="preserve"> сельское поселение</w:t>
      </w:r>
    </w:p>
    <w:p w:rsidR="00EA3498" w:rsidRPr="00D32F8E" w:rsidRDefault="00EA3498" w:rsidP="00EA3498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89"/>
        <w:gridCol w:w="2125"/>
        <w:gridCol w:w="3967"/>
      </w:tblGrid>
      <w:tr w:rsidR="00EA3498" w:rsidTr="00EF2A31">
        <w:trPr>
          <w:trHeight w:val="5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Default="00EA3498" w:rsidP="00EA349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Default="00EA3498" w:rsidP="00EA3498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Default="00EA3498" w:rsidP="00EA3498">
            <w:pPr>
              <w:rPr>
                <w:b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Default="00EA3498" w:rsidP="00EA3498">
            <w:pPr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EA3498" w:rsidTr="00EF2A31">
        <w:trPr>
          <w:trHeight w:val="33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Default="00EA3498" w:rsidP="00EF2A31">
            <w:pPr>
              <w:rPr>
                <w:b/>
              </w:rPr>
            </w:pPr>
            <w:r>
              <w:rPr>
                <w:b/>
              </w:rPr>
              <w:t xml:space="preserve">МО </w:t>
            </w:r>
            <w:proofErr w:type="spellStart"/>
            <w:r w:rsidR="00EF2A31">
              <w:rPr>
                <w:b/>
              </w:rPr>
              <w:t>Извековское</w:t>
            </w:r>
            <w:proofErr w:type="spellEnd"/>
            <w:r w:rsidR="00EF2A31">
              <w:rPr>
                <w:b/>
              </w:rPr>
              <w:t xml:space="preserve"> </w:t>
            </w:r>
            <w:r>
              <w:rPr>
                <w:b/>
              </w:rPr>
              <w:t xml:space="preserve"> сельское поселение</w:t>
            </w:r>
          </w:p>
        </w:tc>
      </w:tr>
      <w:tr w:rsidR="00EA3498" w:rsidTr="00EF2A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Default="00EA3498" w:rsidP="00EA3498">
            <w: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6543CD" w:rsidRDefault="00EF2A31" w:rsidP="00EA3498">
            <w:r>
              <w:t>ООО «Боброво»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6543CD" w:rsidRDefault="003E127C" w:rsidP="00EA3498">
            <w:r>
              <w:t>д. Городня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6543CD" w:rsidRDefault="003E127C" w:rsidP="003E127C">
            <w:r>
              <w:t xml:space="preserve">сельскохозяйственное назначение </w:t>
            </w:r>
          </w:p>
        </w:tc>
      </w:tr>
      <w:tr w:rsidR="00EA3498" w:rsidTr="00EF2A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Default="00EA3498" w:rsidP="00EA3498">
            <w: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125BCB" w:rsidRDefault="00EF2A31" w:rsidP="00EA3498">
            <w:r>
              <w:t>ООО «</w:t>
            </w:r>
            <w:proofErr w:type="spellStart"/>
            <w:r>
              <w:t>Извеково</w:t>
            </w:r>
            <w:proofErr w:type="spellEnd"/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6543CD" w:rsidRDefault="003E127C" w:rsidP="00EA3498">
            <w:r>
              <w:t xml:space="preserve">д. </w:t>
            </w:r>
            <w:proofErr w:type="spellStart"/>
            <w:r>
              <w:t>Извеково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B67E88" w:rsidRDefault="003E127C" w:rsidP="00EA3498">
            <w:r>
              <w:t>сельскохозяйственное назначение</w:t>
            </w:r>
          </w:p>
        </w:tc>
      </w:tr>
      <w:tr w:rsidR="00EA3498" w:rsidTr="00EF2A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Default="00EA3498" w:rsidP="00EA3498">
            <w: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EF2A31" w:rsidRDefault="003E127C" w:rsidP="00EA3498">
            <w:pPr>
              <w:rPr>
                <w:highlight w:val="yellow"/>
              </w:rPr>
            </w:pPr>
            <w:r w:rsidRPr="003E127C">
              <w:t>ООО «</w:t>
            </w:r>
            <w:proofErr w:type="spellStart"/>
            <w:r w:rsidRPr="003E127C">
              <w:t>Городнянские</w:t>
            </w:r>
            <w:proofErr w:type="spellEnd"/>
            <w:r w:rsidRPr="003E127C">
              <w:t xml:space="preserve"> сады»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6543CD" w:rsidRDefault="003E127C" w:rsidP="00EA3498">
            <w:r>
              <w:t xml:space="preserve">д. </w:t>
            </w:r>
            <w:proofErr w:type="spellStart"/>
            <w:r>
              <w:t>Мольгино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6543CD" w:rsidRDefault="003E127C" w:rsidP="00EA3498">
            <w:r>
              <w:t>сельскохозяйственное назначение</w:t>
            </w:r>
          </w:p>
        </w:tc>
      </w:tr>
      <w:tr w:rsidR="00EA3498" w:rsidTr="00EF2A31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Default="00CE0666" w:rsidP="00EA3498">
            <w:r>
              <w:t>4</w:t>
            </w:r>
            <w:r w:rsidR="00EA3498"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B67E88" w:rsidRDefault="003E127C" w:rsidP="00EA3498">
            <w:r>
              <w:t>ООО «</w:t>
            </w:r>
            <w:proofErr w:type="spellStart"/>
            <w:r>
              <w:t>Коробаново</w:t>
            </w:r>
            <w:proofErr w:type="spellEnd"/>
            <w: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B67E88" w:rsidRDefault="003E127C" w:rsidP="00EA3498">
            <w:r>
              <w:t xml:space="preserve">д. </w:t>
            </w:r>
            <w:proofErr w:type="spellStart"/>
            <w:r>
              <w:t>Коробаново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98" w:rsidRPr="00B67E88" w:rsidRDefault="00FB0456" w:rsidP="00EA3498">
            <w:r>
              <w:t>карьер</w:t>
            </w:r>
          </w:p>
        </w:tc>
      </w:tr>
    </w:tbl>
    <w:p w:rsidR="00EA3498" w:rsidRPr="00802CA9" w:rsidRDefault="00EA3498" w:rsidP="00EA3498"/>
    <w:p w:rsidR="00EA3498" w:rsidRPr="00B67E88" w:rsidRDefault="00EA3498" w:rsidP="00EA6AD4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sz w:val="28"/>
          <w:szCs w:val="28"/>
        </w:rPr>
      </w:pPr>
      <w:r w:rsidRPr="00B67E88">
        <w:rPr>
          <w:sz w:val="28"/>
          <w:szCs w:val="28"/>
        </w:rPr>
        <w:t>Промышленные предприятия</w:t>
      </w:r>
    </w:p>
    <w:p w:rsidR="00EA3498" w:rsidRPr="00B67E88" w:rsidRDefault="00EA3498" w:rsidP="00EA3498">
      <w:pPr>
        <w:pStyle w:val="ad"/>
        <w:spacing w:after="0"/>
        <w:rPr>
          <w:szCs w:val="28"/>
        </w:rPr>
      </w:pPr>
    </w:p>
    <w:p w:rsidR="00EA3498" w:rsidRDefault="00EA3498" w:rsidP="00EA3498">
      <w:pPr>
        <w:jc w:val="both"/>
        <w:rPr>
          <w:szCs w:val="28"/>
        </w:rPr>
      </w:pPr>
      <w:r w:rsidRPr="00B67E88">
        <w:rPr>
          <w:szCs w:val="28"/>
        </w:rPr>
        <w:lastRenderedPageBreak/>
        <w:t xml:space="preserve">       </w:t>
      </w:r>
      <w:r w:rsidR="00EF2A31">
        <w:rPr>
          <w:szCs w:val="28"/>
        </w:rPr>
        <w:t xml:space="preserve">Из </w:t>
      </w:r>
      <w:proofErr w:type="spellStart"/>
      <w:r w:rsidR="00EF2A31">
        <w:rPr>
          <w:szCs w:val="28"/>
        </w:rPr>
        <w:t>промыщленных</w:t>
      </w:r>
      <w:proofErr w:type="spellEnd"/>
      <w:r w:rsidR="00EF2A31">
        <w:rPr>
          <w:szCs w:val="28"/>
        </w:rPr>
        <w:t xml:space="preserve"> предприятий на территории сельского поселения расположены пилорамы в д. </w:t>
      </w:r>
      <w:proofErr w:type="spellStart"/>
      <w:r w:rsidR="00EF2A31">
        <w:rPr>
          <w:szCs w:val="28"/>
        </w:rPr>
        <w:t>Григорьевское</w:t>
      </w:r>
      <w:proofErr w:type="spellEnd"/>
      <w:r w:rsidR="00EF2A31">
        <w:rPr>
          <w:szCs w:val="28"/>
        </w:rPr>
        <w:t xml:space="preserve"> и д. </w:t>
      </w:r>
      <w:proofErr w:type="spellStart"/>
      <w:r w:rsidR="00EF2A31">
        <w:rPr>
          <w:szCs w:val="28"/>
        </w:rPr>
        <w:t>Липецы</w:t>
      </w:r>
      <w:proofErr w:type="spellEnd"/>
      <w:r w:rsidR="003E127C">
        <w:rPr>
          <w:szCs w:val="28"/>
        </w:rPr>
        <w:t xml:space="preserve">, предприятие по добыче и переработке </w:t>
      </w:r>
      <w:r w:rsidR="00650486">
        <w:rPr>
          <w:szCs w:val="28"/>
        </w:rPr>
        <w:t xml:space="preserve">общераспространенных полезных ископаемых (карьер) в д. </w:t>
      </w:r>
      <w:proofErr w:type="spellStart"/>
      <w:r w:rsidR="00650486">
        <w:rPr>
          <w:szCs w:val="28"/>
        </w:rPr>
        <w:t>Коробаново</w:t>
      </w:r>
      <w:proofErr w:type="spellEnd"/>
      <w:r w:rsidR="00346501">
        <w:rPr>
          <w:szCs w:val="28"/>
        </w:rPr>
        <w:t>.</w:t>
      </w:r>
      <w:r w:rsidR="00EF2A31">
        <w:rPr>
          <w:szCs w:val="28"/>
        </w:rPr>
        <w:t xml:space="preserve">  </w:t>
      </w:r>
    </w:p>
    <w:p w:rsidR="00EF2A31" w:rsidRPr="00B67E88" w:rsidRDefault="00EF2A31" w:rsidP="00EA3498">
      <w:pPr>
        <w:jc w:val="both"/>
        <w:rPr>
          <w:szCs w:val="28"/>
        </w:rPr>
      </w:pPr>
    </w:p>
    <w:p w:rsidR="00EA3498" w:rsidRPr="00B67E88" w:rsidRDefault="00EA3498" w:rsidP="00EA3498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sz w:val="28"/>
          <w:szCs w:val="28"/>
        </w:rPr>
      </w:pPr>
      <w:r w:rsidRPr="00B67E88">
        <w:rPr>
          <w:sz w:val="28"/>
          <w:szCs w:val="28"/>
        </w:rPr>
        <w:t>Сельхозпредприятия, фермерские хозяйства, предприниматели</w:t>
      </w:r>
    </w:p>
    <w:p w:rsidR="00EA3498" w:rsidRPr="00B67E88" w:rsidRDefault="00EA3498" w:rsidP="00EA3498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sz w:val="28"/>
          <w:szCs w:val="28"/>
        </w:rPr>
      </w:pPr>
    </w:p>
    <w:p w:rsidR="00EA3498" w:rsidRPr="00B67E88" w:rsidRDefault="00EA3498" w:rsidP="00EA3498">
      <w:pPr>
        <w:shd w:val="clear" w:color="auto" w:fill="FFFFFF"/>
        <w:ind w:left="11" w:right="17" w:firstLine="709"/>
        <w:jc w:val="both"/>
        <w:rPr>
          <w:szCs w:val="28"/>
        </w:rPr>
      </w:pPr>
      <w:r w:rsidRPr="00EE07DE">
        <w:rPr>
          <w:szCs w:val="28"/>
        </w:rPr>
        <w:t xml:space="preserve">Сельское хозяйство поселения представлено </w:t>
      </w:r>
      <w:r w:rsidR="00CE0666">
        <w:rPr>
          <w:szCs w:val="28"/>
        </w:rPr>
        <w:t>3</w:t>
      </w:r>
      <w:r w:rsidR="00EF2A31">
        <w:rPr>
          <w:szCs w:val="28"/>
        </w:rPr>
        <w:t xml:space="preserve"> сельхозпредприятиями, 1 </w:t>
      </w:r>
      <w:r w:rsidRPr="00EE07DE">
        <w:rPr>
          <w:szCs w:val="28"/>
        </w:rPr>
        <w:t xml:space="preserve"> крестьянским фермерским хозяйств</w:t>
      </w:r>
      <w:r w:rsidR="00EF2A31">
        <w:rPr>
          <w:szCs w:val="28"/>
        </w:rPr>
        <w:t>ом</w:t>
      </w:r>
      <w:r w:rsidRPr="00EE07DE">
        <w:rPr>
          <w:szCs w:val="28"/>
        </w:rPr>
        <w:t xml:space="preserve">  и    личными хозяйствами населения.</w:t>
      </w:r>
    </w:p>
    <w:p w:rsidR="00EA3498" w:rsidRPr="00B67E88" w:rsidRDefault="00EA3498" w:rsidP="00EA3498">
      <w:pPr>
        <w:shd w:val="clear" w:color="auto" w:fill="FFFFFF"/>
        <w:ind w:right="19" w:firstLine="725"/>
        <w:jc w:val="both"/>
        <w:rPr>
          <w:szCs w:val="28"/>
        </w:rPr>
      </w:pPr>
      <w:r w:rsidRPr="00B67E88">
        <w:rPr>
          <w:szCs w:val="28"/>
        </w:rPr>
        <w:t>Прогноз развития сельского хозяйства на 201</w:t>
      </w:r>
      <w:r w:rsidR="00EF2A31">
        <w:rPr>
          <w:szCs w:val="28"/>
        </w:rPr>
        <w:t>8</w:t>
      </w:r>
      <w:r w:rsidRPr="00B67E88">
        <w:rPr>
          <w:szCs w:val="28"/>
        </w:rPr>
        <w:t xml:space="preserve"> год и на период до 20</w:t>
      </w:r>
      <w:r w:rsidR="004555CE">
        <w:rPr>
          <w:szCs w:val="28"/>
        </w:rPr>
        <w:t>25</w:t>
      </w:r>
      <w:r w:rsidRPr="00B67E88">
        <w:rPr>
          <w:szCs w:val="28"/>
        </w:rPr>
        <w:t xml:space="preserve"> года </w:t>
      </w:r>
      <w:r w:rsidRPr="00B67E88">
        <w:rPr>
          <w:spacing w:val="-1"/>
          <w:szCs w:val="28"/>
        </w:rPr>
        <w:t xml:space="preserve">разработан с учетом имеющегося в поселении  производственного потенциала, </w:t>
      </w:r>
      <w:r w:rsidRPr="00B67E88">
        <w:rPr>
          <w:szCs w:val="28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EA3498" w:rsidRPr="00B67E88" w:rsidRDefault="00EA3498" w:rsidP="00EA3498">
      <w:pPr>
        <w:shd w:val="clear" w:color="auto" w:fill="FFFFFF"/>
        <w:ind w:left="14" w:right="29" w:firstLine="715"/>
        <w:jc w:val="both"/>
        <w:rPr>
          <w:szCs w:val="28"/>
        </w:rPr>
      </w:pPr>
      <w:r w:rsidRPr="00B67E88">
        <w:rPr>
          <w:szCs w:val="28"/>
        </w:rPr>
        <w:t>Территория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EA3498" w:rsidRPr="00B67E88" w:rsidRDefault="00EF2A31" w:rsidP="00EA3498">
      <w:pPr>
        <w:shd w:val="clear" w:color="auto" w:fill="FFFFFF"/>
        <w:ind w:left="14" w:right="29" w:firstLine="715"/>
        <w:jc w:val="both"/>
        <w:rPr>
          <w:szCs w:val="28"/>
        </w:rPr>
      </w:pPr>
      <w:r>
        <w:rPr>
          <w:szCs w:val="28"/>
        </w:rPr>
        <w:t xml:space="preserve">На территории сельского поселения обрабатываются более 5000 </w:t>
      </w:r>
      <w:r w:rsidR="00EA3498" w:rsidRPr="00B67E88">
        <w:rPr>
          <w:szCs w:val="28"/>
        </w:rPr>
        <w:t xml:space="preserve"> сельскохозяйственны</w:t>
      </w:r>
      <w:r>
        <w:rPr>
          <w:szCs w:val="28"/>
        </w:rPr>
        <w:t>х</w:t>
      </w:r>
      <w:r w:rsidR="00EA3498" w:rsidRPr="00B67E88">
        <w:rPr>
          <w:szCs w:val="28"/>
        </w:rPr>
        <w:t xml:space="preserve"> угод</w:t>
      </w:r>
      <w:r>
        <w:rPr>
          <w:szCs w:val="28"/>
        </w:rPr>
        <w:t>ий, на которых выращиваются зерновые культуры, бобовые, многолетние и однолетние травы</w:t>
      </w:r>
      <w:r w:rsidR="00EA3498" w:rsidRPr="00B67E88">
        <w:rPr>
          <w:szCs w:val="28"/>
        </w:rPr>
        <w:t xml:space="preserve">. </w:t>
      </w:r>
    </w:p>
    <w:p w:rsidR="00EA3498" w:rsidRPr="00B67E88" w:rsidRDefault="00EA3498" w:rsidP="00EA3498">
      <w:pPr>
        <w:shd w:val="clear" w:color="auto" w:fill="FFFFFF"/>
        <w:ind w:left="14" w:right="240" w:firstLine="538"/>
        <w:jc w:val="both"/>
        <w:rPr>
          <w:szCs w:val="28"/>
        </w:rPr>
      </w:pPr>
      <w:r w:rsidRPr="00B67E88">
        <w:rPr>
          <w:spacing w:val="-1"/>
          <w:szCs w:val="28"/>
        </w:rPr>
        <w:t xml:space="preserve">  Производством овощей в поселении занимаются, в основном  </w:t>
      </w:r>
      <w:r w:rsidRPr="00B67E88">
        <w:rPr>
          <w:szCs w:val="28"/>
        </w:rPr>
        <w:t xml:space="preserve"> личные подсобные хозяйства.</w:t>
      </w:r>
    </w:p>
    <w:p w:rsidR="00EA3498" w:rsidRPr="00B67E88" w:rsidRDefault="00EA3498" w:rsidP="00EA3498">
      <w:pPr>
        <w:shd w:val="clear" w:color="auto" w:fill="FFFFFF"/>
        <w:ind w:firstLine="715"/>
        <w:jc w:val="both"/>
        <w:rPr>
          <w:szCs w:val="28"/>
        </w:rPr>
      </w:pPr>
      <w:proofErr w:type="gramStart"/>
      <w:r w:rsidRPr="00B67E88">
        <w:rPr>
          <w:szCs w:val="28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B67E88">
        <w:rPr>
          <w:szCs w:val="28"/>
        </w:rPr>
        <w:t xml:space="preserve"> Отведенная площадь под  сады и огороды используется в полном объеме по назначению.</w:t>
      </w:r>
    </w:p>
    <w:p w:rsidR="00EA3498" w:rsidRPr="00B67E88" w:rsidRDefault="00EA3498" w:rsidP="00EA3498">
      <w:pPr>
        <w:jc w:val="both"/>
        <w:rPr>
          <w:szCs w:val="28"/>
        </w:rPr>
      </w:pPr>
      <w:r w:rsidRPr="00B67E88">
        <w:rPr>
          <w:szCs w:val="28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EA3498" w:rsidRDefault="00EA3498" w:rsidP="00EA3498">
      <w:pPr>
        <w:jc w:val="both"/>
      </w:pPr>
    </w:p>
    <w:p w:rsidR="00EA3498" w:rsidRPr="004E7FBD" w:rsidRDefault="00EA3498" w:rsidP="00EA3498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sz w:val="28"/>
          <w:szCs w:val="28"/>
        </w:rPr>
      </w:pPr>
      <w:r w:rsidRPr="004E7FBD">
        <w:rPr>
          <w:sz w:val="28"/>
          <w:szCs w:val="28"/>
        </w:rPr>
        <w:t> Личные подсобные хозяйства</w:t>
      </w:r>
    </w:p>
    <w:p w:rsidR="00EA3498" w:rsidRPr="00EE07DE" w:rsidRDefault="00EA3498" w:rsidP="00EA3498">
      <w:pPr>
        <w:ind w:firstLine="720"/>
        <w:jc w:val="center"/>
      </w:pPr>
      <w:r w:rsidRPr="00EE07DE">
        <w:rPr>
          <w:b/>
          <w:bCs/>
        </w:rPr>
        <w:t>Наличие животных на территории сельского поселения:</w:t>
      </w:r>
    </w:p>
    <w:p w:rsidR="00EA3498" w:rsidRPr="00EE07DE" w:rsidRDefault="00EA3498" w:rsidP="00EA3498">
      <w:pPr>
        <w:ind w:firstLine="720"/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5232"/>
      </w:tblGrid>
      <w:tr w:rsidR="00EA3498" w:rsidRPr="00EE07DE" w:rsidTr="00EF2A31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3498" w:rsidRPr="00EE07DE" w:rsidRDefault="00EA3498" w:rsidP="00EA349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07DE">
              <w:rPr>
                <w:color w:val="000000"/>
                <w:shd w:val="clear" w:color="auto" w:fill="FFFFFF"/>
              </w:rPr>
              <w:t>Вид животных (гол.)</w:t>
            </w:r>
          </w:p>
        </w:tc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498" w:rsidRPr="00EE07DE" w:rsidRDefault="00EA3498" w:rsidP="00EA3498">
            <w:pPr>
              <w:shd w:val="clear" w:color="auto" w:fill="FFFFFF"/>
              <w:jc w:val="center"/>
            </w:pPr>
            <w:r w:rsidRPr="00EE07DE">
              <w:rPr>
                <w:color w:val="000000"/>
                <w:shd w:val="clear" w:color="auto" w:fill="FFFFFF"/>
              </w:rPr>
              <w:t>01.01.2017</w:t>
            </w:r>
          </w:p>
        </w:tc>
      </w:tr>
      <w:tr w:rsidR="00EA3498" w:rsidRPr="00EE07DE" w:rsidTr="00EF2A31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3498" w:rsidRPr="00EE07DE" w:rsidRDefault="00EA3498" w:rsidP="00EA349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07DE">
              <w:rPr>
                <w:color w:val="000000"/>
                <w:shd w:val="clear" w:color="auto" w:fill="FFFFFF"/>
              </w:rPr>
              <w:t>КРС всего</w:t>
            </w:r>
          </w:p>
        </w:tc>
        <w:tc>
          <w:tcPr>
            <w:tcW w:w="5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498" w:rsidRPr="00EE07DE" w:rsidRDefault="00EF2A31" w:rsidP="00EA3498">
            <w:pPr>
              <w:shd w:val="clear" w:color="auto" w:fill="FFFFFF"/>
              <w:jc w:val="center"/>
            </w:pPr>
            <w:r>
              <w:t>53</w:t>
            </w:r>
          </w:p>
        </w:tc>
      </w:tr>
      <w:tr w:rsidR="00EA3498" w:rsidRPr="00EE07DE" w:rsidTr="00EF2A31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3498" w:rsidRPr="00EE07DE" w:rsidRDefault="00EA3498" w:rsidP="00EA349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07DE">
              <w:rPr>
                <w:color w:val="000000"/>
                <w:shd w:val="clear" w:color="auto" w:fill="FFFFFF"/>
              </w:rPr>
              <w:t xml:space="preserve">коров </w:t>
            </w:r>
          </w:p>
        </w:tc>
        <w:tc>
          <w:tcPr>
            <w:tcW w:w="5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498" w:rsidRPr="00EE07DE" w:rsidRDefault="00EF2A31" w:rsidP="00EA3498">
            <w:pPr>
              <w:shd w:val="clear" w:color="auto" w:fill="FFFFFF"/>
              <w:jc w:val="center"/>
            </w:pPr>
            <w:r>
              <w:t>38</w:t>
            </w:r>
          </w:p>
        </w:tc>
      </w:tr>
      <w:tr w:rsidR="00EA3498" w:rsidRPr="00EE07DE" w:rsidTr="00EF2A31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3498" w:rsidRPr="00EE07DE" w:rsidRDefault="00EA3498" w:rsidP="00EA349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07DE">
              <w:rPr>
                <w:color w:val="000000"/>
                <w:shd w:val="clear" w:color="auto" w:fill="FFFFFF"/>
              </w:rPr>
              <w:t xml:space="preserve">свиней </w:t>
            </w:r>
          </w:p>
        </w:tc>
        <w:tc>
          <w:tcPr>
            <w:tcW w:w="5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498" w:rsidRPr="00EE07DE" w:rsidRDefault="00EF2A31" w:rsidP="00EA3498">
            <w:pPr>
              <w:shd w:val="clear" w:color="auto" w:fill="FFFFFF"/>
              <w:jc w:val="center"/>
            </w:pPr>
            <w:r>
              <w:t>37</w:t>
            </w:r>
          </w:p>
        </w:tc>
      </w:tr>
      <w:tr w:rsidR="00EA3498" w:rsidRPr="00EE07DE" w:rsidTr="00EF2A31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A3498" w:rsidRPr="00EE07DE" w:rsidRDefault="00EA3498" w:rsidP="00EA349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07DE">
              <w:rPr>
                <w:color w:val="000000"/>
                <w:shd w:val="clear" w:color="auto" w:fill="FFFFFF"/>
              </w:rPr>
              <w:t xml:space="preserve">Лошадей </w:t>
            </w:r>
          </w:p>
        </w:tc>
        <w:tc>
          <w:tcPr>
            <w:tcW w:w="5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498" w:rsidRPr="00EE07DE" w:rsidRDefault="00EF2A31" w:rsidP="00EA3498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A3498" w:rsidRPr="00EE07DE" w:rsidTr="00EF2A31">
        <w:trPr>
          <w:trHeight w:val="29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98" w:rsidRPr="00EE07DE" w:rsidRDefault="00EA3498" w:rsidP="00EA349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07DE">
              <w:rPr>
                <w:color w:val="000000"/>
                <w:shd w:val="clear" w:color="auto" w:fill="FFFFFF"/>
              </w:rPr>
              <w:t>Овец,  коз  всего: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98" w:rsidRPr="00EE07DE" w:rsidRDefault="00EF2A31" w:rsidP="00EA3498">
            <w:pPr>
              <w:shd w:val="clear" w:color="auto" w:fill="FFFFFF"/>
              <w:jc w:val="center"/>
            </w:pPr>
            <w:r>
              <w:t>290</w:t>
            </w:r>
          </w:p>
        </w:tc>
      </w:tr>
      <w:tr w:rsidR="00EA3498" w:rsidRPr="00B67E88" w:rsidTr="00EF2A31">
        <w:trPr>
          <w:trHeight w:val="29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98" w:rsidRPr="00EE07DE" w:rsidRDefault="00EA3498" w:rsidP="00EA349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E07DE">
              <w:rPr>
                <w:color w:val="000000"/>
                <w:shd w:val="clear" w:color="auto" w:fill="FFFFFF"/>
              </w:rPr>
              <w:t>птиц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98" w:rsidRPr="00EE07DE" w:rsidRDefault="00EF2A31" w:rsidP="00EA3498">
            <w:pPr>
              <w:shd w:val="clear" w:color="auto" w:fill="FFFFFF"/>
              <w:jc w:val="center"/>
            </w:pPr>
            <w:r>
              <w:t>2323</w:t>
            </w:r>
          </w:p>
        </w:tc>
      </w:tr>
    </w:tbl>
    <w:p w:rsidR="00EA3498" w:rsidRDefault="00EA3498" w:rsidP="00EA3498">
      <w:pPr>
        <w:ind w:firstLine="284"/>
        <w:jc w:val="both"/>
      </w:pPr>
    </w:p>
    <w:p w:rsidR="00EA3498" w:rsidRPr="00B67E88" w:rsidRDefault="00EA3498" w:rsidP="00EA3498">
      <w:pPr>
        <w:ind w:firstLine="720"/>
        <w:jc w:val="both"/>
        <w:rPr>
          <w:szCs w:val="28"/>
        </w:rPr>
      </w:pPr>
      <w:r w:rsidRPr="00B67E88">
        <w:rPr>
          <w:szCs w:val="28"/>
        </w:rPr>
        <w:t>В последний год  наблюдается тенденции снижения поголовья животных в частном секторе.</w:t>
      </w:r>
    </w:p>
    <w:p w:rsidR="00EA3498" w:rsidRPr="00B67E88" w:rsidRDefault="00EA3498" w:rsidP="00EA3498">
      <w:pPr>
        <w:ind w:firstLine="284"/>
        <w:jc w:val="both"/>
        <w:rPr>
          <w:szCs w:val="28"/>
        </w:rPr>
      </w:pPr>
      <w:r w:rsidRPr="00B67E88">
        <w:rPr>
          <w:szCs w:val="28"/>
        </w:rPr>
        <w:lastRenderedPageBreak/>
        <w:t>Причины, сдерживающие развитие личных подсобных хозяйств, следующие:</w:t>
      </w:r>
    </w:p>
    <w:p w:rsidR="00EA3498" w:rsidRPr="00B67E88" w:rsidRDefault="00EA3498" w:rsidP="00EA3498">
      <w:pPr>
        <w:ind w:firstLine="284"/>
        <w:jc w:val="both"/>
        <w:rPr>
          <w:szCs w:val="28"/>
        </w:rPr>
      </w:pPr>
      <w:r w:rsidRPr="00B67E88">
        <w:rPr>
          <w:szCs w:val="28"/>
        </w:rPr>
        <w:t xml:space="preserve">- Нет организованного закупа сельскохозяйственной продукции; </w:t>
      </w:r>
    </w:p>
    <w:p w:rsidR="00EA3498" w:rsidRPr="00B67E88" w:rsidRDefault="00EA3498" w:rsidP="00EA3498">
      <w:pPr>
        <w:ind w:firstLine="284"/>
        <w:jc w:val="both"/>
        <w:rPr>
          <w:szCs w:val="28"/>
          <w:u w:val="single"/>
        </w:rPr>
      </w:pPr>
      <w:r w:rsidRPr="00B67E88">
        <w:rPr>
          <w:szCs w:val="28"/>
        </w:rPr>
        <w:t>- Высокая себестоимость с/</w:t>
      </w:r>
      <w:proofErr w:type="spellStart"/>
      <w:r w:rsidRPr="00B67E88">
        <w:rPr>
          <w:szCs w:val="28"/>
        </w:rPr>
        <w:t>х</w:t>
      </w:r>
      <w:proofErr w:type="spellEnd"/>
      <w:r w:rsidRPr="00B67E88">
        <w:rPr>
          <w:szCs w:val="28"/>
        </w:rPr>
        <w:t xml:space="preserve"> продукции, и ее низкая закупочная цена. </w:t>
      </w:r>
    </w:p>
    <w:p w:rsidR="00EA3498" w:rsidRPr="00B67E88" w:rsidRDefault="00EA3498" w:rsidP="00EA3498">
      <w:pPr>
        <w:ind w:firstLine="284"/>
        <w:jc w:val="both"/>
        <w:rPr>
          <w:szCs w:val="28"/>
        </w:rPr>
      </w:pPr>
      <w:r w:rsidRPr="00B67E88">
        <w:rPr>
          <w:szCs w:val="28"/>
          <w:u w:val="single"/>
        </w:rPr>
        <w:t xml:space="preserve">Проблемы: </w:t>
      </w:r>
    </w:p>
    <w:p w:rsidR="00EA3498" w:rsidRPr="00B67E88" w:rsidRDefault="00EA3498" w:rsidP="00EA3498">
      <w:pPr>
        <w:autoSpaceDE w:val="0"/>
        <w:ind w:firstLine="540"/>
        <w:jc w:val="both"/>
        <w:rPr>
          <w:szCs w:val="28"/>
        </w:rPr>
      </w:pPr>
      <w:r w:rsidRPr="00B67E88">
        <w:rPr>
          <w:szCs w:val="28"/>
        </w:rPr>
        <w:t xml:space="preserve">1)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B67E88">
        <w:rPr>
          <w:szCs w:val="28"/>
        </w:rPr>
        <w:t>К(</w:t>
      </w:r>
      <w:proofErr w:type="gramEnd"/>
      <w:r w:rsidRPr="00B67E88">
        <w:rPr>
          <w:szCs w:val="28"/>
        </w:rPr>
        <w:t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EA3498" w:rsidRPr="00B67E88" w:rsidRDefault="00EA3498" w:rsidP="00EA3498">
      <w:pPr>
        <w:autoSpaceDE w:val="0"/>
        <w:ind w:firstLine="540"/>
        <w:jc w:val="both"/>
        <w:rPr>
          <w:szCs w:val="28"/>
        </w:rPr>
      </w:pPr>
      <w:r w:rsidRPr="00B67E88">
        <w:rPr>
          <w:szCs w:val="28"/>
        </w:rPr>
        <w:t>2) нехватка времени на занятия ЛПХ из-за отсутствия достаточного количество рабочих мест в поселении, и, как следствие, отток работающих в другие отрасли производства и в социальную сферу других населенных пунктов;</w:t>
      </w:r>
    </w:p>
    <w:p w:rsidR="00EA3498" w:rsidRPr="00B67E88" w:rsidRDefault="00EA3498" w:rsidP="00EA3498">
      <w:pPr>
        <w:autoSpaceDE w:val="0"/>
        <w:ind w:firstLine="540"/>
        <w:jc w:val="both"/>
        <w:rPr>
          <w:szCs w:val="28"/>
        </w:rPr>
      </w:pPr>
      <w:r w:rsidRPr="00B67E88">
        <w:rPr>
          <w:szCs w:val="28"/>
        </w:rPr>
        <w:t xml:space="preserve">Самостоятельно решить проблемы, с которыми сталкиваются </w:t>
      </w:r>
      <w:r w:rsidRPr="00B67E88">
        <w:rPr>
          <w:szCs w:val="28"/>
          <w:shd w:val="clear" w:color="auto" w:fill="FFFFFF"/>
        </w:rPr>
        <w:t xml:space="preserve">жители сельского поселения  </w:t>
      </w:r>
      <w:r w:rsidRPr="00B67E88">
        <w:rPr>
          <w:szCs w:val="28"/>
        </w:rPr>
        <w:t xml:space="preserve"> при ведении личных подсобных хозяйств достаточно трудно. </w:t>
      </w:r>
    </w:p>
    <w:p w:rsidR="00EA3498" w:rsidRPr="00B67E88" w:rsidRDefault="00EA3498" w:rsidP="00EA3498">
      <w:pPr>
        <w:jc w:val="both"/>
        <w:rPr>
          <w:szCs w:val="28"/>
        </w:rPr>
      </w:pPr>
      <w:r w:rsidRPr="00B67E88">
        <w:rPr>
          <w:szCs w:val="28"/>
        </w:rPr>
        <w:t xml:space="preserve">         3) 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EA3498" w:rsidRPr="00B67E88" w:rsidRDefault="00EA3498" w:rsidP="00EA3498">
      <w:pPr>
        <w:jc w:val="both"/>
        <w:rPr>
          <w:szCs w:val="28"/>
        </w:rPr>
      </w:pPr>
      <w:r w:rsidRPr="00B67E88">
        <w:rPr>
          <w:szCs w:val="28"/>
        </w:rPr>
        <w:t xml:space="preserve">         4).  </w:t>
      </w:r>
      <w:proofErr w:type="gramStart"/>
      <w:r w:rsidRPr="00B67E88">
        <w:rPr>
          <w:szCs w:val="28"/>
        </w:rPr>
        <w:t>Старение  населения  из - за ухудшающейся демографической ситуации.</w:t>
      </w:r>
      <w:proofErr w:type="gramEnd"/>
    </w:p>
    <w:p w:rsidR="00EA3498" w:rsidRPr="00B67E88" w:rsidRDefault="00EA3498" w:rsidP="00EA3498">
      <w:pPr>
        <w:ind w:firstLine="720"/>
        <w:jc w:val="both"/>
        <w:rPr>
          <w:szCs w:val="28"/>
        </w:rPr>
      </w:pPr>
      <w:r w:rsidRPr="00B67E88">
        <w:rPr>
          <w:szCs w:val="28"/>
        </w:rPr>
        <w:t>Способствуя и регулируя процесс развития ЛПХ в поселении можно решать эту проблему.</w:t>
      </w:r>
    </w:p>
    <w:p w:rsidR="00EA3498" w:rsidRPr="00B67E88" w:rsidRDefault="00EA3498" w:rsidP="00EA3498">
      <w:pPr>
        <w:ind w:firstLine="720"/>
        <w:jc w:val="both"/>
        <w:rPr>
          <w:szCs w:val="28"/>
        </w:rPr>
      </w:pPr>
      <w:r w:rsidRPr="00B67E88">
        <w:rPr>
          <w:szCs w:val="28"/>
        </w:rPr>
        <w:t>Развитие животноводства и огородничества, как одно из  направлений развития ЛПХ.</w:t>
      </w:r>
    </w:p>
    <w:p w:rsidR="00EA3498" w:rsidRPr="00B67E88" w:rsidRDefault="00EA3498" w:rsidP="00EA3498">
      <w:pPr>
        <w:ind w:firstLine="720"/>
        <w:jc w:val="both"/>
        <w:rPr>
          <w:szCs w:val="28"/>
        </w:rPr>
      </w:pPr>
      <w:r w:rsidRPr="00B67E88">
        <w:rPr>
          <w:szCs w:val="28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B67E88">
        <w:rPr>
          <w:szCs w:val="28"/>
        </w:rPr>
        <w:t>самозанятость</w:t>
      </w:r>
      <w:proofErr w:type="spellEnd"/>
      <w:r w:rsidRPr="00B67E88">
        <w:rPr>
          <w:szCs w:val="28"/>
        </w:rPr>
        <w:t xml:space="preserve"> населения.</w:t>
      </w:r>
    </w:p>
    <w:p w:rsidR="00EA3498" w:rsidRPr="00B67E88" w:rsidRDefault="00EA3498" w:rsidP="00EA3498">
      <w:pPr>
        <w:ind w:firstLine="720"/>
        <w:jc w:val="both"/>
        <w:rPr>
          <w:szCs w:val="28"/>
        </w:rPr>
      </w:pPr>
      <w:r w:rsidRPr="00B67E88">
        <w:rPr>
          <w:szCs w:val="28"/>
        </w:rPr>
        <w:t xml:space="preserve">Эту проблему,  возможно,  решить следующим путем: </w:t>
      </w:r>
    </w:p>
    <w:p w:rsidR="00EA3498" w:rsidRPr="00B67E88" w:rsidRDefault="00EA3498" w:rsidP="00EA3498">
      <w:pPr>
        <w:jc w:val="both"/>
        <w:rPr>
          <w:szCs w:val="28"/>
        </w:rPr>
      </w:pPr>
      <w:r w:rsidRPr="00B67E88">
        <w:rPr>
          <w:szCs w:val="28"/>
        </w:rPr>
        <w:t>          - обеспечить  высокий уровень ветеринарного   обслуживания   в  личных подсобных    хозяйствах;</w:t>
      </w:r>
    </w:p>
    <w:p w:rsidR="00EA3498" w:rsidRPr="00B67E88" w:rsidRDefault="00EA3498" w:rsidP="00EA3498">
      <w:pPr>
        <w:jc w:val="both"/>
        <w:rPr>
          <w:szCs w:val="28"/>
        </w:rPr>
      </w:pPr>
      <w:r w:rsidRPr="00B67E88">
        <w:rPr>
          <w:szCs w:val="28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</w:t>
      </w:r>
    </w:p>
    <w:p w:rsidR="00EA3498" w:rsidRDefault="00EA3498" w:rsidP="00EA3498">
      <w:pPr>
        <w:jc w:val="both"/>
        <w:rPr>
          <w:sz w:val="20"/>
          <w:szCs w:val="20"/>
        </w:rPr>
      </w:pPr>
      <w:r>
        <w:t>      </w:t>
      </w:r>
    </w:p>
    <w:p w:rsidR="00EA3498" w:rsidRPr="003037F5" w:rsidRDefault="00EA3498" w:rsidP="00EA3498">
      <w:pPr>
        <w:pStyle w:val="30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 w:hanging="720"/>
        <w:jc w:val="center"/>
        <w:rPr>
          <w:sz w:val="28"/>
          <w:szCs w:val="28"/>
        </w:rPr>
      </w:pPr>
      <w:r w:rsidRPr="00B67E88">
        <w:rPr>
          <w:sz w:val="28"/>
          <w:szCs w:val="28"/>
        </w:rPr>
        <w:t>Жилищный фонд</w:t>
      </w:r>
    </w:p>
    <w:p w:rsidR="00EA3498" w:rsidRPr="00B67E88" w:rsidRDefault="00EA3498" w:rsidP="00EF2A31">
      <w:pPr>
        <w:pStyle w:val="30"/>
        <w:keepNext/>
        <w:numPr>
          <w:ilvl w:val="2"/>
          <w:numId w:val="0"/>
        </w:numPr>
        <w:tabs>
          <w:tab w:val="num" w:pos="0"/>
          <w:tab w:val="left" w:pos="3686"/>
        </w:tabs>
        <w:suppressAutoHyphens/>
        <w:spacing w:before="0" w:beforeAutospacing="0" w:after="0" w:afterAutospacing="0"/>
        <w:ind w:left="720" w:hanging="720"/>
        <w:jc w:val="center"/>
        <w:rPr>
          <w:b w:val="0"/>
          <w:sz w:val="28"/>
          <w:szCs w:val="28"/>
        </w:rPr>
      </w:pPr>
      <w:r w:rsidRPr="00B67E88">
        <w:rPr>
          <w:b w:val="0"/>
          <w:bCs w:val="0"/>
          <w:sz w:val="28"/>
          <w:szCs w:val="28"/>
        </w:rPr>
        <w:t xml:space="preserve">Состояние </w:t>
      </w:r>
      <w:proofErr w:type="spellStart"/>
      <w:r w:rsidRPr="00B67E88">
        <w:rPr>
          <w:b w:val="0"/>
          <w:bCs w:val="0"/>
          <w:sz w:val="28"/>
          <w:szCs w:val="28"/>
        </w:rPr>
        <w:t>жилищно</w:t>
      </w:r>
      <w:proofErr w:type="spellEnd"/>
      <w:r w:rsidRPr="00B67E88">
        <w:rPr>
          <w:b w:val="0"/>
          <w:bCs w:val="0"/>
          <w:sz w:val="28"/>
          <w:szCs w:val="28"/>
        </w:rPr>
        <w:t xml:space="preserve"> - коммунальной сферы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="00EF2A31">
        <w:rPr>
          <w:b w:val="0"/>
          <w:bCs w:val="0"/>
          <w:sz w:val="28"/>
          <w:szCs w:val="28"/>
        </w:rPr>
        <w:t>Извековское</w:t>
      </w:r>
      <w:proofErr w:type="spellEnd"/>
      <w:r w:rsidR="00EF2A3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сельское поселение </w:t>
      </w:r>
    </w:p>
    <w:p w:rsidR="00EA3498" w:rsidRPr="00B67E88" w:rsidRDefault="00EA3498" w:rsidP="00EA3498">
      <w:pPr>
        <w:pStyle w:val="9"/>
        <w:jc w:val="center"/>
        <w:rPr>
          <w:sz w:val="28"/>
          <w:szCs w:val="28"/>
        </w:rPr>
      </w:pPr>
      <w:r w:rsidRPr="00B67E88">
        <w:rPr>
          <w:rFonts w:ascii="Times New Roman" w:hAnsi="Times New Roman"/>
          <w:b/>
          <w:sz w:val="28"/>
          <w:szCs w:val="28"/>
        </w:rPr>
        <w:t xml:space="preserve">Данные </w:t>
      </w:r>
      <w:r w:rsidRPr="00B67E88">
        <w:rPr>
          <w:rFonts w:ascii="Times New Roman" w:hAnsi="Times New Roman"/>
          <w:b/>
          <w:bCs/>
          <w:sz w:val="28"/>
          <w:szCs w:val="28"/>
        </w:rPr>
        <w:t>о</w:t>
      </w:r>
      <w:r w:rsidRPr="00B67E88">
        <w:rPr>
          <w:rFonts w:ascii="Times New Roman" w:hAnsi="Times New Roman"/>
          <w:b/>
          <w:sz w:val="28"/>
          <w:szCs w:val="28"/>
        </w:rPr>
        <w:t xml:space="preserve"> существующем жилищном фонде </w:t>
      </w:r>
    </w:p>
    <w:p w:rsidR="00EA3498" w:rsidRDefault="00EA3498" w:rsidP="00EA3498"/>
    <w:tbl>
      <w:tblPr>
        <w:tblW w:w="10206" w:type="dxa"/>
        <w:tblInd w:w="108" w:type="dxa"/>
        <w:tblLayout w:type="fixed"/>
        <w:tblLook w:val="0000"/>
      </w:tblPr>
      <w:tblGrid>
        <w:gridCol w:w="695"/>
        <w:gridCol w:w="3416"/>
        <w:gridCol w:w="1843"/>
        <w:gridCol w:w="4252"/>
      </w:tblGrid>
      <w:tr w:rsidR="00EA3498" w:rsidTr="00EF2A3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pStyle w:val="aff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98" w:rsidRDefault="00EA3498" w:rsidP="00EA3498">
            <w:pPr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</w:pPr>
            <w:r>
              <w:lastRenderedPageBreak/>
              <w:t>На 01.01.2017 г.</w:t>
            </w:r>
          </w:p>
        </w:tc>
      </w:tr>
      <w:tr w:rsidR="00EA3498" w:rsidTr="00EF2A3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98" w:rsidRDefault="00EA3498" w:rsidP="00EA3498">
            <w:pPr>
              <w:pStyle w:val="a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Default="00EA3498" w:rsidP="00EA3498">
            <w:pPr>
              <w:pStyle w:val="aff"/>
              <w:jc w:val="center"/>
            </w:pPr>
            <w:r>
              <w:rPr>
                <w:b/>
              </w:rPr>
              <w:t>4</w:t>
            </w:r>
          </w:p>
        </w:tc>
      </w:tr>
      <w:tr w:rsidR="00EA3498" w:rsidRPr="003037F5" w:rsidTr="00EF2A3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3037F5" w:rsidRDefault="00EA3498" w:rsidP="00EA3498">
            <w:pPr>
              <w:jc w:val="center"/>
              <w:rPr>
                <w:highlight w:val="yellow"/>
              </w:rPr>
            </w:pPr>
            <w:r w:rsidRPr="0086191C"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86191C" w:rsidRDefault="00EA3498" w:rsidP="00EA3498">
            <w:r w:rsidRPr="0086191C">
              <w:t xml:space="preserve">Общий жилой фонд, </w:t>
            </w:r>
            <w:r>
              <w:t xml:space="preserve">тыс. </w:t>
            </w:r>
            <w:r w:rsidRPr="0086191C">
              <w:t>м</w:t>
            </w:r>
            <w:r w:rsidRPr="0086191C">
              <w:rPr>
                <w:vertAlign w:val="superscript"/>
              </w:rPr>
              <w:t>2</w:t>
            </w:r>
            <w:r w:rsidRPr="0086191C">
              <w:t xml:space="preserve"> общ</w:t>
            </w:r>
            <w:proofErr w:type="gramStart"/>
            <w:r w:rsidRPr="0086191C">
              <w:t>.</w:t>
            </w:r>
            <w:proofErr w:type="gramEnd"/>
            <w:r w:rsidRPr="0086191C">
              <w:t xml:space="preserve"> </w:t>
            </w:r>
            <w:proofErr w:type="gramStart"/>
            <w:r w:rsidRPr="0086191C">
              <w:t>п</w:t>
            </w:r>
            <w:proofErr w:type="gramEnd"/>
            <w:r w:rsidRPr="0086191C">
              <w:t>лощади,  в т.ч.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98" w:rsidRPr="0086191C" w:rsidRDefault="00EA3498" w:rsidP="00EA3498">
            <w:pPr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Pr="0086191C" w:rsidRDefault="00EF2A31" w:rsidP="00EA3498">
            <w:pPr>
              <w:jc w:val="center"/>
            </w:pPr>
            <w:r>
              <w:t>45,2</w:t>
            </w:r>
          </w:p>
        </w:tc>
      </w:tr>
      <w:tr w:rsidR="00EA3498" w:rsidRPr="003037F5" w:rsidTr="00EF2A3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3037F5" w:rsidRDefault="00EA3498" w:rsidP="00EA349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86191C" w:rsidRDefault="00EA3498" w:rsidP="00EA3498">
            <w:r w:rsidRPr="0086191C">
              <w:t>государственный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98" w:rsidRPr="0086191C" w:rsidRDefault="00EA3498" w:rsidP="00EA3498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Pr="0086191C" w:rsidRDefault="00EA3498" w:rsidP="00EA3498">
            <w:pPr>
              <w:snapToGrid w:val="0"/>
              <w:jc w:val="center"/>
            </w:pPr>
            <w:r w:rsidRPr="0086191C">
              <w:t>0</w:t>
            </w:r>
          </w:p>
        </w:tc>
      </w:tr>
      <w:tr w:rsidR="00EA3498" w:rsidRPr="003037F5" w:rsidTr="00EF2A3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3037F5" w:rsidRDefault="00EA3498" w:rsidP="00EA349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86191C" w:rsidRDefault="00EA3498" w:rsidP="00EA3498">
            <w:r w:rsidRPr="0086191C"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98" w:rsidRPr="0086191C" w:rsidRDefault="00EA3498" w:rsidP="00EA349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Pr="0086191C" w:rsidRDefault="009C6B42" w:rsidP="009C6B42">
            <w:pPr>
              <w:jc w:val="center"/>
            </w:pPr>
            <w:r>
              <w:t>5</w:t>
            </w:r>
            <w:r w:rsidR="00EA3498" w:rsidRPr="0086191C">
              <w:t>,</w:t>
            </w:r>
            <w:r>
              <w:t>1</w:t>
            </w:r>
          </w:p>
        </w:tc>
      </w:tr>
      <w:tr w:rsidR="00EA3498" w:rsidRPr="003037F5" w:rsidTr="00EF2A3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3037F5" w:rsidRDefault="00EA3498" w:rsidP="00EA349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498" w:rsidRPr="0086191C" w:rsidRDefault="00EA3498" w:rsidP="00EA3498">
            <w:r w:rsidRPr="0086191C">
              <w:t>частный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498" w:rsidRPr="0086191C" w:rsidRDefault="00EA3498" w:rsidP="00EA349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98" w:rsidRPr="0086191C" w:rsidRDefault="009C6B42" w:rsidP="009C6B42">
            <w:pPr>
              <w:jc w:val="center"/>
            </w:pPr>
            <w:r>
              <w:t>40</w:t>
            </w:r>
            <w:r w:rsidR="00EA3498" w:rsidRPr="0086191C">
              <w:t>,</w:t>
            </w:r>
            <w:r>
              <w:t>1</w:t>
            </w:r>
          </w:p>
        </w:tc>
      </w:tr>
    </w:tbl>
    <w:p w:rsidR="00EA3498" w:rsidRDefault="00EA3498" w:rsidP="00EA3498">
      <w:pPr>
        <w:jc w:val="both"/>
      </w:pPr>
    </w:p>
    <w:p w:rsidR="00EA3498" w:rsidRPr="003037F5" w:rsidRDefault="00EA3498" w:rsidP="00EA3498">
      <w:pPr>
        <w:ind w:firstLine="540"/>
        <w:jc w:val="both"/>
        <w:rPr>
          <w:szCs w:val="28"/>
        </w:rPr>
      </w:pPr>
      <w:r w:rsidRPr="003037F5">
        <w:rPr>
          <w:szCs w:val="28"/>
        </w:rPr>
        <w:t> </w:t>
      </w:r>
      <w:r w:rsidRPr="0086191C">
        <w:rPr>
          <w:szCs w:val="28"/>
        </w:rPr>
        <w:t xml:space="preserve">Жилищный фонд поселения  характеризуется следующими данными: общая площадь жилищного фонда –  </w:t>
      </w:r>
      <w:r w:rsidR="009C6B42">
        <w:rPr>
          <w:szCs w:val="28"/>
        </w:rPr>
        <w:t>45,2</w:t>
      </w:r>
      <w:r w:rsidRPr="0086191C">
        <w:rPr>
          <w:szCs w:val="28"/>
        </w:rPr>
        <w:t xml:space="preserve"> тыс. м</w:t>
      </w:r>
      <w:proofErr w:type="gramStart"/>
      <w:r w:rsidRPr="0086191C">
        <w:rPr>
          <w:szCs w:val="28"/>
          <w:vertAlign w:val="superscript"/>
        </w:rPr>
        <w:t>2</w:t>
      </w:r>
      <w:proofErr w:type="gramEnd"/>
      <w:r w:rsidRPr="0086191C">
        <w:rPr>
          <w:szCs w:val="28"/>
        </w:rPr>
        <w:t>. Тем не менее, проблема по обеспечению жильем населения существует.</w:t>
      </w:r>
      <w:r w:rsidRPr="003037F5">
        <w:rPr>
          <w:szCs w:val="28"/>
        </w:rPr>
        <w:t xml:space="preserve">  </w:t>
      </w:r>
    </w:p>
    <w:p w:rsidR="00EA3498" w:rsidRPr="003037F5" w:rsidRDefault="00EA3498" w:rsidP="00EA3498">
      <w:pPr>
        <w:ind w:firstLine="540"/>
        <w:jc w:val="both"/>
        <w:rPr>
          <w:szCs w:val="28"/>
        </w:rPr>
      </w:pPr>
      <w:r w:rsidRPr="003037F5">
        <w:rPr>
          <w:szCs w:val="28"/>
        </w:rPr>
        <w:t xml:space="preserve">Жители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EA3498" w:rsidRPr="003037F5" w:rsidRDefault="00EA3498" w:rsidP="00EA3498">
      <w:pPr>
        <w:jc w:val="both"/>
        <w:rPr>
          <w:szCs w:val="28"/>
        </w:rPr>
      </w:pPr>
      <w:r w:rsidRPr="003037F5">
        <w:rPr>
          <w:szCs w:val="28"/>
        </w:rPr>
        <w:t xml:space="preserve">            К услугам  </w:t>
      </w:r>
      <w:proofErr w:type="gramStart"/>
      <w:r w:rsidRPr="003037F5">
        <w:rPr>
          <w:szCs w:val="28"/>
        </w:rPr>
        <w:t>ЖКХ</w:t>
      </w:r>
      <w:proofErr w:type="gramEnd"/>
      <w:r w:rsidRPr="003037F5">
        <w:rPr>
          <w:szCs w:val="28"/>
        </w:rPr>
        <w:t xml:space="preserve"> предоставляемым  в поселении  относится теплоснабжение, водоснабжение, водоотведение и вывоз мусора. </w:t>
      </w:r>
    </w:p>
    <w:p w:rsidR="00EA3498" w:rsidRPr="003037F5" w:rsidRDefault="00EA3498" w:rsidP="00EA3498">
      <w:pPr>
        <w:jc w:val="both"/>
        <w:rPr>
          <w:szCs w:val="28"/>
        </w:rPr>
      </w:pPr>
      <w:r w:rsidRPr="003037F5">
        <w:rPr>
          <w:szCs w:val="28"/>
        </w:rPr>
        <w:t xml:space="preserve">Развитие среды проживания населения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EA3498" w:rsidRPr="003037F5" w:rsidRDefault="00EA3498" w:rsidP="00EA3498">
      <w:pPr>
        <w:autoSpaceDE w:val="0"/>
        <w:ind w:firstLine="540"/>
        <w:jc w:val="both"/>
        <w:rPr>
          <w:szCs w:val="28"/>
        </w:rPr>
      </w:pPr>
      <w:r w:rsidRPr="003037F5">
        <w:rPr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водоснабжение,  водоотведение.</w:t>
      </w:r>
    </w:p>
    <w:p w:rsidR="00EA3498" w:rsidRDefault="00EA3498" w:rsidP="00EA3498">
      <w:pPr>
        <w:autoSpaceDE w:val="0"/>
        <w:ind w:firstLine="540"/>
        <w:jc w:val="both"/>
        <w:rPr>
          <w:szCs w:val="28"/>
        </w:rPr>
      </w:pPr>
      <w:r w:rsidRPr="003037F5">
        <w:rPr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A6AD4" w:rsidRDefault="00EA6AD4" w:rsidP="00AE4E78">
      <w:pPr>
        <w:pStyle w:val="10"/>
        <w:keepNext/>
        <w:keepLines/>
        <w:spacing w:before="240" w:after="240"/>
        <w:ind w:left="432" w:hanging="432"/>
        <w:jc w:val="both"/>
        <w:rPr>
          <w:i/>
          <w:sz w:val="28"/>
          <w:szCs w:val="28"/>
        </w:rPr>
      </w:pPr>
      <w:r>
        <w:rPr>
          <w:sz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  <w:r w:rsidRPr="00EA6AD4">
        <w:rPr>
          <w:i/>
          <w:sz w:val="28"/>
          <w:szCs w:val="28"/>
        </w:rPr>
        <w:t xml:space="preserve"> </w:t>
      </w:r>
    </w:p>
    <w:p w:rsidR="00EA6AD4" w:rsidRPr="00D51618" w:rsidRDefault="00EA6AD4" w:rsidP="00EA6AD4">
      <w:pPr>
        <w:ind w:firstLine="709"/>
        <w:jc w:val="both"/>
        <w:rPr>
          <w:szCs w:val="28"/>
        </w:rPr>
      </w:pPr>
      <w:r>
        <w:rPr>
          <w:szCs w:val="28"/>
        </w:rPr>
        <w:t>Целевые индикаторы П</w:t>
      </w:r>
      <w:r w:rsidRPr="00D51618">
        <w:rPr>
          <w:szCs w:val="28"/>
        </w:rPr>
        <w:t xml:space="preserve">рограммы, включают технико-экономические, финансовые и социально-экономические показатели развития социальной инфраструктуры. </w:t>
      </w:r>
    </w:p>
    <w:p w:rsidR="00EA6AD4" w:rsidRPr="00D51618" w:rsidRDefault="00EA6AD4" w:rsidP="00EA6AD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Перечень целевых индикаторов П</w:t>
      </w:r>
      <w:r w:rsidRPr="00D51618">
        <w:rPr>
          <w:szCs w:val="28"/>
        </w:rPr>
        <w:t xml:space="preserve">рограммы сформирован с учетом Постановления </w:t>
      </w:r>
      <w:r>
        <w:rPr>
          <w:szCs w:val="28"/>
        </w:rPr>
        <w:t>Правительства РФ от 17.12.2012 №</w:t>
      </w:r>
      <w:r w:rsidRPr="00D51618">
        <w:rPr>
          <w:szCs w:val="28"/>
        </w:rPr>
        <w:t xml:space="preserve"> 1317 (ред. от 09.07.2016) «О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D51618">
          <w:rPr>
            <w:szCs w:val="28"/>
          </w:rPr>
          <w:t>2008 г</w:t>
        </w:r>
      </w:smartTag>
      <w:r>
        <w:rPr>
          <w:szCs w:val="28"/>
        </w:rPr>
        <w:t>. №</w:t>
      </w:r>
      <w:r w:rsidRPr="00D51618">
        <w:rPr>
          <w:szCs w:val="28"/>
        </w:rPr>
        <w:t xml:space="preserve">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</w:t>
      </w:r>
      <w:r w:rsidRPr="00D51618">
        <w:rPr>
          <w:szCs w:val="28"/>
        </w:rPr>
        <w:lastRenderedPageBreak/>
        <w:t xml:space="preserve">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51618">
          <w:rPr>
            <w:szCs w:val="28"/>
          </w:rPr>
          <w:t>2012 г</w:t>
        </w:r>
      </w:smartTag>
      <w:r>
        <w:rPr>
          <w:szCs w:val="28"/>
        </w:rPr>
        <w:t>. №</w:t>
      </w:r>
      <w:r w:rsidRPr="00D51618">
        <w:rPr>
          <w:szCs w:val="28"/>
        </w:rPr>
        <w:t xml:space="preserve"> 601 "Об основных направлениях</w:t>
      </w:r>
      <w:proofErr w:type="gramEnd"/>
      <w:r w:rsidRPr="00D51618">
        <w:rPr>
          <w:szCs w:val="28"/>
        </w:rPr>
        <w:t xml:space="preserve"> совершенствования системы государственного управления».</w:t>
      </w:r>
    </w:p>
    <w:p w:rsidR="00EA6AD4" w:rsidRPr="00D51618" w:rsidRDefault="00EA6AD4" w:rsidP="00EA6AD4">
      <w:pPr>
        <w:ind w:firstLine="708"/>
        <w:jc w:val="both"/>
        <w:rPr>
          <w:szCs w:val="28"/>
        </w:rPr>
      </w:pPr>
      <w:r w:rsidRPr="00D51618">
        <w:rPr>
          <w:szCs w:val="28"/>
        </w:rPr>
        <w:t xml:space="preserve">Базовые и планируемые значения </w:t>
      </w:r>
      <w:proofErr w:type="gramStart"/>
      <w:r w:rsidRPr="00D51618">
        <w:rPr>
          <w:szCs w:val="28"/>
        </w:rPr>
        <w:t>целевых</w:t>
      </w:r>
      <w:proofErr w:type="gramEnd"/>
      <w:r w:rsidRPr="00D51618">
        <w:rPr>
          <w:szCs w:val="28"/>
        </w:rPr>
        <w:t xml:space="preserve"> индикаторы П</w:t>
      </w:r>
      <w:r w:rsidR="00FB34E7">
        <w:rPr>
          <w:szCs w:val="28"/>
        </w:rPr>
        <w:t>рограммы представлены в приложение № 1.</w:t>
      </w:r>
    </w:p>
    <w:p w:rsidR="00EA6AD4" w:rsidRPr="00A07DD7" w:rsidRDefault="00EA6AD4" w:rsidP="00EA6AD4">
      <w:pPr>
        <w:pStyle w:val="20"/>
        <w:keepLines/>
        <w:numPr>
          <w:ilvl w:val="1"/>
          <w:numId w:val="0"/>
        </w:numPr>
        <w:spacing w:after="240"/>
        <w:ind w:left="576" w:hanging="576"/>
        <w:jc w:val="both"/>
        <w:rPr>
          <w:rFonts w:ascii="Times New Roman" w:hAnsi="Times New Roman" w:cs="Times New Roman"/>
          <w:i w:val="0"/>
        </w:rPr>
      </w:pPr>
      <w:r w:rsidRPr="00A07DD7">
        <w:rPr>
          <w:rFonts w:ascii="Times New Roman" w:hAnsi="Times New Roman" w:cs="Times New Roman"/>
          <w:i w:val="0"/>
        </w:rPr>
        <w:t>Соответствие целевых индикаторов программы мероприятиям и видам объектов социальной инфраструктуры в области культуры</w:t>
      </w:r>
    </w:p>
    <w:p w:rsidR="00EA6AD4" w:rsidRPr="00D51618" w:rsidRDefault="00EA6AD4" w:rsidP="00EA6AD4">
      <w:pPr>
        <w:ind w:firstLine="709"/>
        <w:rPr>
          <w:szCs w:val="28"/>
        </w:rPr>
      </w:pPr>
      <w:r w:rsidRPr="00D51618">
        <w:rPr>
          <w:szCs w:val="28"/>
        </w:rPr>
        <w:t>Со</w:t>
      </w:r>
      <w:r>
        <w:rPr>
          <w:szCs w:val="28"/>
        </w:rPr>
        <w:t>ответствие целевых индикаторов П</w:t>
      </w:r>
      <w:r w:rsidRPr="00D51618">
        <w:rPr>
          <w:szCs w:val="28"/>
        </w:rPr>
        <w:t>рограммы мероприятиям и видам объектов социальной инфраструктуры в области культуры представлены в таблице.</w:t>
      </w:r>
    </w:p>
    <w:p w:rsidR="00EA6AD4" w:rsidRPr="00D51618" w:rsidRDefault="00EA6AD4" w:rsidP="00EA6AD4">
      <w:pPr>
        <w:ind w:firstLine="709"/>
        <w:rPr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941"/>
      </w:tblGrid>
      <w:tr w:rsidR="00EA6AD4" w:rsidRPr="00D51618" w:rsidTr="00EA6AD4">
        <w:tc>
          <w:tcPr>
            <w:tcW w:w="10598" w:type="dxa"/>
            <w:gridSpan w:val="3"/>
          </w:tcPr>
          <w:p w:rsidR="00EA6AD4" w:rsidRPr="00D51618" w:rsidRDefault="00EA6AD4" w:rsidP="00EA6AD4">
            <w:pPr>
              <w:jc w:val="center"/>
              <w:rPr>
                <w:b/>
                <w:szCs w:val="28"/>
              </w:rPr>
            </w:pPr>
            <w:r w:rsidRPr="00D51618">
              <w:rPr>
                <w:b/>
                <w:szCs w:val="28"/>
              </w:rPr>
              <w:t>Иные мероприятия</w:t>
            </w:r>
          </w:p>
        </w:tc>
      </w:tr>
      <w:tr w:rsidR="00EA6AD4" w:rsidRPr="00D51618" w:rsidTr="00EA6AD4">
        <w:tc>
          <w:tcPr>
            <w:tcW w:w="3539" w:type="dxa"/>
          </w:tcPr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Обеспечение совершенствования форм деятельности в сфере культуры в сельской местности</w:t>
            </w:r>
          </w:p>
        </w:tc>
        <w:tc>
          <w:tcPr>
            <w:tcW w:w="3118" w:type="dxa"/>
          </w:tcPr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Повышение эффективности деятельности</w:t>
            </w:r>
          </w:p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в сфере культуры в сельской местности</w:t>
            </w:r>
          </w:p>
        </w:tc>
        <w:tc>
          <w:tcPr>
            <w:tcW w:w="3941" w:type="dxa"/>
          </w:tcPr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- эффективность функционирования действующей социальной инфраструктуры</w:t>
            </w:r>
          </w:p>
        </w:tc>
      </w:tr>
      <w:tr w:rsidR="00EA6AD4" w:rsidRPr="00D51618" w:rsidTr="00EA6AD4">
        <w:trPr>
          <w:trHeight w:val="1300"/>
        </w:trPr>
        <w:tc>
          <w:tcPr>
            <w:tcW w:w="3539" w:type="dxa"/>
          </w:tcPr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 xml:space="preserve">Укрепление материальной базы </w:t>
            </w:r>
            <w:proofErr w:type="gramStart"/>
            <w:r w:rsidRPr="00D51618">
              <w:rPr>
                <w:szCs w:val="28"/>
              </w:rPr>
              <w:t>в</w:t>
            </w:r>
            <w:proofErr w:type="gramEnd"/>
            <w:r w:rsidRPr="00D51618">
              <w:rPr>
                <w:szCs w:val="28"/>
              </w:rPr>
              <w:t xml:space="preserve"> </w:t>
            </w:r>
          </w:p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сфере культуры в сельской местности</w:t>
            </w:r>
          </w:p>
          <w:p w:rsidR="00EA6AD4" w:rsidRPr="00D51618" w:rsidRDefault="00EA6AD4" w:rsidP="00EA6AD4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Повышение уровня обеспеченности в сфере культуры в сельской местности</w:t>
            </w:r>
          </w:p>
        </w:tc>
        <w:tc>
          <w:tcPr>
            <w:tcW w:w="3941" w:type="dxa"/>
          </w:tcPr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- эффективность функционирования действующей социальной инфраструктуры</w:t>
            </w:r>
          </w:p>
        </w:tc>
      </w:tr>
    </w:tbl>
    <w:p w:rsidR="00EA6AD4" w:rsidRPr="00A07DD7" w:rsidRDefault="00EA6AD4" w:rsidP="00EA6AD4">
      <w:pPr>
        <w:pStyle w:val="20"/>
        <w:keepLines/>
        <w:numPr>
          <w:ilvl w:val="1"/>
          <w:numId w:val="0"/>
        </w:numPr>
        <w:spacing w:after="240"/>
        <w:ind w:left="576" w:hanging="576"/>
        <w:jc w:val="both"/>
        <w:rPr>
          <w:rFonts w:ascii="Times New Roman" w:hAnsi="Times New Roman" w:cs="Times New Roman"/>
          <w:i w:val="0"/>
        </w:rPr>
      </w:pPr>
      <w:r w:rsidRPr="00A07DD7">
        <w:rPr>
          <w:rFonts w:ascii="Times New Roman" w:hAnsi="Times New Roman" w:cs="Times New Roman"/>
          <w:i w:val="0"/>
        </w:rPr>
        <w:t>Соответствие целевых индикаторов программы мероприятиям и видам объектов социальной инфраструктуры в области физической культуры и спорта</w:t>
      </w:r>
    </w:p>
    <w:p w:rsidR="00EA6AD4" w:rsidRPr="00D51618" w:rsidRDefault="00EA6AD4" w:rsidP="00EA6AD4">
      <w:pPr>
        <w:ind w:firstLine="709"/>
        <w:jc w:val="both"/>
        <w:rPr>
          <w:szCs w:val="28"/>
        </w:rPr>
      </w:pPr>
      <w:r w:rsidRPr="00D51618">
        <w:rPr>
          <w:szCs w:val="28"/>
        </w:rPr>
        <w:t xml:space="preserve">Соответствие целевых </w:t>
      </w:r>
      <w:r>
        <w:rPr>
          <w:szCs w:val="28"/>
        </w:rPr>
        <w:t>индикаторов п</w:t>
      </w:r>
      <w:r w:rsidRPr="00D51618">
        <w:rPr>
          <w:szCs w:val="28"/>
        </w:rPr>
        <w:t>рограммы мероприятиям и видам объектов социальной инфраструктуры в области физической культуры и спорта представлены в таблице.</w:t>
      </w:r>
    </w:p>
    <w:p w:rsidR="00EA6AD4" w:rsidRPr="00D51618" w:rsidRDefault="00EA6AD4" w:rsidP="00EA6AD4">
      <w:pPr>
        <w:rPr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531"/>
      </w:tblGrid>
      <w:tr w:rsidR="00EA6AD4" w:rsidRPr="00D51618" w:rsidTr="00EA6AD4">
        <w:trPr>
          <w:tblHeader/>
        </w:trPr>
        <w:tc>
          <w:tcPr>
            <w:tcW w:w="3539" w:type="dxa"/>
            <w:vAlign w:val="center"/>
          </w:tcPr>
          <w:p w:rsidR="00EA6AD4" w:rsidRPr="00D51618" w:rsidRDefault="00EA6AD4" w:rsidP="00EA6AD4">
            <w:pPr>
              <w:jc w:val="center"/>
              <w:rPr>
                <w:b/>
                <w:szCs w:val="28"/>
              </w:rPr>
            </w:pPr>
            <w:r w:rsidRPr="00D51618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EA6AD4" w:rsidRPr="00D51618" w:rsidRDefault="00EA6AD4" w:rsidP="00EA6AD4">
            <w:pPr>
              <w:jc w:val="center"/>
              <w:rPr>
                <w:b/>
                <w:szCs w:val="28"/>
              </w:rPr>
            </w:pPr>
            <w:r w:rsidRPr="00D51618">
              <w:rPr>
                <w:b/>
                <w:szCs w:val="28"/>
              </w:rPr>
              <w:t>Наименование целевого индикатора</w:t>
            </w:r>
          </w:p>
        </w:tc>
        <w:tc>
          <w:tcPr>
            <w:tcW w:w="3531" w:type="dxa"/>
          </w:tcPr>
          <w:p w:rsidR="00EA6AD4" w:rsidRPr="00D51618" w:rsidRDefault="00EA6AD4" w:rsidP="00EA6A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Цели и задачи п</w:t>
            </w:r>
            <w:r w:rsidRPr="00D51618">
              <w:rPr>
                <w:b/>
                <w:szCs w:val="28"/>
              </w:rPr>
              <w:t>рограммы</w:t>
            </w:r>
          </w:p>
        </w:tc>
      </w:tr>
      <w:tr w:rsidR="00EA6AD4" w:rsidRPr="00D51618" w:rsidTr="00EA6AD4">
        <w:tc>
          <w:tcPr>
            <w:tcW w:w="10188" w:type="dxa"/>
            <w:gridSpan w:val="3"/>
          </w:tcPr>
          <w:p w:rsidR="00EA6AD4" w:rsidRPr="00D51618" w:rsidRDefault="00EA6AD4" w:rsidP="00EA6AD4">
            <w:pPr>
              <w:jc w:val="center"/>
              <w:rPr>
                <w:b/>
                <w:szCs w:val="28"/>
              </w:rPr>
            </w:pPr>
          </w:p>
        </w:tc>
      </w:tr>
      <w:tr w:rsidR="00EA6AD4" w:rsidRPr="00D51618" w:rsidTr="00EA6AD4">
        <w:tc>
          <w:tcPr>
            <w:tcW w:w="10188" w:type="dxa"/>
            <w:gridSpan w:val="3"/>
          </w:tcPr>
          <w:p w:rsidR="00EA6AD4" w:rsidRPr="00D51618" w:rsidRDefault="00EA6AD4" w:rsidP="00EA6AD4">
            <w:pPr>
              <w:jc w:val="center"/>
              <w:rPr>
                <w:b/>
                <w:szCs w:val="28"/>
              </w:rPr>
            </w:pPr>
            <w:r w:rsidRPr="00D51618">
              <w:rPr>
                <w:b/>
                <w:szCs w:val="28"/>
              </w:rPr>
              <w:t>Иные мероприятия</w:t>
            </w:r>
          </w:p>
        </w:tc>
      </w:tr>
      <w:tr w:rsidR="00EA6AD4" w:rsidRPr="00D51618" w:rsidTr="00EA6AD4">
        <w:tc>
          <w:tcPr>
            <w:tcW w:w="3539" w:type="dxa"/>
          </w:tcPr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Укрепление материальной базы в сфере физической культуры и спорта в сельской местности</w:t>
            </w:r>
          </w:p>
        </w:tc>
        <w:tc>
          <w:tcPr>
            <w:tcW w:w="3118" w:type="dxa"/>
          </w:tcPr>
          <w:p w:rsidR="00EA6AD4" w:rsidRPr="00D51618" w:rsidRDefault="00EA6AD4" w:rsidP="00EA6AD4">
            <w:pPr>
              <w:rPr>
                <w:szCs w:val="28"/>
              </w:rPr>
            </w:pPr>
          </w:p>
        </w:tc>
        <w:tc>
          <w:tcPr>
            <w:tcW w:w="3531" w:type="dxa"/>
          </w:tcPr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 xml:space="preserve">- безопасность, качество и эффективность использования населением объектов социальной </w:t>
            </w:r>
            <w:r w:rsidRPr="00D51618">
              <w:rPr>
                <w:szCs w:val="28"/>
              </w:rPr>
              <w:lastRenderedPageBreak/>
              <w:t>инфраструктуры поселения;</w:t>
            </w:r>
          </w:p>
          <w:p w:rsidR="00EA6AD4" w:rsidRPr="00D51618" w:rsidRDefault="00EA6AD4" w:rsidP="00EA6AD4">
            <w:pPr>
              <w:rPr>
                <w:szCs w:val="28"/>
              </w:rPr>
            </w:pPr>
            <w:r w:rsidRPr="00D51618">
              <w:rPr>
                <w:szCs w:val="28"/>
              </w:rPr>
              <w:t>- эффективность функционирования действующей социальной инфраструктуры</w:t>
            </w:r>
          </w:p>
        </w:tc>
      </w:tr>
    </w:tbl>
    <w:p w:rsidR="00EA6AD4" w:rsidRDefault="00EA6AD4" w:rsidP="00EA6AD4">
      <w:pPr>
        <w:jc w:val="center"/>
      </w:pPr>
    </w:p>
    <w:p w:rsidR="00EA6AD4" w:rsidRDefault="00EA6AD4" w:rsidP="00EA6AD4">
      <w:pPr>
        <w:jc w:val="center"/>
      </w:pPr>
    </w:p>
    <w:p w:rsidR="00EA6AD4" w:rsidRDefault="00EA6AD4" w:rsidP="00EA6AD4">
      <w:pPr>
        <w:jc w:val="center"/>
      </w:pPr>
    </w:p>
    <w:p w:rsidR="00EA6AD4" w:rsidRDefault="00EA6AD4" w:rsidP="00EA6AD4">
      <w:pPr>
        <w:jc w:val="center"/>
      </w:pPr>
    </w:p>
    <w:p w:rsidR="00EA6AD4" w:rsidRDefault="00EA6AD4" w:rsidP="00EA6AD4">
      <w:pPr>
        <w:jc w:val="center"/>
      </w:pPr>
    </w:p>
    <w:p w:rsidR="00EA6AD4" w:rsidRDefault="00EA6AD4" w:rsidP="00EA6AD4">
      <w:pPr>
        <w:jc w:val="center"/>
      </w:pPr>
    </w:p>
    <w:p w:rsidR="00EA6AD4" w:rsidRDefault="00EA6AD4" w:rsidP="00EA6AD4">
      <w:pPr>
        <w:jc w:val="center"/>
      </w:pPr>
    </w:p>
    <w:p w:rsidR="00EA6AD4" w:rsidRPr="00827911" w:rsidRDefault="00EA6AD4" w:rsidP="00EA6AD4">
      <w:pPr>
        <w:jc w:val="center"/>
        <w:rPr>
          <w:b/>
        </w:rPr>
      </w:pPr>
      <w:r w:rsidRPr="00827911">
        <w:rPr>
          <w:b/>
        </w:rPr>
        <w:t>3. Обобщенная характеристика основных мероприятий</w:t>
      </w:r>
    </w:p>
    <w:p w:rsidR="00EA6AD4" w:rsidRPr="00827911" w:rsidRDefault="00EA6AD4" w:rsidP="00EA6AD4">
      <w:pPr>
        <w:jc w:val="center"/>
        <w:rPr>
          <w:b/>
        </w:rPr>
      </w:pPr>
      <w:r w:rsidRPr="00827911">
        <w:rPr>
          <w:b/>
        </w:rPr>
        <w:t>муниципальной программы.</w:t>
      </w:r>
    </w:p>
    <w:p w:rsidR="00AE4E78" w:rsidRPr="00EA6AD4" w:rsidRDefault="00AE4E78" w:rsidP="00AE4E78">
      <w:pPr>
        <w:ind w:firstLine="709"/>
        <w:jc w:val="both"/>
        <w:rPr>
          <w:szCs w:val="28"/>
        </w:rPr>
      </w:pPr>
      <w:r w:rsidRPr="00EA6AD4">
        <w:rPr>
          <w:szCs w:val="28"/>
        </w:rPr>
        <w:t xml:space="preserve">Перечень мероприятий развития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муниципального района, а также мероприятий, реализация которых предусмотрена по иным основаниям </w:t>
      </w:r>
      <w:r w:rsidR="00C83607">
        <w:rPr>
          <w:szCs w:val="28"/>
        </w:rPr>
        <w:t>за счет внебюджетных источников и предоставлены в приложении № 2.</w:t>
      </w:r>
    </w:p>
    <w:p w:rsidR="00EA6AD4" w:rsidRDefault="00EA6AD4" w:rsidP="00EA6AD4">
      <w:pPr>
        <w:jc w:val="center"/>
        <w:rPr>
          <w:szCs w:val="28"/>
        </w:rPr>
      </w:pPr>
    </w:p>
    <w:p w:rsidR="00EA6AD4" w:rsidRPr="00EA6AD4" w:rsidRDefault="00EA6AD4" w:rsidP="00EA6AD4">
      <w:pPr>
        <w:jc w:val="center"/>
        <w:rPr>
          <w:b/>
          <w:szCs w:val="28"/>
        </w:rPr>
      </w:pPr>
      <w:r w:rsidRPr="00EA6AD4">
        <w:rPr>
          <w:b/>
          <w:szCs w:val="28"/>
        </w:rPr>
        <w:t>4. Обоснование ресурсного обеспечения муниципальной программы.</w:t>
      </w:r>
    </w:p>
    <w:p w:rsidR="00EA6AD4" w:rsidRPr="00203D44" w:rsidRDefault="00EA6AD4" w:rsidP="00EA6AD4">
      <w:pPr>
        <w:shd w:val="clear" w:color="auto" w:fill="FFFFFF"/>
        <w:spacing w:after="120"/>
        <w:ind w:firstLine="720"/>
        <w:jc w:val="both"/>
      </w:pPr>
      <w:r w:rsidRPr="00203D44">
        <w:rPr>
          <w:spacing w:val="-1"/>
          <w:szCs w:val="28"/>
        </w:rPr>
        <w:t>Общий объём финансирования Программы составляет 00</w:t>
      </w:r>
      <w:r w:rsidRPr="00203D44">
        <w:rPr>
          <w:szCs w:val="28"/>
        </w:rPr>
        <w:t xml:space="preserve"> </w:t>
      </w:r>
      <w:r w:rsidRPr="00203D44">
        <w:rPr>
          <w:spacing w:val="-1"/>
          <w:szCs w:val="28"/>
        </w:rPr>
        <w:t xml:space="preserve">тыс. рублей, </w:t>
      </w:r>
      <w:r w:rsidRPr="00203D44">
        <w:rPr>
          <w:szCs w:val="28"/>
        </w:rPr>
        <w:t>в том числе по годам:</w:t>
      </w:r>
    </w:p>
    <w:p w:rsidR="00EA6AD4" w:rsidRPr="00203D44" w:rsidRDefault="00EA6AD4" w:rsidP="00EA6AD4">
      <w:pPr>
        <w:shd w:val="clear" w:color="auto" w:fill="FFFFFF"/>
        <w:spacing w:after="120"/>
        <w:ind w:firstLine="720"/>
        <w:jc w:val="both"/>
      </w:pPr>
      <w:r w:rsidRPr="00203D44">
        <w:rPr>
          <w:szCs w:val="28"/>
        </w:rPr>
        <w:t>2018- 00 тыс. рублей;</w:t>
      </w:r>
    </w:p>
    <w:p w:rsidR="00EA6AD4" w:rsidRPr="00203D44" w:rsidRDefault="00EA6AD4" w:rsidP="00EA6AD4">
      <w:pPr>
        <w:shd w:val="clear" w:color="auto" w:fill="FFFFFF"/>
        <w:spacing w:after="120"/>
        <w:ind w:firstLine="720"/>
        <w:jc w:val="both"/>
      </w:pPr>
      <w:r w:rsidRPr="00203D44">
        <w:rPr>
          <w:szCs w:val="28"/>
        </w:rPr>
        <w:t>2019- 00 тыс. рублей;</w:t>
      </w:r>
    </w:p>
    <w:p w:rsidR="00EA6AD4" w:rsidRPr="00203D44" w:rsidRDefault="00EA6AD4" w:rsidP="00EA6AD4">
      <w:pPr>
        <w:shd w:val="clear" w:color="auto" w:fill="FFFFFF"/>
        <w:spacing w:after="120"/>
        <w:ind w:firstLine="720"/>
        <w:jc w:val="both"/>
        <w:rPr>
          <w:szCs w:val="28"/>
        </w:rPr>
      </w:pPr>
      <w:r w:rsidRPr="00203D44">
        <w:rPr>
          <w:szCs w:val="28"/>
        </w:rPr>
        <w:t>2020- 00 тыс. рублей.</w:t>
      </w:r>
    </w:p>
    <w:p w:rsidR="00EA6AD4" w:rsidRDefault="00EA6AD4" w:rsidP="00EA6AD4">
      <w:pPr>
        <w:shd w:val="clear" w:color="auto" w:fill="FFFFFF"/>
        <w:spacing w:after="120"/>
        <w:ind w:firstLine="720"/>
        <w:jc w:val="both"/>
      </w:pPr>
      <w:r w:rsidRPr="00203D44">
        <w:rPr>
          <w:szCs w:val="28"/>
        </w:rPr>
        <w:t>2021-2025 – 00 тыс. рублей.</w:t>
      </w:r>
    </w:p>
    <w:p w:rsidR="00EA6AD4" w:rsidRPr="003E0081" w:rsidRDefault="00EA6AD4" w:rsidP="00EA6AD4">
      <w:pPr>
        <w:shd w:val="clear" w:color="auto" w:fill="FFFFFF"/>
        <w:spacing w:after="120"/>
        <w:ind w:firstLine="720"/>
        <w:jc w:val="both"/>
        <w:rPr>
          <w:szCs w:val="28"/>
        </w:rPr>
      </w:pPr>
      <w:r w:rsidRPr="003E0081">
        <w:rPr>
          <w:szCs w:val="28"/>
        </w:rPr>
        <w:t>Источник финансирования Программы – бюджет муниципального образования «Новодугинский район» Смоленской области (далее – местный бюджет).</w:t>
      </w:r>
    </w:p>
    <w:p w:rsidR="00EA6AD4" w:rsidRPr="003E0081" w:rsidRDefault="00EA6AD4" w:rsidP="00EA6AD4">
      <w:pPr>
        <w:shd w:val="clear" w:color="auto" w:fill="FFFFFF"/>
        <w:ind w:firstLine="720"/>
        <w:jc w:val="both"/>
        <w:rPr>
          <w:szCs w:val="28"/>
        </w:rPr>
      </w:pPr>
      <w:r w:rsidRPr="003E0081">
        <w:rPr>
          <w:szCs w:val="28"/>
        </w:rPr>
        <w:t xml:space="preserve">Объемы финансирования мероприятий Программы подлежат ежегодному </w:t>
      </w:r>
      <w:r w:rsidRPr="003E0081">
        <w:rPr>
          <w:spacing w:val="-1"/>
          <w:szCs w:val="28"/>
        </w:rPr>
        <w:t>уточнению с учётом норм решения о бюджете муниципального образования «Новодугинский</w:t>
      </w:r>
      <w:r w:rsidRPr="003E0081">
        <w:rPr>
          <w:szCs w:val="28"/>
        </w:rPr>
        <w:t xml:space="preserve"> район» Смоленской области на соответствующий финансовый год, предусматривающих средства на реализацию Программы.</w:t>
      </w:r>
    </w:p>
    <w:p w:rsidR="00AE4E78" w:rsidRPr="00D51618" w:rsidRDefault="00AE4E78" w:rsidP="00AE4E78">
      <w:pPr>
        <w:pStyle w:val="aa"/>
        <w:ind w:firstLine="709"/>
        <w:jc w:val="both"/>
        <w:rPr>
          <w:szCs w:val="28"/>
        </w:rPr>
      </w:pPr>
      <w:proofErr w:type="gramStart"/>
      <w:r w:rsidRPr="00D51618">
        <w:rPr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</w:t>
      </w:r>
      <w:r w:rsidRPr="00D51618">
        <w:rPr>
          <w:szCs w:val="28"/>
        </w:rPr>
        <w:lastRenderedPageBreak/>
        <w:t>инфраструктуры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 (далее - укрупненная оценка объемов и источников финансирования мероприятий (инвестиционных проектов).</w:t>
      </w:r>
      <w:proofErr w:type="gramEnd"/>
    </w:p>
    <w:p w:rsidR="00EA6AD4" w:rsidRDefault="00EA6AD4" w:rsidP="00631E1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EA6AD4" w:rsidSect="00631E17">
          <w:pgSz w:w="12240" w:h="15840"/>
          <w:pgMar w:top="1134" w:right="567" w:bottom="1134" w:left="1134" w:header="709" w:footer="709" w:gutter="0"/>
          <w:cols w:space="708"/>
          <w:docGrid w:linePitch="381"/>
        </w:sectPr>
      </w:pPr>
    </w:p>
    <w:p w:rsidR="00EA6AD4" w:rsidRDefault="00EA6AD4" w:rsidP="008375DC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A6AD4" w:rsidRPr="00A95FFF" w:rsidRDefault="00EA6AD4" w:rsidP="00EA6AD4">
      <w:pPr>
        <w:spacing w:line="315" w:lineRule="atLeast"/>
        <w:jc w:val="right"/>
        <w:textAlignment w:val="baseline"/>
        <w:rPr>
          <w:color w:val="2D2D2D"/>
          <w:sz w:val="24"/>
        </w:rPr>
      </w:pPr>
      <w:r>
        <w:rPr>
          <w:color w:val="2D2D2D"/>
          <w:sz w:val="24"/>
        </w:rPr>
        <w:t xml:space="preserve">К </w:t>
      </w:r>
      <w:r w:rsidRPr="00A95FFF">
        <w:rPr>
          <w:color w:val="2D2D2D"/>
          <w:sz w:val="24"/>
        </w:rPr>
        <w:t>постановлени</w:t>
      </w:r>
      <w:r>
        <w:rPr>
          <w:color w:val="2D2D2D"/>
          <w:sz w:val="24"/>
        </w:rPr>
        <w:t xml:space="preserve">ю </w:t>
      </w:r>
      <w:r w:rsidRPr="00A95FFF">
        <w:rPr>
          <w:color w:val="2D2D2D"/>
          <w:sz w:val="24"/>
        </w:rPr>
        <w:t>Администрации</w:t>
      </w:r>
      <w:r w:rsidRPr="00A95FFF">
        <w:rPr>
          <w:color w:val="2D2D2D"/>
          <w:sz w:val="24"/>
        </w:rPr>
        <w:br/>
        <w:t>муниципального образования</w:t>
      </w:r>
    </w:p>
    <w:p w:rsidR="00EA6AD4" w:rsidRPr="00A95FFF" w:rsidRDefault="00EA6AD4" w:rsidP="00EA6AD4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A95FFF">
        <w:rPr>
          <w:color w:val="2D2D2D"/>
          <w:sz w:val="24"/>
        </w:rPr>
        <w:t>«Новодугинский район»</w:t>
      </w:r>
    </w:p>
    <w:p w:rsidR="00EA6AD4" w:rsidRPr="00A95FFF" w:rsidRDefault="00EA6AD4" w:rsidP="00EA6AD4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A95FFF">
        <w:rPr>
          <w:color w:val="2D2D2D"/>
          <w:sz w:val="24"/>
        </w:rPr>
        <w:t>С</w:t>
      </w:r>
      <w:r w:rsidR="00AB4D5C">
        <w:rPr>
          <w:color w:val="2D2D2D"/>
          <w:sz w:val="24"/>
        </w:rPr>
        <w:t>моленской области</w:t>
      </w:r>
      <w:r w:rsidR="00AB4D5C">
        <w:rPr>
          <w:color w:val="2D2D2D"/>
          <w:sz w:val="24"/>
        </w:rPr>
        <w:br/>
        <w:t>от 31.10.2017 N 161</w:t>
      </w:r>
    </w:p>
    <w:p w:rsidR="00EA6AD4" w:rsidRPr="000C13E5" w:rsidRDefault="00EA6AD4" w:rsidP="00EA6AD4">
      <w:pPr>
        <w:widowControl w:val="0"/>
        <w:autoSpaceDE w:val="0"/>
        <w:autoSpaceDN w:val="0"/>
        <w:adjustRightInd w:val="0"/>
        <w:ind w:left="11160" w:firstLine="1260"/>
        <w:jc w:val="right"/>
        <w:rPr>
          <w:szCs w:val="28"/>
        </w:rPr>
      </w:pPr>
    </w:p>
    <w:p w:rsidR="00EA6AD4" w:rsidRPr="000C13E5" w:rsidRDefault="00EA6AD4" w:rsidP="00EA6AD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A6AD4" w:rsidRPr="002E0FE2" w:rsidRDefault="00EA6AD4" w:rsidP="00EA6A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E0FE2">
        <w:rPr>
          <w:b/>
          <w:szCs w:val="28"/>
        </w:rPr>
        <w:t>ЦЕЛЕВЫЕ ПОКАЗАТЕЛИ</w:t>
      </w:r>
    </w:p>
    <w:p w:rsidR="00EA6AD4" w:rsidRPr="002E0FE2" w:rsidRDefault="00EA6AD4" w:rsidP="00EA6AD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2E0FE2">
        <w:rPr>
          <w:b/>
          <w:szCs w:val="28"/>
        </w:rPr>
        <w:t>реализации муниципальной программы</w:t>
      </w:r>
    </w:p>
    <w:p w:rsidR="00EA6AD4" w:rsidRPr="002E0FE2" w:rsidRDefault="00EA6AD4" w:rsidP="00EA6AD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2E0FE2">
        <w:rPr>
          <w:b/>
          <w:szCs w:val="28"/>
        </w:rPr>
        <w:t>«Комплексное разв</w:t>
      </w:r>
      <w:r>
        <w:rPr>
          <w:b/>
          <w:szCs w:val="28"/>
        </w:rPr>
        <w:t xml:space="preserve">итие социальной инфраструктуры </w:t>
      </w:r>
      <w:proofErr w:type="spellStart"/>
      <w:r>
        <w:rPr>
          <w:b/>
          <w:szCs w:val="28"/>
        </w:rPr>
        <w:t>Извек</w:t>
      </w:r>
      <w:r w:rsidRPr="002E0FE2">
        <w:rPr>
          <w:b/>
          <w:szCs w:val="28"/>
        </w:rPr>
        <w:t>овского</w:t>
      </w:r>
      <w:proofErr w:type="spellEnd"/>
      <w:r w:rsidRPr="002E0FE2">
        <w:rPr>
          <w:b/>
          <w:szCs w:val="28"/>
        </w:rPr>
        <w:t xml:space="preserve"> сельского поселения </w:t>
      </w:r>
    </w:p>
    <w:p w:rsidR="00EA6AD4" w:rsidRPr="002E0FE2" w:rsidRDefault="00EA6AD4" w:rsidP="00EA6AD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 w:rsidRPr="002E0FE2">
        <w:rPr>
          <w:b/>
          <w:szCs w:val="28"/>
        </w:rPr>
        <w:t>Новодугинского</w:t>
      </w:r>
      <w:proofErr w:type="spellEnd"/>
      <w:r w:rsidRPr="002E0FE2">
        <w:rPr>
          <w:b/>
          <w:szCs w:val="28"/>
        </w:rPr>
        <w:t xml:space="preserve"> района Смоленской области </w:t>
      </w:r>
    </w:p>
    <w:p w:rsidR="00EA6AD4" w:rsidRPr="002E0FE2" w:rsidRDefault="00EA6AD4" w:rsidP="00EA6AD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2E0FE2">
        <w:rPr>
          <w:b/>
          <w:szCs w:val="28"/>
        </w:rPr>
        <w:t>а 2018-2025 годы»</w:t>
      </w:r>
    </w:p>
    <w:p w:rsidR="00EA6AD4" w:rsidRPr="002E0FE2" w:rsidRDefault="00EA6AD4" w:rsidP="00EA6AD4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EA6AD4" w:rsidRPr="002E0FE2" w:rsidTr="00EA6AD4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 xml:space="preserve">№ </w:t>
            </w:r>
            <w:proofErr w:type="spellStart"/>
            <w:proofErr w:type="gramStart"/>
            <w:r w:rsidRPr="002E0FE2">
              <w:rPr>
                <w:sz w:val="24"/>
              </w:rPr>
              <w:t>п</w:t>
            </w:r>
            <w:proofErr w:type="spellEnd"/>
            <w:proofErr w:type="gramEnd"/>
            <w:r w:rsidRPr="002E0FE2">
              <w:rPr>
                <w:sz w:val="24"/>
              </w:rPr>
              <w:t>/</w:t>
            </w:r>
            <w:proofErr w:type="spellStart"/>
            <w:r w:rsidRPr="002E0FE2">
              <w:rPr>
                <w:sz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 xml:space="preserve">Наименование </w:t>
            </w:r>
          </w:p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 xml:space="preserve">Планируемое значение показателей </w:t>
            </w:r>
          </w:p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(на очередной финансовый год и плановый период)</w:t>
            </w:r>
          </w:p>
        </w:tc>
      </w:tr>
      <w:tr w:rsidR="00EA6AD4" w:rsidRPr="002E0FE2" w:rsidTr="00EA6AD4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2-й год до начала реализации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1-й год до начала реализации муниципальной программы</w:t>
            </w:r>
            <w:r>
              <w:rPr>
                <w:sz w:val="24"/>
              </w:rPr>
              <w:t xml:space="preserve"> (2017)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1-й год реализации муниципальной программы</w:t>
            </w:r>
            <w:r>
              <w:rPr>
                <w:sz w:val="24"/>
              </w:rPr>
              <w:t xml:space="preserve"> (2018)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r w:rsidRPr="002E0FE2">
              <w:rPr>
                <w:sz w:val="24"/>
              </w:rPr>
              <w:t>2-й год реализации муниципальной программы</w:t>
            </w:r>
            <w:r>
              <w:rPr>
                <w:sz w:val="24"/>
              </w:rPr>
              <w:t xml:space="preserve"> (2019)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3-й год реализации муниципальной программы</w:t>
            </w:r>
            <w:r>
              <w:rPr>
                <w:sz w:val="24"/>
              </w:rPr>
              <w:t xml:space="preserve"> (2020)</w:t>
            </w:r>
          </w:p>
        </w:tc>
      </w:tr>
    </w:tbl>
    <w:p w:rsidR="00EA6AD4" w:rsidRPr="002E0FE2" w:rsidRDefault="00EA6AD4" w:rsidP="00EA6AD4">
      <w:pPr>
        <w:pStyle w:val="aa"/>
        <w:tabs>
          <w:tab w:val="left" w:pos="709"/>
        </w:tabs>
        <w:ind w:left="709" w:hanging="709"/>
        <w:rPr>
          <w:sz w:val="2"/>
          <w:szCs w:val="2"/>
        </w:rPr>
      </w:pPr>
      <w:r w:rsidRPr="002E0FE2">
        <w:rPr>
          <w:sz w:val="36"/>
          <w:szCs w:val="36"/>
        </w:rPr>
        <w:tab/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EA6AD4" w:rsidRPr="002E0FE2" w:rsidTr="00EA6AD4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8</w:t>
            </w:r>
          </w:p>
        </w:tc>
      </w:tr>
      <w:tr w:rsidR="00EA6AD4" w:rsidRPr="002E0FE2" w:rsidTr="00EA6AD4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E0FE2">
              <w:rPr>
                <w:b/>
                <w:sz w:val="24"/>
              </w:rPr>
              <w:t>Цель  муниципальной программы</w:t>
            </w:r>
            <w:r>
              <w:rPr>
                <w:b/>
                <w:sz w:val="24"/>
              </w:rPr>
              <w:t xml:space="preserve">  - </w:t>
            </w:r>
            <w:r w:rsidRPr="008375DC">
              <w:rPr>
                <w:sz w:val="24"/>
              </w:rPr>
              <w:t xml:space="preserve"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</w:t>
            </w:r>
            <w:r w:rsidR="008375DC" w:rsidRPr="008375DC">
              <w:rPr>
                <w:sz w:val="24"/>
              </w:rPr>
              <w:t xml:space="preserve">населения </w:t>
            </w:r>
            <w:proofErr w:type="spellStart"/>
            <w:r w:rsidR="008375DC" w:rsidRPr="008375DC">
              <w:rPr>
                <w:sz w:val="24"/>
              </w:rPr>
              <w:t>Извековского</w:t>
            </w:r>
            <w:proofErr w:type="spellEnd"/>
            <w:r w:rsidRPr="008375DC">
              <w:rPr>
                <w:sz w:val="24"/>
              </w:rPr>
              <w:t xml:space="preserve"> сельского поселения </w:t>
            </w:r>
            <w:proofErr w:type="spellStart"/>
            <w:r w:rsidRPr="008375DC">
              <w:rPr>
                <w:sz w:val="24"/>
              </w:rPr>
              <w:t>Новодугинского</w:t>
            </w:r>
            <w:proofErr w:type="spellEnd"/>
            <w:r w:rsidRPr="008375DC">
              <w:rPr>
                <w:sz w:val="24"/>
              </w:rPr>
              <w:t xml:space="preserve"> района  Смоленской области</w:t>
            </w:r>
          </w:p>
        </w:tc>
      </w:tr>
      <w:tr w:rsidR="00EA6AD4" w:rsidRPr="002E0FE2" w:rsidTr="00EA6AD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0360D1" w:rsidRDefault="00EA6AD4" w:rsidP="0082791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360D1">
              <w:rPr>
                <w:sz w:val="24"/>
              </w:rPr>
              <w:t xml:space="preserve">Целевой показатель  1:  </w:t>
            </w:r>
            <w:r w:rsidR="00827911">
              <w:rPr>
                <w:sz w:val="24"/>
              </w:rPr>
              <w:t xml:space="preserve">Проведение ремонта </w:t>
            </w:r>
            <w:r w:rsidR="00827911" w:rsidRPr="00DC19A3">
              <w:rPr>
                <w:sz w:val="24"/>
              </w:rPr>
              <w:t xml:space="preserve"> зданий образовательных учреждений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0360D1" w:rsidRDefault="00827911" w:rsidP="00EA6AD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0360D1" w:rsidRDefault="00EA6AD4" w:rsidP="00EA6AD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0360D1" w:rsidRDefault="00EA6AD4" w:rsidP="00EA6AD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0360D1" w:rsidRDefault="00827911" w:rsidP="00EA6A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827911" w:rsidP="00EA6A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4" w:rsidRPr="002E0FE2" w:rsidRDefault="00827911" w:rsidP="00EA6A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C83607" w:rsidRDefault="00C83607" w:rsidP="00827911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 w:right="-745"/>
        <w:jc w:val="center"/>
        <w:rPr>
          <w:szCs w:val="28"/>
        </w:rPr>
      </w:pPr>
    </w:p>
    <w:p w:rsidR="00C83607" w:rsidRDefault="00C83607" w:rsidP="00827911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 w:right="-745"/>
        <w:jc w:val="center"/>
        <w:rPr>
          <w:szCs w:val="28"/>
        </w:rPr>
      </w:pPr>
    </w:p>
    <w:p w:rsidR="00EA6AD4" w:rsidRPr="002E0FE2" w:rsidRDefault="00EA6AD4" w:rsidP="00827911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 w:right="-745"/>
        <w:jc w:val="center"/>
        <w:rPr>
          <w:szCs w:val="28"/>
        </w:rPr>
      </w:pPr>
      <w:r w:rsidRPr="002E0FE2">
        <w:rPr>
          <w:szCs w:val="28"/>
        </w:rPr>
        <w:lastRenderedPageBreak/>
        <w:t>Приложение № 2</w:t>
      </w:r>
    </w:p>
    <w:p w:rsidR="00EA6AD4" w:rsidRPr="002E0FE2" w:rsidRDefault="00EA6AD4" w:rsidP="00EA6AD4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2E0FE2">
        <w:rPr>
          <w:color w:val="2D2D2D"/>
          <w:sz w:val="24"/>
        </w:rPr>
        <w:t>К постановлению Администрации</w:t>
      </w:r>
      <w:r w:rsidRPr="002E0FE2">
        <w:rPr>
          <w:color w:val="2D2D2D"/>
          <w:sz w:val="24"/>
        </w:rPr>
        <w:br/>
        <w:t>муниципального образования</w:t>
      </w:r>
    </w:p>
    <w:p w:rsidR="00EA6AD4" w:rsidRPr="002E0FE2" w:rsidRDefault="00EA6AD4" w:rsidP="00EA6AD4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2E0FE2">
        <w:rPr>
          <w:color w:val="2D2D2D"/>
          <w:sz w:val="24"/>
        </w:rPr>
        <w:t>«Новодугинский район»</w:t>
      </w:r>
    </w:p>
    <w:p w:rsidR="00EA6AD4" w:rsidRPr="002E0FE2" w:rsidRDefault="00EA6AD4" w:rsidP="00EA6AD4">
      <w:pPr>
        <w:spacing w:line="315" w:lineRule="atLeast"/>
        <w:jc w:val="right"/>
        <w:textAlignment w:val="baseline"/>
        <w:rPr>
          <w:color w:val="2D2D2D"/>
          <w:sz w:val="24"/>
        </w:rPr>
      </w:pPr>
      <w:r w:rsidRPr="002E0FE2">
        <w:rPr>
          <w:color w:val="2D2D2D"/>
          <w:sz w:val="24"/>
        </w:rPr>
        <w:t>С</w:t>
      </w:r>
      <w:r w:rsidR="00AB4D5C">
        <w:rPr>
          <w:color w:val="2D2D2D"/>
          <w:sz w:val="24"/>
        </w:rPr>
        <w:t>моленской области</w:t>
      </w:r>
      <w:r w:rsidR="00AB4D5C">
        <w:rPr>
          <w:color w:val="2D2D2D"/>
          <w:sz w:val="24"/>
        </w:rPr>
        <w:br/>
        <w:t>от 31.10.2017 N 161</w:t>
      </w:r>
    </w:p>
    <w:p w:rsidR="00EA6AD4" w:rsidRPr="002E0FE2" w:rsidRDefault="00EA6AD4" w:rsidP="00EA6AD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6AD4" w:rsidRPr="002E0FE2" w:rsidRDefault="00EA6AD4" w:rsidP="00EA6AD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6AD4" w:rsidRPr="008375DC" w:rsidRDefault="00EA6AD4" w:rsidP="00EA6A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375DC">
        <w:rPr>
          <w:b/>
          <w:bCs/>
          <w:szCs w:val="28"/>
        </w:rPr>
        <w:t>ПЛАН</w:t>
      </w:r>
    </w:p>
    <w:p w:rsidR="00EA6AD4" w:rsidRPr="008375DC" w:rsidRDefault="00EA6AD4" w:rsidP="00EA6A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375DC">
        <w:rPr>
          <w:b/>
          <w:bCs/>
          <w:szCs w:val="28"/>
        </w:rPr>
        <w:t xml:space="preserve"> реализации муниципальной программы на 2018-2025 годы </w:t>
      </w:r>
    </w:p>
    <w:p w:rsidR="00EA6AD4" w:rsidRPr="008375DC" w:rsidRDefault="00EA6AD4" w:rsidP="00EA6A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375DC">
        <w:rPr>
          <w:b/>
          <w:szCs w:val="28"/>
        </w:rPr>
        <w:t xml:space="preserve">«Комплексное развитие социальной инфраструктуры </w:t>
      </w:r>
      <w:proofErr w:type="spellStart"/>
      <w:r w:rsidR="00827911" w:rsidRPr="008375DC">
        <w:rPr>
          <w:b/>
          <w:szCs w:val="28"/>
        </w:rPr>
        <w:t>Извеко</w:t>
      </w:r>
      <w:r w:rsidRPr="008375DC">
        <w:rPr>
          <w:b/>
          <w:szCs w:val="28"/>
        </w:rPr>
        <w:t>вского</w:t>
      </w:r>
      <w:proofErr w:type="spellEnd"/>
      <w:r w:rsidRPr="008375DC">
        <w:rPr>
          <w:b/>
          <w:szCs w:val="28"/>
        </w:rPr>
        <w:t xml:space="preserve"> сельского поселения</w:t>
      </w:r>
    </w:p>
    <w:p w:rsidR="00EA6AD4" w:rsidRPr="002E0FE2" w:rsidRDefault="00EA6AD4" w:rsidP="00EA6A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proofErr w:type="spellStart"/>
      <w:r w:rsidRPr="008375DC">
        <w:rPr>
          <w:b/>
          <w:szCs w:val="28"/>
        </w:rPr>
        <w:t>Новодугинского</w:t>
      </w:r>
      <w:proofErr w:type="spellEnd"/>
      <w:r w:rsidRPr="008375DC">
        <w:rPr>
          <w:b/>
          <w:szCs w:val="28"/>
        </w:rPr>
        <w:t xml:space="preserve"> района Смоленской области на 2018-2025 годы»</w:t>
      </w:r>
    </w:p>
    <w:p w:rsidR="00EA6AD4" w:rsidRPr="002E0FE2" w:rsidRDefault="00EA6AD4" w:rsidP="00EA6AD4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EA6AD4" w:rsidRPr="002E0FE2" w:rsidTr="00EA6AD4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 xml:space="preserve">№ </w:t>
            </w:r>
            <w:proofErr w:type="spellStart"/>
            <w:proofErr w:type="gramStart"/>
            <w:r w:rsidRPr="002E0FE2">
              <w:rPr>
                <w:sz w:val="24"/>
              </w:rPr>
              <w:t>п</w:t>
            </w:r>
            <w:proofErr w:type="spellEnd"/>
            <w:proofErr w:type="gramEnd"/>
            <w:r w:rsidRPr="002E0FE2">
              <w:rPr>
                <w:sz w:val="24"/>
                <w:lang w:val="en-US"/>
              </w:rPr>
              <w:t>/</w:t>
            </w:r>
            <w:proofErr w:type="spellStart"/>
            <w:r w:rsidRPr="002E0FE2">
              <w:rPr>
                <w:sz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Исполни-</w:t>
            </w:r>
          </w:p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тель</w:t>
            </w:r>
            <w:proofErr w:type="spellEnd"/>
          </w:p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 w:rsidRPr="002E0FE2">
              <w:rPr>
                <w:sz w:val="24"/>
              </w:rPr>
              <w:t xml:space="preserve">мероприятия </w:t>
            </w:r>
            <w:r w:rsidRPr="002E0FE2">
              <w:rPr>
                <w:sz w:val="24"/>
              </w:rPr>
              <w:br/>
            </w:r>
          </w:p>
        </w:tc>
        <w:tc>
          <w:tcPr>
            <w:tcW w:w="1215" w:type="dxa"/>
            <w:vMerge w:val="restart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2E0FE2">
              <w:rPr>
                <w:sz w:val="24"/>
              </w:rPr>
              <w:t xml:space="preserve">Источник </w:t>
            </w:r>
            <w:proofErr w:type="spellStart"/>
            <w:proofErr w:type="gramStart"/>
            <w:r w:rsidRPr="002E0FE2">
              <w:rPr>
                <w:sz w:val="24"/>
              </w:rPr>
              <w:t>финан-сового</w:t>
            </w:r>
            <w:proofErr w:type="spellEnd"/>
            <w:proofErr w:type="gramEnd"/>
            <w:r w:rsidRPr="002E0FE2">
              <w:rPr>
                <w:sz w:val="24"/>
              </w:rPr>
              <w:t xml:space="preserve"> </w:t>
            </w:r>
            <w:proofErr w:type="spellStart"/>
            <w:r w:rsidRPr="002E0FE2">
              <w:rPr>
                <w:sz w:val="24"/>
              </w:rPr>
              <w:t>обеспече-ния</w:t>
            </w:r>
            <w:proofErr w:type="spellEnd"/>
            <w:r w:rsidRPr="002E0FE2">
              <w:rPr>
                <w:sz w:val="24"/>
              </w:rPr>
              <w:t xml:space="preserve"> (</w:t>
            </w:r>
            <w:proofErr w:type="spellStart"/>
            <w:r w:rsidRPr="002E0FE2">
              <w:rPr>
                <w:sz w:val="24"/>
              </w:rPr>
              <w:t>расшиф-ровать</w:t>
            </w:r>
            <w:proofErr w:type="spellEnd"/>
            <w:r w:rsidRPr="002E0FE2">
              <w:rPr>
                <w:sz w:val="24"/>
              </w:rPr>
              <w:t>)</w:t>
            </w:r>
          </w:p>
        </w:tc>
        <w:tc>
          <w:tcPr>
            <w:tcW w:w="4711" w:type="dxa"/>
            <w:gridSpan w:val="4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A6AD4" w:rsidRPr="002E0FE2" w:rsidTr="00EA6AD4">
        <w:trPr>
          <w:trHeight w:val="439"/>
          <w:tblCellSpacing w:w="5" w:type="nil"/>
        </w:trPr>
        <w:tc>
          <w:tcPr>
            <w:tcW w:w="796" w:type="dxa"/>
            <w:vMerge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0" w:type="dxa"/>
            <w:vMerge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11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всего</w:t>
            </w:r>
          </w:p>
        </w:tc>
        <w:tc>
          <w:tcPr>
            <w:tcW w:w="1249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 xml:space="preserve">очередной </w:t>
            </w:r>
            <w:proofErr w:type="spellStart"/>
            <w:proofErr w:type="gramStart"/>
            <w:r w:rsidRPr="002E0FE2">
              <w:t>финансо-вый</w:t>
            </w:r>
            <w:proofErr w:type="spellEnd"/>
            <w:proofErr w:type="gramEnd"/>
            <w:r w:rsidRPr="002E0FE2">
              <w:t xml:space="preserve"> год</w:t>
            </w:r>
          </w:p>
        </w:tc>
        <w:tc>
          <w:tcPr>
            <w:tcW w:w="1260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1-й год планового периода</w:t>
            </w:r>
          </w:p>
        </w:tc>
        <w:tc>
          <w:tcPr>
            <w:tcW w:w="1291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2-й год планового периода</w:t>
            </w:r>
          </w:p>
        </w:tc>
        <w:tc>
          <w:tcPr>
            <w:tcW w:w="1410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очередной финансовый год</w:t>
            </w:r>
          </w:p>
        </w:tc>
        <w:tc>
          <w:tcPr>
            <w:tcW w:w="1138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1-й год планового периода</w:t>
            </w:r>
          </w:p>
        </w:tc>
        <w:tc>
          <w:tcPr>
            <w:tcW w:w="1140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2-й год планового периода</w:t>
            </w:r>
          </w:p>
        </w:tc>
      </w:tr>
    </w:tbl>
    <w:p w:rsidR="00EA6AD4" w:rsidRPr="002E0FE2" w:rsidRDefault="00EA6AD4" w:rsidP="00EA6AD4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EA6AD4" w:rsidRPr="002E0FE2" w:rsidTr="00EA6AD4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4</w:t>
            </w:r>
          </w:p>
        </w:tc>
        <w:tc>
          <w:tcPr>
            <w:tcW w:w="889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5</w:t>
            </w:r>
          </w:p>
        </w:tc>
        <w:tc>
          <w:tcPr>
            <w:tcW w:w="1271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9</w:t>
            </w:r>
          </w:p>
        </w:tc>
        <w:tc>
          <w:tcPr>
            <w:tcW w:w="1260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10</w:t>
            </w:r>
          </w:p>
        </w:tc>
        <w:tc>
          <w:tcPr>
            <w:tcW w:w="997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11</w:t>
            </w:r>
          </w:p>
        </w:tc>
      </w:tr>
      <w:tr w:rsidR="00EA6AD4" w:rsidRPr="002E0FE2" w:rsidTr="00EA6AD4">
        <w:trPr>
          <w:trHeight w:hRule="exact" w:val="1304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A6AD4" w:rsidRPr="002E0FE2" w:rsidRDefault="00EA6AD4" w:rsidP="008375DC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b/>
                <w:sz w:val="24"/>
              </w:rPr>
            </w:pPr>
            <w:r w:rsidRPr="002E0FE2">
              <w:rPr>
                <w:b/>
                <w:sz w:val="24"/>
              </w:rPr>
              <w:t>Цель муниципальной программы</w:t>
            </w:r>
            <w:r>
              <w:rPr>
                <w:b/>
                <w:sz w:val="24"/>
              </w:rPr>
              <w:t xml:space="preserve"> - </w:t>
            </w:r>
            <w:r>
              <w:rPr>
                <w:szCs w:val="28"/>
              </w:rPr>
              <w:t xml:space="preserve"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населения </w:t>
            </w:r>
            <w:proofErr w:type="spellStart"/>
            <w:r w:rsidR="008375DC">
              <w:rPr>
                <w:szCs w:val="28"/>
              </w:rPr>
              <w:t>Извековского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Новодугинского</w:t>
            </w:r>
            <w:proofErr w:type="spellEnd"/>
            <w:r>
              <w:rPr>
                <w:szCs w:val="28"/>
              </w:rPr>
              <w:t xml:space="preserve"> района  Смоленской области</w:t>
            </w:r>
          </w:p>
        </w:tc>
      </w:tr>
      <w:tr w:rsidR="00EA6AD4" w:rsidRPr="002E0FE2" w:rsidTr="00EA6AD4">
        <w:trPr>
          <w:trHeight w:hRule="exact" w:val="1066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r w:rsidRPr="002E0FE2">
              <w:rPr>
                <w:b/>
                <w:sz w:val="24"/>
              </w:rPr>
              <w:t>Основное мероприятие  муниципальной программы</w:t>
            </w:r>
            <w:r>
              <w:rPr>
                <w:b/>
                <w:sz w:val="24"/>
              </w:rPr>
              <w:t xml:space="preserve"> - Создание благоприятных условий для </w:t>
            </w:r>
            <w:r w:rsidRPr="00AF6F4E">
              <w:rPr>
                <w:b/>
                <w:sz w:val="24"/>
              </w:rPr>
              <w:t>повышения качества жизни населения, в том числе</w:t>
            </w:r>
            <w:r>
              <w:rPr>
                <w:szCs w:val="28"/>
              </w:rPr>
              <w:t xml:space="preserve"> </w:t>
            </w:r>
            <w:r>
              <w:rPr>
                <w:b/>
                <w:sz w:val="24"/>
              </w:rPr>
              <w:t xml:space="preserve"> осуществления индивидуального жилищного строительства</w:t>
            </w:r>
          </w:p>
        </w:tc>
      </w:tr>
      <w:tr w:rsidR="00EA6AD4" w:rsidRPr="002E0FE2" w:rsidTr="00EA6AD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FE2">
              <w:rPr>
                <w:sz w:val="24"/>
              </w:rPr>
              <w:t>1.1.</w:t>
            </w:r>
          </w:p>
        </w:tc>
        <w:tc>
          <w:tcPr>
            <w:tcW w:w="3960" w:type="dxa"/>
            <w:vAlign w:val="center"/>
          </w:tcPr>
          <w:p w:rsidR="00EA6AD4" w:rsidRPr="000360D1" w:rsidRDefault="00827911" w:rsidP="00EA6AD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360D1">
              <w:rPr>
                <w:sz w:val="24"/>
              </w:rPr>
              <w:t xml:space="preserve">Целевой показатель  1:  </w:t>
            </w:r>
            <w:r>
              <w:rPr>
                <w:sz w:val="24"/>
              </w:rPr>
              <w:t xml:space="preserve">Проведение ремонта </w:t>
            </w:r>
            <w:r w:rsidRPr="00DC19A3">
              <w:rPr>
                <w:sz w:val="24"/>
              </w:rPr>
              <w:t xml:space="preserve"> зданий образовательных учреждений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EA6AD4" w:rsidRPr="000360D1" w:rsidRDefault="00EA6AD4" w:rsidP="00EA6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vAlign w:val="center"/>
          </w:tcPr>
          <w:p w:rsidR="00EA6AD4" w:rsidRPr="000360D1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EA6AD4" w:rsidRPr="000360D1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EA6AD4" w:rsidRPr="000360D1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6AD4" w:rsidRPr="000360D1" w:rsidRDefault="00EA6AD4" w:rsidP="00EA6AD4">
            <w:pPr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6AD4" w:rsidRPr="000360D1" w:rsidRDefault="00EA6AD4" w:rsidP="00EA6AD4">
            <w:pPr>
              <w:jc w:val="center"/>
              <w:rPr>
                <w:sz w:val="24"/>
              </w:rPr>
            </w:pPr>
            <w:proofErr w:type="spellStart"/>
            <w:r w:rsidRPr="000360D1"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EA6AD4" w:rsidRPr="000534B3" w:rsidRDefault="00827911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EA6AD4" w:rsidRPr="000534B3" w:rsidRDefault="00827911" w:rsidP="00EA6AD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EA6AD4" w:rsidRPr="000534B3" w:rsidRDefault="00827911" w:rsidP="00EA6AD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6AD4" w:rsidRPr="002E0FE2" w:rsidTr="00094C41">
        <w:trPr>
          <w:trHeight w:hRule="exact" w:val="2823"/>
          <w:tblCellSpacing w:w="5" w:type="nil"/>
          <w:jc w:val="center"/>
        </w:trPr>
        <w:tc>
          <w:tcPr>
            <w:tcW w:w="796" w:type="dxa"/>
          </w:tcPr>
          <w:p w:rsidR="00EA6AD4" w:rsidRPr="002E0FE2" w:rsidRDefault="00827911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  <w:r w:rsidR="00EA6AD4" w:rsidRPr="002E0FE2">
              <w:rPr>
                <w:sz w:val="24"/>
              </w:rPr>
              <w:t>.</w:t>
            </w:r>
          </w:p>
        </w:tc>
        <w:tc>
          <w:tcPr>
            <w:tcW w:w="3960" w:type="dxa"/>
          </w:tcPr>
          <w:p w:rsidR="00EA6AD4" w:rsidRPr="001572CD" w:rsidRDefault="00EA6AD4" w:rsidP="00EA6AD4">
            <w:pPr>
              <w:jc w:val="both"/>
              <w:rPr>
                <w:sz w:val="24"/>
              </w:rPr>
            </w:pPr>
            <w:r w:rsidRPr="001572CD">
              <w:rPr>
                <w:sz w:val="24"/>
              </w:rPr>
              <w:t>Мероприятие 1. обеспечение эффективного функционирования действующей социальной инфраструктуры</w:t>
            </w:r>
          </w:p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6AD4" w:rsidRPr="002E0FE2" w:rsidRDefault="00827911" w:rsidP="0082791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Извек</w:t>
            </w:r>
            <w:r w:rsidR="00EA6AD4">
              <w:rPr>
                <w:sz w:val="24"/>
              </w:rPr>
              <w:t>овского</w:t>
            </w:r>
            <w:proofErr w:type="spellEnd"/>
            <w:r w:rsidR="00EA6AD4">
              <w:rPr>
                <w:sz w:val="24"/>
              </w:rPr>
              <w:t xml:space="preserve"> сельского поселения </w:t>
            </w:r>
            <w:proofErr w:type="spellStart"/>
            <w:r w:rsidR="00EA6AD4">
              <w:rPr>
                <w:sz w:val="24"/>
              </w:rPr>
              <w:t>Новодугинского</w:t>
            </w:r>
            <w:proofErr w:type="spellEnd"/>
            <w:r w:rsidR="00EA6AD4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237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889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х</w:t>
            </w:r>
            <w:proofErr w:type="spellEnd"/>
          </w:p>
        </w:tc>
      </w:tr>
      <w:tr w:rsidR="00EA6AD4" w:rsidRPr="002E0FE2" w:rsidTr="00EA6AD4">
        <w:trPr>
          <w:trHeight w:hRule="exact" w:val="676"/>
          <w:tblCellSpacing w:w="5" w:type="nil"/>
          <w:jc w:val="center"/>
        </w:trPr>
        <w:tc>
          <w:tcPr>
            <w:tcW w:w="4756" w:type="dxa"/>
            <w:gridSpan w:val="2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E0FE2">
              <w:rPr>
                <w:sz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40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89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6AD4" w:rsidRPr="002E0FE2" w:rsidRDefault="00EA6AD4" w:rsidP="00EA6AD4">
            <w:pPr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х</w:t>
            </w:r>
            <w:proofErr w:type="spellEnd"/>
          </w:p>
        </w:tc>
      </w:tr>
      <w:tr w:rsidR="00EA6AD4" w:rsidRPr="002E0FE2" w:rsidTr="00EA6AD4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E0FE2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440" w:type="dxa"/>
            <w:vAlign w:val="center"/>
          </w:tcPr>
          <w:p w:rsidR="00EA6AD4" w:rsidRPr="002E0FE2" w:rsidRDefault="00EA6AD4" w:rsidP="00EA6AD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89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EA6AD4" w:rsidRPr="002E0FE2" w:rsidRDefault="00EA6AD4" w:rsidP="00EA6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2E0FE2">
              <w:rPr>
                <w:sz w:val="24"/>
              </w:rPr>
              <w:t>х</w:t>
            </w:r>
            <w:proofErr w:type="spellEnd"/>
          </w:p>
        </w:tc>
      </w:tr>
    </w:tbl>
    <w:p w:rsidR="00EA6AD4" w:rsidRPr="004F3895" w:rsidRDefault="00EA6AD4" w:rsidP="00EA6AD4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631E17" w:rsidRPr="00631E17" w:rsidRDefault="00631E17" w:rsidP="00631E1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1E17">
        <w:rPr>
          <w:sz w:val="28"/>
          <w:szCs w:val="28"/>
        </w:rPr>
        <w:t xml:space="preserve"> </w:t>
      </w:r>
    </w:p>
    <w:p w:rsidR="005935CE" w:rsidRPr="00631E17" w:rsidRDefault="005935CE" w:rsidP="00631E17">
      <w:pPr>
        <w:jc w:val="both"/>
        <w:rPr>
          <w:szCs w:val="28"/>
        </w:rPr>
      </w:pPr>
    </w:p>
    <w:sectPr w:rsidR="005935CE" w:rsidRPr="00631E17" w:rsidSect="00EA6AD4">
      <w:pgSz w:w="15840" w:h="12240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55" w:rsidRDefault="00142D55" w:rsidP="00C03205">
      <w:r>
        <w:separator/>
      </w:r>
    </w:p>
  </w:endnote>
  <w:endnote w:type="continuationSeparator" w:id="0">
    <w:p w:rsidR="00142D55" w:rsidRDefault="00142D55" w:rsidP="00C0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55" w:rsidRDefault="00142D55" w:rsidP="00C03205">
      <w:r>
        <w:separator/>
      </w:r>
    </w:p>
  </w:footnote>
  <w:footnote w:type="continuationSeparator" w:id="0">
    <w:p w:rsidR="00142D55" w:rsidRDefault="00142D55" w:rsidP="00C03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DBA5706"/>
    <w:multiLevelType w:val="hybridMultilevel"/>
    <w:tmpl w:val="E23E130A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FE4887C" w:tentative="1">
      <w:start w:val="1"/>
      <w:numFmt w:val="lowerLetter"/>
      <w:lvlText w:val="%2."/>
      <w:lvlJc w:val="left"/>
      <w:pPr>
        <w:ind w:left="1440" w:hanging="360"/>
      </w:pPr>
    </w:lvl>
    <w:lvl w:ilvl="2" w:tplc="90769726" w:tentative="1">
      <w:start w:val="1"/>
      <w:numFmt w:val="lowerRoman"/>
      <w:lvlText w:val="%3."/>
      <w:lvlJc w:val="right"/>
      <w:pPr>
        <w:ind w:left="2160" w:hanging="180"/>
      </w:pPr>
    </w:lvl>
    <w:lvl w:ilvl="3" w:tplc="F22C0BD0" w:tentative="1">
      <w:start w:val="1"/>
      <w:numFmt w:val="decimal"/>
      <w:lvlText w:val="%4."/>
      <w:lvlJc w:val="left"/>
      <w:pPr>
        <w:ind w:left="2880" w:hanging="360"/>
      </w:pPr>
    </w:lvl>
    <w:lvl w:ilvl="4" w:tplc="96F4802C" w:tentative="1">
      <w:start w:val="1"/>
      <w:numFmt w:val="lowerLetter"/>
      <w:lvlText w:val="%5."/>
      <w:lvlJc w:val="left"/>
      <w:pPr>
        <w:ind w:left="3600" w:hanging="360"/>
      </w:pPr>
    </w:lvl>
    <w:lvl w:ilvl="5" w:tplc="B4745F1A" w:tentative="1">
      <w:start w:val="1"/>
      <w:numFmt w:val="lowerRoman"/>
      <w:lvlText w:val="%6."/>
      <w:lvlJc w:val="right"/>
      <w:pPr>
        <w:ind w:left="4320" w:hanging="180"/>
      </w:pPr>
    </w:lvl>
    <w:lvl w:ilvl="6" w:tplc="BEF0A776" w:tentative="1">
      <w:start w:val="1"/>
      <w:numFmt w:val="decimal"/>
      <w:lvlText w:val="%7."/>
      <w:lvlJc w:val="left"/>
      <w:pPr>
        <w:ind w:left="5040" w:hanging="360"/>
      </w:pPr>
    </w:lvl>
    <w:lvl w:ilvl="7" w:tplc="04CC671E" w:tentative="1">
      <w:start w:val="1"/>
      <w:numFmt w:val="lowerLetter"/>
      <w:lvlText w:val="%8."/>
      <w:lvlJc w:val="left"/>
      <w:pPr>
        <w:ind w:left="5760" w:hanging="360"/>
      </w:pPr>
    </w:lvl>
    <w:lvl w:ilvl="8" w:tplc="889C4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53AF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E064BE"/>
    <w:multiLevelType w:val="hybridMultilevel"/>
    <w:tmpl w:val="B754ACB6"/>
    <w:lvl w:ilvl="0" w:tplc="F22889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F87F9E"/>
    <w:multiLevelType w:val="hybridMultilevel"/>
    <w:tmpl w:val="0CAA3B0E"/>
    <w:lvl w:ilvl="0" w:tplc="D9EE2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804968" w:tentative="1">
      <w:start w:val="1"/>
      <w:numFmt w:val="lowerLetter"/>
      <w:lvlText w:val="%2."/>
      <w:lvlJc w:val="left"/>
      <w:pPr>
        <w:ind w:left="1440" w:hanging="360"/>
      </w:pPr>
    </w:lvl>
    <w:lvl w:ilvl="2" w:tplc="762C119E" w:tentative="1">
      <w:start w:val="1"/>
      <w:numFmt w:val="lowerRoman"/>
      <w:lvlText w:val="%3."/>
      <w:lvlJc w:val="right"/>
      <w:pPr>
        <w:ind w:left="2160" w:hanging="180"/>
      </w:pPr>
    </w:lvl>
    <w:lvl w:ilvl="3" w:tplc="1C404156" w:tentative="1">
      <w:start w:val="1"/>
      <w:numFmt w:val="decimal"/>
      <w:lvlText w:val="%4."/>
      <w:lvlJc w:val="left"/>
      <w:pPr>
        <w:ind w:left="2880" w:hanging="360"/>
      </w:pPr>
    </w:lvl>
    <w:lvl w:ilvl="4" w:tplc="F74817CA" w:tentative="1">
      <w:start w:val="1"/>
      <w:numFmt w:val="lowerLetter"/>
      <w:lvlText w:val="%5."/>
      <w:lvlJc w:val="left"/>
      <w:pPr>
        <w:ind w:left="3600" w:hanging="360"/>
      </w:pPr>
    </w:lvl>
    <w:lvl w:ilvl="5" w:tplc="015096CA" w:tentative="1">
      <w:start w:val="1"/>
      <w:numFmt w:val="lowerRoman"/>
      <w:lvlText w:val="%6."/>
      <w:lvlJc w:val="right"/>
      <w:pPr>
        <w:ind w:left="4320" w:hanging="180"/>
      </w:pPr>
    </w:lvl>
    <w:lvl w:ilvl="6" w:tplc="70F608FC" w:tentative="1">
      <w:start w:val="1"/>
      <w:numFmt w:val="decimal"/>
      <w:lvlText w:val="%7."/>
      <w:lvlJc w:val="left"/>
      <w:pPr>
        <w:ind w:left="5040" w:hanging="360"/>
      </w:pPr>
    </w:lvl>
    <w:lvl w:ilvl="7" w:tplc="F0CA2772" w:tentative="1">
      <w:start w:val="1"/>
      <w:numFmt w:val="lowerLetter"/>
      <w:lvlText w:val="%8."/>
      <w:lvlJc w:val="left"/>
      <w:pPr>
        <w:ind w:left="5760" w:hanging="360"/>
      </w:pPr>
    </w:lvl>
    <w:lvl w:ilvl="8" w:tplc="ADC60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44A3"/>
    <w:multiLevelType w:val="hybridMultilevel"/>
    <w:tmpl w:val="28C212EC"/>
    <w:lvl w:ilvl="0" w:tplc="891C5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4B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8CD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02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E8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2E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82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6A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2C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1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7AAA1F69"/>
    <w:multiLevelType w:val="hybridMultilevel"/>
    <w:tmpl w:val="E7F678A6"/>
    <w:lvl w:ilvl="0" w:tplc="77C076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969A28EE" w:tentative="1">
      <w:start w:val="1"/>
      <w:numFmt w:val="lowerLetter"/>
      <w:lvlText w:val="%2."/>
      <w:lvlJc w:val="left"/>
      <w:pPr>
        <w:ind w:left="1635" w:hanging="360"/>
      </w:pPr>
    </w:lvl>
    <w:lvl w:ilvl="2" w:tplc="8842D512" w:tentative="1">
      <w:start w:val="1"/>
      <w:numFmt w:val="lowerRoman"/>
      <w:lvlText w:val="%3."/>
      <w:lvlJc w:val="right"/>
      <w:pPr>
        <w:ind w:left="2355" w:hanging="180"/>
      </w:pPr>
    </w:lvl>
    <w:lvl w:ilvl="3" w:tplc="AA226C0A" w:tentative="1">
      <w:start w:val="1"/>
      <w:numFmt w:val="decimal"/>
      <w:lvlText w:val="%4."/>
      <w:lvlJc w:val="left"/>
      <w:pPr>
        <w:ind w:left="3075" w:hanging="360"/>
      </w:pPr>
    </w:lvl>
    <w:lvl w:ilvl="4" w:tplc="5DDAFDBA" w:tentative="1">
      <w:start w:val="1"/>
      <w:numFmt w:val="lowerLetter"/>
      <w:lvlText w:val="%5."/>
      <w:lvlJc w:val="left"/>
      <w:pPr>
        <w:ind w:left="3795" w:hanging="360"/>
      </w:pPr>
    </w:lvl>
    <w:lvl w:ilvl="5" w:tplc="50227B52" w:tentative="1">
      <w:start w:val="1"/>
      <w:numFmt w:val="lowerRoman"/>
      <w:lvlText w:val="%6."/>
      <w:lvlJc w:val="right"/>
      <w:pPr>
        <w:ind w:left="4515" w:hanging="180"/>
      </w:pPr>
    </w:lvl>
    <w:lvl w:ilvl="6" w:tplc="86061EAC" w:tentative="1">
      <w:start w:val="1"/>
      <w:numFmt w:val="decimal"/>
      <w:lvlText w:val="%7."/>
      <w:lvlJc w:val="left"/>
      <w:pPr>
        <w:ind w:left="5235" w:hanging="360"/>
      </w:pPr>
    </w:lvl>
    <w:lvl w:ilvl="7" w:tplc="FAA417FA" w:tentative="1">
      <w:start w:val="1"/>
      <w:numFmt w:val="lowerLetter"/>
      <w:lvlText w:val="%8."/>
      <w:lvlJc w:val="left"/>
      <w:pPr>
        <w:ind w:left="5955" w:hanging="360"/>
      </w:pPr>
    </w:lvl>
    <w:lvl w:ilvl="8" w:tplc="494A2316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5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6A3"/>
    <w:rsid w:val="0002379B"/>
    <w:rsid w:val="00025F5C"/>
    <w:rsid w:val="00035340"/>
    <w:rsid w:val="00081E7A"/>
    <w:rsid w:val="000825B8"/>
    <w:rsid w:val="00094C41"/>
    <w:rsid w:val="000A68CD"/>
    <w:rsid w:val="000C5E7F"/>
    <w:rsid w:val="000C6DB3"/>
    <w:rsid w:val="0011069B"/>
    <w:rsid w:val="00126990"/>
    <w:rsid w:val="00137C85"/>
    <w:rsid w:val="00141DF3"/>
    <w:rsid w:val="00142D55"/>
    <w:rsid w:val="001568D2"/>
    <w:rsid w:val="0017786C"/>
    <w:rsid w:val="00185578"/>
    <w:rsid w:val="001876E6"/>
    <w:rsid w:val="00193B64"/>
    <w:rsid w:val="001F1CE4"/>
    <w:rsid w:val="00202AD3"/>
    <w:rsid w:val="00205971"/>
    <w:rsid w:val="00212CE6"/>
    <w:rsid w:val="00230BEF"/>
    <w:rsid w:val="002566E2"/>
    <w:rsid w:val="002601F9"/>
    <w:rsid w:val="00260D46"/>
    <w:rsid w:val="00277F53"/>
    <w:rsid w:val="00282A50"/>
    <w:rsid w:val="002A6D77"/>
    <w:rsid w:val="002B0B9A"/>
    <w:rsid w:val="002B194D"/>
    <w:rsid w:val="002B41E8"/>
    <w:rsid w:val="00346501"/>
    <w:rsid w:val="00355720"/>
    <w:rsid w:val="003569C2"/>
    <w:rsid w:val="00384B46"/>
    <w:rsid w:val="00392D0F"/>
    <w:rsid w:val="003972EC"/>
    <w:rsid w:val="003A2371"/>
    <w:rsid w:val="003B3F1F"/>
    <w:rsid w:val="003E127C"/>
    <w:rsid w:val="00404030"/>
    <w:rsid w:val="00414556"/>
    <w:rsid w:val="004374B5"/>
    <w:rsid w:val="004555CE"/>
    <w:rsid w:val="00457FD0"/>
    <w:rsid w:val="00460AC3"/>
    <w:rsid w:val="0048630C"/>
    <w:rsid w:val="00487E8A"/>
    <w:rsid w:val="004935FD"/>
    <w:rsid w:val="004C293B"/>
    <w:rsid w:val="004F5596"/>
    <w:rsid w:val="00504B65"/>
    <w:rsid w:val="0051037E"/>
    <w:rsid w:val="00517CCA"/>
    <w:rsid w:val="00537E67"/>
    <w:rsid w:val="005439BE"/>
    <w:rsid w:val="0056443A"/>
    <w:rsid w:val="00565596"/>
    <w:rsid w:val="00576867"/>
    <w:rsid w:val="005935CE"/>
    <w:rsid w:val="005A7D5C"/>
    <w:rsid w:val="005B411C"/>
    <w:rsid w:val="005C241A"/>
    <w:rsid w:val="005C7A1E"/>
    <w:rsid w:val="005D4173"/>
    <w:rsid w:val="005D4B2E"/>
    <w:rsid w:val="005D5289"/>
    <w:rsid w:val="00606A62"/>
    <w:rsid w:val="00616AB8"/>
    <w:rsid w:val="0062425E"/>
    <w:rsid w:val="00631E17"/>
    <w:rsid w:val="00644F49"/>
    <w:rsid w:val="00650486"/>
    <w:rsid w:val="006636DB"/>
    <w:rsid w:val="006736A9"/>
    <w:rsid w:val="00687703"/>
    <w:rsid w:val="00697DA6"/>
    <w:rsid w:val="006C2C9F"/>
    <w:rsid w:val="006C38A5"/>
    <w:rsid w:val="006C5389"/>
    <w:rsid w:val="006D7477"/>
    <w:rsid w:val="006E6F4A"/>
    <w:rsid w:val="007212E0"/>
    <w:rsid w:val="00730756"/>
    <w:rsid w:val="00762A59"/>
    <w:rsid w:val="00764D0E"/>
    <w:rsid w:val="007A603D"/>
    <w:rsid w:val="007A6A3A"/>
    <w:rsid w:val="007A7031"/>
    <w:rsid w:val="007D58EB"/>
    <w:rsid w:val="00805B30"/>
    <w:rsid w:val="0081542A"/>
    <w:rsid w:val="008224F8"/>
    <w:rsid w:val="00827911"/>
    <w:rsid w:val="008375DC"/>
    <w:rsid w:val="00856008"/>
    <w:rsid w:val="00872A8D"/>
    <w:rsid w:val="00880C88"/>
    <w:rsid w:val="008A26A9"/>
    <w:rsid w:val="008F2056"/>
    <w:rsid w:val="009013FA"/>
    <w:rsid w:val="00923BF2"/>
    <w:rsid w:val="009636B5"/>
    <w:rsid w:val="00991251"/>
    <w:rsid w:val="009913E6"/>
    <w:rsid w:val="009C1CAD"/>
    <w:rsid w:val="009C6B42"/>
    <w:rsid w:val="009D395C"/>
    <w:rsid w:val="009E06DE"/>
    <w:rsid w:val="009E3CFB"/>
    <w:rsid w:val="00A03AF3"/>
    <w:rsid w:val="00A07CC4"/>
    <w:rsid w:val="00A07DD7"/>
    <w:rsid w:val="00A1789D"/>
    <w:rsid w:val="00A26828"/>
    <w:rsid w:val="00A70E87"/>
    <w:rsid w:val="00A852CB"/>
    <w:rsid w:val="00A913BC"/>
    <w:rsid w:val="00AA4C4A"/>
    <w:rsid w:val="00AB4D5C"/>
    <w:rsid w:val="00AC46A3"/>
    <w:rsid w:val="00AE09B8"/>
    <w:rsid w:val="00AE4E78"/>
    <w:rsid w:val="00AF7B90"/>
    <w:rsid w:val="00B00B5A"/>
    <w:rsid w:val="00B06CDB"/>
    <w:rsid w:val="00B16D60"/>
    <w:rsid w:val="00B241B7"/>
    <w:rsid w:val="00B2787F"/>
    <w:rsid w:val="00B67360"/>
    <w:rsid w:val="00BA0464"/>
    <w:rsid w:val="00BA7942"/>
    <w:rsid w:val="00BB3265"/>
    <w:rsid w:val="00BC78A8"/>
    <w:rsid w:val="00BD1087"/>
    <w:rsid w:val="00BD791F"/>
    <w:rsid w:val="00BF7EA7"/>
    <w:rsid w:val="00C02250"/>
    <w:rsid w:val="00C03205"/>
    <w:rsid w:val="00C52714"/>
    <w:rsid w:val="00C63C67"/>
    <w:rsid w:val="00C800F3"/>
    <w:rsid w:val="00C82DF5"/>
    <w:rsid w:val="00C83607"/>
    <w:rsid w:val="00CE0666"/>
    <w:rsid w:val="00CF38BE"/>
    <w:rsid w:val="00CF44C2"/>
    <w:rsid w:val="00D26161"/>
    <w:rsid w:val="00DD0FB8"/>
    <w:rsid w:val="00DF51B8"/>
    <w:rsid w:val="00DF6D7F"/>
    <w:rsid w:val="00E05276"/>
    <w:rsid w:val="00E07F08"/>
    <w:rsid w:val="00E1067E"/>
    <w:rsid w:val="00E11E26"/>
    <w:rsid w:val="00E15B41"/>
    <w:rsid w:val="00EA3498"/>
    <w:rsid w:val="00EA6AD4"/>
    <w:rsid w:val="00EA6DA2"/>
    <w:rsid w:val="00EB29BC"/>
    <w:rsid w:val="00EB366D"/>
    <w:rsid w:val="00EF2A31"/>
    <w:rsid w:val="00EF2C81"/>
    <w:rsid w:val="00F23AC8"/>
    <w:rsid w:val="00F675CA"/>
    <w:rsid w:val="00F83CFC"/>
    <w:rsid w:val="00FB0456"/>
    <w:rsid w:val="00FB34E7"/>
    <w:rsid w:val="00FD7FCB"/>
    <w:rsid w:val="00FE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link w:val="11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032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C03205"/>
    <w:pPr>
      <w:keepNext/>
      <w:keepLines/>
      <w:spacing w:before="40"/>
      <w:ind w:left="1008" w:hanging="1008"/>
      <w:jc w:val="both"/>
      <w:outlineLvl w:val="4"/>
    </w:pPr>
    <w:rPr>
      <w:rFonts w:ascii="Calibri Light" w:hAnsi="Calibri Light"/>
      <w:color w:val="2E74B5"/>
      <w:szCs w:val="22"/>
      <w:lang w:eastAsia="en-US"/>
    </w:rPr>
  </w:style>
  <w:style w:type="paragraph" w:styleId="6">
    <w:name w:val="heading 6"/>
    <w:basedOn w:val="a"/>
    <w:link w:val="60"/>
    <w:uiPriority w:val="9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C03205"/>
    <w:pPr>
      <w:keepNext/>
      <w:keepLines/>
      <w:spacing w:before="40"/>
      <w:ind w:left="1296" w:hanging="1296"/>
      <w:jc w:val="both"/>
      <w:outlineLvl w:val="6"/>
    </w:pPr>
    <w:rPr>
      <w:rFonts w:ascii="Calibri Light" w:hAnsi="Calibri Light"/>
      <w:i/>
      <w:iCs/>
      <w:color w:val="1F4D78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03205"/>
    <w:pPr>
      <w:keepNext/>
      <w:keepLines/>
      <w:spacing w:before="40"/>
      <w:ind w:left="1440" w:hanging="1440"/>
      <w:jc w:val="both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qFormat/>
    <w:rsid w:val="00C03205"/>
    <w:pPr>
      <w:keepNext/>
      <w:keepLines/>
      <w:spacing w:before="40"/>
      <w:ind w:left="1584" w:hanging="1584"/>
      <w:jc w:val="both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03AF3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iPriority w:val="99"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3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4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No Spacing"/>
    <w:link w:val="ab"/>
    <w:qFormat/>
    <w:rsid w:val="00BC7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39"/>
    <w:rsid w:val="0054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BD1087"/>
    <w:pPr>
      <w:suppressAutoHyphens/>
      <w:spacing w:before="280" w:after="280"/>
    </w:pPr>
    <w:rPr>
      <w:sz w:val="24"/>
      <w:lang w:eastAsia="ar-SA"/>
    </w:rPr>
  </w:style>
  <w:style w:type="paragraph" w:customStyle="1" w:styleId="14">
    <w:name w:val="Обычный (веб)1"/>
    <w:basedOn w:val="a"/>
    <w:rsid w:val="00BD1087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ConsPlusTitle">
    <w:name w:val="ConsPlusTitle"/>
    <w:rsid w:val="00B0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B00B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00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rsid w:val="00B00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41455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14556"/>
    <w:rPr>
      <w:rFonts w:ascii="Calibri" w:eastAsia="Times New Roman" w:hAnsi="Calibri" w:cs="Times New Roman"/>
    </w:rPr>
  </w:style>
  <w:style w:type="paragraph" w:styleId="32">
    <w:name w:val="Body Text 3"/>
    <w:basedOn w:val="a"/>
    <w:link w:val="33"/>
    <w:uiPriority w:val="99"/>
    <w:semiHidden/>
    <w:unhideWhenUsed/>
    <w:rsid w:val="006E6F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E6F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Список_маркерный_2_уровень"/>
    <w:basedOn w:val="1"/>
    <w:link w:val="25"/>
    <w:rsid w:val="006E6F4A"/>
    <w:pPr>
      <w:numPr>
        <w:ilvl w:val="1"/>
      </w:numPr>
    </w:pPr>
  </w:style>
  <w:style w:type="paragraph" w:customStyle="1" w:styleId="1">
    <w:name w:val="Список_маркерный_1_уровень"/>
    <w:qFormat/>
    <w:rsid w:val="006E6F4A"/>
    <w:pPr>
      <w:numPr>
        <w:numId w:val="10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Список_маркерный_2_уровень Знак"/>
    <w:link w:val="2"/>
    <w:locked/>
    <w:rsid w:val="006E6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nhideWhenUsed/>
    <w:rsid w:val="006E6F4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E6F4A"/>
    <w:rPr>
      <w:rFonts w:ascii="Calibri" w:eastAsia="Times New Roman" w:hAnsi="Calibri" w:cs="Times New Roman"/>
    </w:rPr>
  </w:style>
  <w:style w:type="paragraph" w:customStyle="1" w:styleId="af3">
    <w:name w:val="Абзац"/>
    <w:link w:val="af4"/>
    <w:qFormat/>
    <w:rsid w:val="006E6F4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Знак"/>
    <w:link w:val="af3"/>
    <w:locked/>
    <w:rsid w:val="006E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аголовок_подзаголовок_3"/>
    <w:next w:val="af3"/>
    <w:link w:val="35"/>
    <w:uiPriority w:val="99"/>
    <w:rsid w:val="006E6F4A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5">
    <w:name w:val="Заголовок_подзаголовок_3 Знак"/>
    <w:link w:val="34"/>
    <w:uiPriority w:val="99"/>
    <w:locked/>
    <w:rsid w:val="006E6F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320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3205"/>
    <w:rPr>
      <w:rFonts w:ascii="Calibri Light" w:eastAsia="Times New Roman" w:hAnsi="Calibri Light" w:cs="Times New Roman"/>
      <w:color w:val="2E74B5"/>
      <w:sz w:val="28"/>
    </w:rPr>
  </w:style>
  <w:style w:type="character" w:customStyle="1" w:styleId="70">
    <w:name w:val="Заголовок 7 Знак"/>
    <w:basedOn w:val="a0"/>
    <w:link w:val="7"/>
    <w:uiPriority w:val="99"/>
    <w:rsid w:val="00C03205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80">
    <w:name w:val="Заголовок 8 Знак"/>
    <w:basedOn w:val="a0"/>
    <w:link w:val="8"/>
    <w:uiPriority w:val="99"/>
    <w:rsid w:val="00C0320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rsid w:val="00C0320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ab">
    <w:name w:val="Без интервала Знак"/>
    <w:basedOn w:val="a0"/>
    <w:link w:val="aa"/>
    <w:uiPriority w:val="99"/>
    <w:locked/>
    <w:rsid w:val="00C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C03205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03205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C03205"/>
    <w:rPr>
      <w:rFonts w:cs="Times New Roman"/>
      <w:vertAlign w:val="superscript"/>
    </w:rPr>
  </w:style>
  <w:style w:type="character" w:customStyle="1" w:styleId="WW8Num1z0">
    <w:name w:val="WW8Num1z0"/>
    <w:rsid w:val="00EA3498"/>
  </w:style>
  <w:style w:type="character" w:customStyle="1" w:styleId="WW8Num1z1">
    <w:name w:val="WW8Num1z1"/>
    <w:rsid w:val="00EA3498"/>
  </w:style>
  <w:style w:type="character" w:customStyle="1" w:styleId="WW8Num1z2">
    <w:name w:val="WW8Num1z2"/>
    <w:rsid w:val="00EA3498"/>
  </w:style>
  <w:style w:type="character" w:customStyle="1" w:styleId="WW8Num1z3">
    <w:name w:val="WW8Num1z3"/>
    <w:rsid w:val="00EA3498"/>
  </w:style>
  <w:style w:type="character" w:customStyle="1" w:styleId="WW8Num1z4">
    <w:name w:val="WW8Num1z4"/>
    <w:rsid w:val="00EA3498"/>
  </w:style>
  <w:style w:type="character" w:customStyle="1" w:styleId="WW8Num1z5">
    <w:name w:val="WW8Num1z5"/>
    <w:rsid w:val="00EA3498"/>
  </w:style>
  <w:style w:type="character" w:customStyle="1" w:styleId="WW8Num1z6">
    <w:name w:val="WW8Num1z6"/>
    <w:rsid w:val="00EA3498"/>
  </w:style>
  <w:style w:type="character" w:customStyle="1" w:styleId="WW8Num1z7">
    <w:name w:val="WW8Num1z7"/>
    <w:rsid w:val="00EA3498"/>
  </w:style>
  <w:style w:type="character" w:customStyle="1" w:styleId="WW8Num1z8">
    <w:name w:val="WW8Num1z8"/>
    <w:rsid w:val="00EA3498"/>
  </w:style>
  <w:style w:type="character" w:customStyle="1" w:styleId="WW8Num2z0">
    <w:name w:val="WW8Num2z0"/>
    <w:rsid w:val="00EA3498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sid w:val="00EA3498"/>
    <w:rPr>
      <w:rFonts w:hint="default"/>
      <w:sz w:val="24"/>
    </w:rPr>
  </w:style>
  <w:style w:type="character" w:customStyle="1" w:styleId="WW8Num4z0">
    <w:name w:val="WW8Num4z0"/>
    <w:rsid w:val="00EA3498"/>
    <w:rPr>
      <w:rFonts w:hint="default"/>
    </w:rPr>
  </w:style>
  <w:style w:type="character" w:customStyle="1" w:styleId="WW8Num5z0">
    <w:name w:val="WW8Num5z0"/>
    <w:rsid w:val="00EA3498"/>
    <w:rPr>
      <w:rFonts w:hint="default"/>
    </w:rPr>
  </w:style>
  <w:style w:type="character" w:customStyle="1" w:styleId="WW8Num6z0">
    <w:name w:val="WW8Num6z0"/>
    <w:rsid w:val="00EA3498"/>
    <w:rPr>
      <w:rFonts w:hint="default"/>
      <w:sz w:val="28"/>
      <w:szCs w:val="28"/>
    </w:rPr>
  </w:style>
  <w:style w:type="character" w:customStyle="1" w:styleId="WW8Num7z0">
    <w:name w:val="WW8Num7z0"/>
    <w:rsid w:val="00EA3498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EA3498"/>
    <w:rPr>
      <w:rFonts w:hint="default"/>
    </w:rPr>
  </w:style>
  <w:style w:type="character" w:customStyle="1" w:styleId="WW8Num8z1">
    <w:name w:val="WW8Num8z1"/>
    <w:rsid w:val="00EA3498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  <w:rsid w:val="00EA3498"/>
  </w:style>
  <w:style w:type="character" w:customStyle="1" w:styleId="WW8Num8z3">
    <w:name w:val="WW8Num8z3"/>
    <w:rsid w:val="00EA3498"/>
  </w:style>
  <w:style w:type="character" w:customStyle="1" w:styleId="WW8Num8z4">
    <w:name w:val="WW8Num8z4"/>
    <w:rsid w:val="00EA3498"/>
  </w:style>
  <w:style w:type="character" w:customStyle="1" w:styleId="WW8Num8z5">
    <w:name w:val="WW8Num8z5"/>
    <w:rsid w:val="00EA3498"/>
  </w:style>
  <w:style w:type="character" w:customStyle="1" w:styleId="WW8Num8z6">
    <w:name w:val="WW8Num8z6"/>
    <w:rsid w:val="00EA3498"/>
  </w:style>
  <w:style w:type="character" w:customStyle="1" w:styleId="WW8Num8z7">
    <w:name w:val="WW8Num8z7"/>
    <w:rsid w:val="00EA3498"/>
  </w:style>
  <w:style w:type="character" w:customStyle="1" w:styleId="WW8Num8z8">
    <w:name w:val="WW8Num8z8"/>
    <w:rsid w:val="00EA3498"/>
  </w:style>
  <w:style w:type="character" w:customStyle="1" w:styleId="WW8Num9z0">
    <w:name w:val="WW8Num9z0"/>
    <w:rsid w:val="00EA3498"/>
  </w:style>
  <w:style w:type="character" w:customStyle="1" w:styleId="WW8Num9z1">
    <w:name w:val="WW8Num9z1"/>
    <w:rsid w:val="00EA3498"/>
  </w:style>
  <w:style w:type="character" w:customStyle="1" w:styleId="WW8Num9z2">
    <w:name w:val="WW8Num9z2"/>
    <w:rsid w:val="00EA3498"/>
  </w:style>
  <w:style w:type="character" w:customStyle="1" w:styleId="WW8Num9z3">
    <w:name w:val="WW8Num9z3"/>
    <w:rsid w:val="00EA3498"/>
  </w:style>
  <w:style w:type="character" w:customStyle="1" w:styleId="WW8Num9z4">
    <w:name w:val="WW8Num9z4"/>
    <w:rsid w:val="00EA3498"/>
  </w:style>
  <w:style w:type="character" w:customStyle="1" w:styleId="WW8Num9z5">
    <w:name w:val="WW8Num9z5"/>
    <w:rsid w:val="00EA3498"/>
  </w:style>
  <w:style w:type="character" w:customStyle="1" w:styleId="WW8Num9z6">
    <w:name w:val="WW8Num9z6"/>
    <w:rsid w:val="00EA3498"/>
  </w:style>
  <w:style w:type="character" w:customStyle="1" w:styleId="WW8Num9z7">
    <w:name w:val="WW8Num9z7"/>
    <w:rsid w:val="00EA3498"/>
  </w:style>
  <w:style w:type="character" w:customStyle="1" w:styleId="WW8Num9z8">
    <w:name w:val="WW8Num9z8"/>
    <w:rsid w:val="00EA3498"/>
  </w:style>
  <w:style w:type="character" w:customStyle="1" w:styleId="26">
    <w:name w:val="Основной шрифт абзаца2"/>
    <w:rsid w:val="00EA3498"/>
  </w:style>
  <w:style w:type="character" w:customStyle="1" w:styleId="WW8Num3z1">
    <w:name w:val="WW8Num3z1"/>
    <w:rsid w:val="00EA3498"/>
  </w:style>
  <w:style w:type="character" w:customStyle="1" w:styleId="WW8Num3z2">
    <w:name w:val="WW8Num3z2"/>
    <w:rsid w:val="00EA3498"/>
  </w:style>
  <w:style w:type="character" w:customStyle="1" w:styleId="WW8Num3z3">
    <w:name w:val="WW8Num3z3"/>
    <w:rsid w:val="00EA3498"/>
  </w:style>
  <w:style w:type="character" w:customStyle="1" w:styleId="WW8Num3z4">
    <w:name w:val="WW8Num3z4"/>
    <w:rsid w:val="00EA3498"/>
  </w:style>
  <w:style w:type="character" w:customStyle="1" w:styleId="WW8Num3z5">
    <w:name w:val="WW8Num3z5"/>
    <w:rsid w:val="00EA3498"/>
  </w:style>
  <w:style w:type="character" w:customStyle="1" w:styleId="WW8Num3z6">
    <w:name w:val="WW8Num3z6"/>
    <w:rsid w:val="00EA3498"/>
  </w:style>
  <w:style w:type="character" w:customStyle="1" w:styleId="WW8Num3z7">
    <w:name w:val="WW8Num3z7"/>
    <w:rsid w:val="00EA3498"/>
  </w:style>
  <w:style w:type="character" w:customStyle="1" w:styleId="WW8Num3z8">
    <w:name w:val="WW8Num3z8"/>
    <w:rsid w:val="00EA3498"/>
  </w:style>
  <w:style w:type="character" w:customStyle="1" w:styleId="WW8Num4z1">
    <w:name w:val="WW8Num4z1"/>
    <w:rsid w:val="00EA3498"/>
  </w:style>
  <w:style w:type="character" w:customStyle="1" w:styleId="WW8Num4z2">
    <w:name w:val="WW8Num4z2"/>
    <w:rsid w:val="00EA3498"/>
  </w:style>
  <w:style w:type="character" w:customStyle="1" w:styleId="WW8Num4z3">
    <w:name w:val="WW8Num4z3"/>
    <w:rsid w:val="00EA3498"/>
  </w:style>
  <w:style w:type="character" w:customStyle="1" w:styleId="WW8Num4z4">
    <w:name w:val="WW8Num4z4"/>
    <w:rsid w:val="00EA3498"/>
  </w:style>
  <w:style w:type="character" w:customStyle="1" w:styleId="WW8Num4z5">
    <w:name w:val="WW8Num4z5"/>
    <w:rsid w:val="00EA3498"/>
  </w:style>
  <w:style w:type="character" w:customStyle="1" w:styleId="WW8Num4z6">
    <w:name w:val="WW8Num4z6"/>
    <w:rsid w:val="00EA3498"/>
  </w:style>
  <w:style w:type="character" w:customStyle="1" w:styleId="WW8Num4z7">
    <w:name w:val="WW8Num4z7"/>
    <w:rsid w:val="00EA3498"/>
  </w:style>
  <w:style w:type="character" w:customStyle="1" w:styleId="WW8Num4z8">
    <w:name w:val="WW8Num4z8"/>
    <w:rsid w:val="00EA3498"/>
  </w:style>
  <w:style w:type="character" w:customStyle="1" w:styleId="WW8Num5z1">
    <w:name w:val="WW8Num5z1"/>
    <w:rsid w:val="00EA3498"/>
  </w:style>
  <w:style w:type="character" w:customStyle="1" w:styleId="WW8Num5z2">
    <w:name w:val="WW8Num5z2"/>
    <w:rsid w:val="00EA3498"/>
  </w:style>
  <w:style w:type="character" w:customStyle="1" w:styleId="WW8Num5z3">
    <w:name w:val="WW8Num5z3"/>
    <w:rsid w:val="00EA3498"/>
  </w:style>
  <w:style w:type="character" w:customStyle="1" w:styleId="WW8Num5z4">
    <w:name w:val="WW8Num5z4"/>
    <w:rsid w:val="00EA3498"/>
  </w:style>
  <w:style w:type="character" w:customStyle="1" w:styleId="WW8Num5z5">
    <w:name w:val="WW8Num5z5"/>
    <w:rsid w:val="00EA3498"/>
  </w:style>
  <w:style w:type="character" w:customStyle="1" w:styleId="WW8Num5z6">
    <w:name w:val="WW8Num5z6"/>
    <w:rsid w:val="00EA3498"/>
  </w:style>
  <w:style w:type="character" w:customStyle="1" w:styleId="WW8Num5z7">
    <w:name w:val="WW8Num5z7"/>
    <w:rsid w:val="00EA3498"/>
  </w:style>
  <w:style w:type="character" w:customStyle="1" w:styleId="WW8Num5z8">
    <w:name w:val="WW8Num5z8"/>
    <w:rsid w:val="00EA3498"/>
  </w:style>
  <w:style w:type="character" w:customStyle="1" w:styleId="WW8Num6z1">
    <w:name w:val="WW8Num6z1"/>
    <w:rsid w:val="00EA3498"/>
  </w:style>
  <w:style w:type="character" w:customStyle="1" w:styleId="WW8Num6z2">
    <w:name w:val="WW8Num6z2"/>
    <w:rsid w:val="00EA3498"/>
  </w:style>
  <w:style w:type="character" w:customStyle="1" w:styleId="WW8Num6z3">
    <w:name w:val="WW8Num6z3"/>
    <w:rsid w:val="00EA3498"/>
  </w:style>
  <w:style w:type="character" w:customStyle="1" w:styleId="WW8Num6z4">
    <w:name w:val="WW8Num6z4"/>
    <w:rsid w:val="00EA3498"/>
  </w:style>
  <w:style w:type="character" w:customStyle="1" w:styleId="WW8Num6z5">
    <w:name w:val="WW8Num6z5"/>
    <w:rsid w:val="00EA3498"/>
  </w:style>
  <w:style w:type="character" w:customStyle="1" w:styleId="WW8Num6z6">
    <w:name w:val="WW8Num6z6"/>
    <w:rsid w:val="00EA3498"/>
  </w:style>
  <w:style w:type="character" w:customStyle="1" w:styleId="WW8Num6z7">
    <w:name w:val="WW8Num6z7"/>
    <w:rsid w:val="00EA3498"/>
  </w:style>
  <w:style w:type="character" w:customStyle="1" w:styleId="WW8Num6z8">
    <w:name w:val="WW8Num6z8"/>
    <w:rsid w:val="00EA3498"/>
  </w:style>
  <w:style w:type="character" w:customStyle="1" w:styleId="15">
    <w:name w:val="Основной шрифт абзаца1"/>
    <w:rsid w:val="00EA3498"/>
  </w:style>
  <w:style w:type="character" w:customStyle="1" w:styleId="af8">
    <w:name w:val="Маркеры списка"/>
    <w:rsid w:val="00EA3498"/>
    <w:rPr>
      <w:rFonts w:ascii="OpenSymbol" w:eastAsia="OpenSymbol" w:hAnsi="OpenSymbol" w:cs="OpenSymbol"/>
    </w:rPr>
  </w:style>
  <w:style w:type="character" w:customStyle="1" w:styleId="af9">
    <w:name w:val="Символ нумерации"/>
    <w:rsid w:val="00EA3498"/>
  </w:style>
  <w:style w:type="paragraph" w:customStyle="1" w:styleId="afa">
    <w:name w:val="Заголовок"/>
    <w:basedOn w:val="a"/>
    <w:next w:val="ad"/>
    <w:rsid w:val="00EA3498"/>
    <w:pPr>
      <w:keepNext/>
      <w:suppressAutoHyphens/>
      <w:spacing w:before="240" w:after="120"/>
    </w:pPr>
    <w:rPr>
      <w:rFonts w:ascii="Arial" w:eastAsia="Microsoft YaHei" w:hAnsi="Arial" w:cs="Lucida Sans"/>
      <w:szCs w:val="28"/>
      <w:lang w:eastAsia="ar-SA"/>
    </w:rPr>
  </w:style>
  <w:style w:type="paragraph" w:styleId="afb">
    <w:name w:val="List"/>
    <w:basedOn w:val="ad"/>
    <w:rsid w:val="00EA3498"/>
    <w:pPr>
      <w:suppressAutoHyphens/>
      <w:spacing w:before="280" w:after="280"/>
    </w:pPr>
    <w:rPr>
      <w:rFonts w:cs="Lucida Sans"/>
      <w:sz w:val="24"/>
      <w:lang w:eastAsia="ar-SA"/>
    </w:rPr>
  </w:style>
  <w:style w:type="paragraph" w:customStyle="1" w:styleId="27">
    <w:name w:val="Название2"/>
    <w:basedOn w:val="a"/>
    <w:rsid w:val="00EA3498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28">
    <w:name w:val="Указатель2"/>
    <w:basedOn w:val="a"/>
    <w:rsid w:val="00EA3498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16">
    <w:name w:val="Название1"/>
    <w:basedOn w:val="a"/>
    <w:rsid w:val="00EA3498"/>
    <w:pPr>
      <w:suppressLineNumbers/>
      <w:suppressAutoHyphens/>
      <w:spacing w:before="120" w:after="120"/>
    </w:pPr>
    <w:rPr>
      <w:rFonts w:cs="Lucida Sans"/>
      <w:i/>
      <w:iCs/>
      <w:sz w:val="24"/>
      <w:lang w:eastAsia="ar-SA"/>
    </w:rPr>
  </w:style>
  <w:style w:type="paragraph" w:customStyle="1" w:styleId="17">
    <w:name w:val="Указатель1"/>
    <w:basedOn w:val="a"/>
    <w:rsid w:val="00EA3498"/>
    <w:pPr>
      <w:suppressLineNumbers/>
      <w:suppressAutoHyphens/>
    </w:pPr>
    <w:rPr>
      <w:rFonts w:cs="Lucida Sans"/>
      <w:sz w:val="24"/>
      <w:lang w:eastAsia="ar-SA"/>
    </w:rPr>
  </w:style>
  <w:style w:type="paragraph" w:customStyle="1" w:styleId="210">
    <w:name w:val="Основной текст 21"/>
    <w:basedOn w:val="a"/>
    <w:rsid w:val="00EA3498"/>
    <w:pPr>
      <w:suppressAutoHyphens/>
      <w:spacing w:before="280" w:after="280"/>
    </w:pPr>
    <w:rPr>
      <w:sz w:val="24"/>
      <w:lang w:eastAsia="ar-SA"/>
    </w:rPr>
  </w:style>
  <w:style w:type="paragraph" w:styleId="18">
    <w:name w:val="toc 1"/>
    <w:basedOn w:val="a"/>
    <w:rsid w:val="00EA3498"/>
    <w:pPr>
      <w:suppressAutoHyphens/>
      <w:spacing w:before="280" w:after="280"/>
    </w:pPr>
    <w:rPr>
      <w:sz w:val="24"/>
      <w:lang w:eastAsia="ar-SA"/>
    </w:rPr>
  </w:style>
  <w:style w:type="paragraph" w:styleId="36">
    <w:name w:val="toc 3"/>
    <w:basedOn w:val="a"/>
    <w:rsid w:val="00EA3498"/>
    <w:pPr>
      <w:suppressAutoHyphens/>
      <w:spacing w:before="280" w:after="280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EA3498"/>
    <w:pPr>
      <w:suppressAutoHyphens/>
      <w:spacing w:before="280" w:after="280"/>
    </w:pPr>
    <w:rPr>
      <w:sz w:val="24"/>
      <w:lang w:eastAsia="ar-SA"/>
    </w:rPr>
  </w:style>
  <w:style w:type="paragraph" w:styleId="afc">
    <w:name w:val="Subtitle"/>
    <w:basedOn w:val="a"/>
    <w:next w:val="ad"/>
    <w:link w:val="afd"/>
    <w:qFormat/>
    <w:rsid w:val="00EA3498"/>
    <w:pPr>
      <w:suppressAutoHyphens/>
      <w:spacing w:before="280" w:after="280"/>
    </w:pPr>
    <w:rPr>
      <w:sz w:val="24"/>
      <w:lang w:eastAsia="ar-SA"/>
    </w:rPr>
  </w:style>
  <w:style w:type="character" w:customStyle="1" w:styleId="afd">
    <w:name w:val="Подзаголовок Знак"/>
    <w:basedOn w:val="a0"/>
    <w:link w:val="afc"/>
    <w:rsid w:val="00EA34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a"/>
    <w:basedOn w:val="a"/>
    <w:rsid w:val="00EA3498"/>
    <w:pPr>
      <w:suppressAutoHyphens/>
      <w:spacing w:before="280" w:after="280"/>
    </w:pPr>
    <w:rPr>
      <w:sz w:val="24"/>
      <w:lang w:eastAsia="ar-SA"/>
    </w:rPr>
  </w:style>
  <w:style w:type="paragraph" w:styleId="z-">
    <w:name w:val="HTML Bottom of Form"/>
    <w:basedOn w:val="a"/>
    <w:next w:val="a"/>
    <w:link w:val="z-0"/>
    <w:rsid w:val="00EA3498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0"/>
    <w:link w:val="z-"/>
    <w:rsid w:val="00EA349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9">
    <w:name w:val="index 1"/>
    <w:basedOn w:val="a"/>
    <w:next w:val="a"/>
    <w:rsid w:val="00EA3498"/>
    <w:pPr>
      <w:suppressAutoHyphens/>
      <w:ind w:left="240" w:hanging="240"/>
    </w:pPr>
    <w:rPr>
      <w:sz w:val="24"/>
      <w:lang w:eastAsia="ar-SA"/>
    </w:rPr>
  </w:style>
  <w:style w:type="paragraph" w:styleId="aff">
    <w:name w:val="index heading"/>
    <w:basedOn w:val="a"/>
    <w:next w:val="19"/>
    <w:rsid w:val="00EA3498"/>
    <w:pPr>
      <w:suppressAutoHyphens/>
    </w:pPr>
    <w:rPr>
      <w:sz w:val="24"/>
      <w:lang w:eastAsia="ar-SA"/>
    </w:rPr>
  </w:style>
  <w:style w:type="paragraph" w:styleId="aff0">
    <w:name w:val="header"/>
    <w:basedOn w:val="a"/>
    <w:link w:val="aff1"/>
    <w:rsid w:val="00EA3498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f1">
    <w:name w:val="Верхний колонтитул Знак"/>
    <w:basedOn w:val="a0"/>
    <w:link w:val="aff0"/>
    <w:rsid w:val="00EA34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EA3498"/>
    <w:pPr>
      <w:suppressLineNumbers/>
      <w:suppressAutoHyphens/>
    </w:pPr>
    <w:rPr>
      <w:sz w:val="24"/>
      <w:lang w:eastAsia="ar-SA"/>
    </w:rPr>
  </w:style>
  <w:style w:type="paragraph" w:customStyle="1" w:styleId="aff3">
    <w:name w:val="Заголовок таблицы"/>
    <w:basedOn w:val="aff2"/>
    <w:rsid w:val="00EA3498"/>
    <w:pPr>
      <w:jc w:val="center"/>
    </w:pPr>
    <w:rPr>
      <w:b/>
      <w:bCs/>
    </w:rPr>
  </w:style>
  <w:style w:type="paragraph" w:customStyle="1" w:styleId="aff4">
    <w:name w:val="Содержимое врезки"/>
    <w:basedOn w:val="ad"/>
    <w:rsid w:val="00EA3498"/>
    <w:pPr>
      <w:suppressAutoHyphens/>
      <w:spacing w:before="280" w:after="280"/>
    </w:pPr>
    <w:rPr>
      <w:sz w:val="24"/>
      <w:lang w:eastAsia="ar-SA"/>
    </w:rPr>
  </w:style>
  <w:style w:type="paragraph" w:customStyle="1" w:styleId="OTCHET00">
    <w:name w:val="OTCHET_00"/>
    <w:basedOn w:val="a"/>
    <w:rsid w:val="00EA3498"/>
    <w:pPr>
      <w:tabs>
        <w:tab w:val="left" w:pos="709"/>
        <w:tab w:val="left" w:pos="1665"/>
        <w:tab w:val="left" w:pos="3402"/>
      </w:tabs>
      <w:suppressAutoHyphens/>
      <w:spacing w:line="360" w:lineRule="auto"/>
      <w:jc w:val="both"/>
    </w:pPr>
    <w:rPr>
      <w:rFonts w:ascii="NTTimes/Cyrillic" w:hAnsi="NTTimes/Cyrillic" w:cs="NTTimes/Cyrillic"/>
      <w:sz w:val="24"/>
      <w:szCs w:val="20"/>
      <w:lang w:eastAsia="zh-CN"/>
    </w:rPr>
  </w:style>
  <w:style w:type="paragraph" w:customStyle="1" w:styleId="Main">
    <w:name w:val="Main"/>
    <w:rsid w:val="00EA3498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zh-CN"/>
    </w:rPr>
  </w:style>
  <w:style w:type="paragraph" w:styleId="aff5">
    <w:name w:val="Title"/>
    <w:basedOn w:val="a"/>
    <w:link w:val="aff6"/>
    <w:qFormat/>
    <w:rsid w:val="00FB0456"/>
    <w:pPr>
      <w:jc w:val="center"/>
    </w:pPr>
    <w:rPr>
      <w:b/>
      <w:bCs/>
      <w:sz w:val="24"/>
    </w:rPr>
  </w:style>
  <w:style w:type="character" w:customStyle="1" w:styleId="aff6">
    <w:name w:val="Название Знак"/>
    <w:basedOn w:val="a0"/>
    <w:link w:val="aff5"/>
    <w:rsid w:val="00FB04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4883-9A23-4159-98B4-66ED0878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AdminStroit</cp:lastModifiedBy>
  <cp:revision>20</cp:revision>
  <cp:lastPrinted>2017-10-26T08:47:00Z</cp:lastPrinted>
  <dcterms:created xsi:type="dcterms:W3CDTF">2017-11-01T12:41:00Z</dcterms:created>
  <dcterms:modified xsi:type="dcterms:W3CDTF">2017-11-13T09:37:00Z</dcterms:modified>
</cp:coreProperties>
</file>