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5" w:rsidRPr="006669BE" w:rsidRDefault="00E41985" w:rsidP="00AA5F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6013" w:rsidRPr="00A95FFF" w:rsidRDefault="006669BE" w:rsidP="00CF6013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7B61C7">
        <w:t xml:space="preserve">                                                                </w:t>
      </w:r>
      <w:proofErr w:type="gramStart"/>
      <w:r w:rsidR="00CF6013" w:rsidRPr="00A95FFF">
        <w:rPr>
          <w:rFonts w:ascii="Times New Roman" w:hAnsi="Times New Roman"/>
          <w:color w:val="2D2D2D"/>
          <w:sz w:val="24"/>
          <w:szCs w:val="24"/>
        </w:rPr>
        <w:t>Утверждена</w:t>
      </w:r>
      <w:proofErr w:type="gramEnd"/>
      <w:r w:rsidR="00CF6013" w:rsidRPr="00A95FFF">
        <w:rPr>
          <w:rFonts w:ascii="Times New Roman" w:hAnsi="Times New Roman"/>
          <w:color w:val="2D2D2D"/>
          <w:sz w:val="24"/>
          <w:szCs w:val="24"/>
        </w:rPr>
        <w:br/>
        <w:t>постановлением</w:t>
      </w:r>
      <w:r w:rsidR="00CF6013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CF6013" w:rsidRPr="00A95FFF">
        <w:rPr>
          <w:rFonts w:ascii="Times New Roman" w:hAnsi="Times New Roman"/>
          <w:color w:val="2D2D2D"/>
          <w:sz w:val="24"/>
          <w:szCs w:val="24"/>
        </w:rPr>
        <w:t>Администрации</w:t>
      </w:r>
      <w:r w:rsidR="00CF6013" w:rsidRPr="00A95FFF">
        <w:rPr>
          <w:rFonts w:ascii="Times New Roman" w:hAnsi="Times New Roman"/>
          <w:color w:val="2D2D2D"/>
          <w:sz w:val="24"/>
          <w:szCs w:val="24"/>
        </w:rPr>
        <w:br/>
        <w:t>муниципального образования</w:t>
      </w:r>
    </w:p>
    <w:p w:rsidR="00CF6013" w:rsidRPr="00A95FFF" w:rsidRDefault="00CF6013" w:rsidP="00CF6013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«Новодугинский район»</w:t>
      </w:r>
    </w:p>
    <w:p w:rsidR="00CF6013" w:rsidRPr="00A95FFF" w:rsidRDefault="00CF6013" w:rsidP="00CF6013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A95FFF">
        <w:rPr>
          <w:rFonts w:ascii="Times New Roman" w:hAnsi="Times New Roman"/>
          <w:color w:val="2D2D2D"/>
          <w:sz w:val="24"/>
          <w:szCs w:val="24"/>
        </w:rPr>
        <w:t>С</w:t>
      </w:r>
      <w:r w:rsidR="007E53B2">
        <w:rPr>
          <w:rFonts w:ascii="Times New Roman" w:hAnsi="Times New Roman"/>
          <w:color w:val="2D2D2D"/>
          <w:sz w:val="24"/>
          <w:szCs w:val="24"/>
        </w:rPr>
        <w:t>моленской области</w:t>
      </w:r>
      <w:r w:rsidR="007E53B2">
        <w:rPr>
          <w:rFonts w:ascii="Times New Roman" w:hAnsi="Times New Roman"/>
          <w:color w:val="2D2D2D"/>
          <w:sz w:val="24"/>
          <w:szCs w:val="24"/>
        </w:rPr>
        <w:br/>
        <w:t>от 31.10.2017 N 159</w:t>
      </w:r>
    </w:p>
    <w:p w:rsidR="006669BE" w:rsidRPr="006669BE" w:rsidRDefault="006669BE" w:rsidP="00CF601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C0A" w:rsidRPr="006669BE" w:rsidRDefault="00E21C0A" w:rsidP="006669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D7DC1" w:rsidRPr="002F63F5" w:rsidRDefault="00FD7DC1" w:rsidP="00FD7D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FD7DC1" w:rsidRPr="005C4D89" w:rsidRDefault="00FD7DC1" w:rsidP="005C4D89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E830BE">
        <w:rPr>
          <w:b/>
          <w:sz w:val="28"/>
          <w:szCs w:val="28"/>
        </w:rPr>
        <w:t>«</w:t>
      </w:r>
      <w:r w:rsidR="003E490F">
        <w:rPr>
          <w:b/>
          <w:bCs/>
          <w:color w:val="000000"/>
          <w:sz w:val="28"/>
          <w:szCs w:val="28"/>
        </w:rPr>
        <w:t>К</w:t>
      </w:r>
      <w:r w:rsidR="003E490F" w:rsidRPr="003E490F">
        <w:rPr>
          <w:b/>
          <w:bCs/>
          <w:color w:val="000000"/>
          <w:sz w:val="28"/>
          <w:szCs w:val="28"/>
        </w:rPr>
        <w:t>омплексное разви</w:t>
      </w:r>
      <w:r w:rsidR="003E490F">
        <w:rPr>
          <w:b/>
          <w:bCs/>
          <w:color w:val="000000"/>
          <w:sz w:val="28"/>
          <w:szCs w:val="28"/>
        </w:rPr>
        <w:t xml:space="preserve">тие социальной инфраструктуры  </w:t>
      </w:r>
      <w:proofErr w:type="spellStart"/>
      <w:r w:rsidR="003E490F">
        <w:rPr>
          <w:b/>
          <w:bCs/>
          <w:color w:val="000000"/>
          <w:sz w:val="28"/>
          <w:szCs w:val="28"/>
        </w:rPr>
        <w:t>В</w:t>
      </w:r>
      <w:r w:rsidR="003E490F" w:rsidRPr="003E490F">
        <w:rPr>
          <w:b/>
          <w:bCs/>
          <w:color w:val="000000"/>
          <w:sz w:val="28"/>
          <w:szCs w:val="28"/>
        </w:rPr>
        <w:t>ы</w:t>
      </w:r>
      <w:r w:rsidR="003E490F">
        <w:rPr>
          <w:b/>
          <w:bCs/>
          <w:color w:val="000000"/>
          <w:sz w:val="28"/>
          <w:szCs w:val="28"/>
        </w:rPr>
        <w:t>соковского</w:t>
      </w:r>
      <w:proofErr w:type="spellEnd"/>
      <w:r w:rsidR="003E490F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3E490F">
        <w:rPr>
          <w:b/>
          <w:bCs/>
          <w:color w:val="000000"/>
          <w:sz w:val="28"/>
          <w:szCs w:val="28"/>
        </w:rPr>
        <w:t>Новодугинского</w:t>
      </w:r>
      <w:proofErr w:type="spellEnd"/>
      <w:r w:rsidR="003E490F">
        <w:rPr>
          <w:b/>
          <w:bCs/>
          <w:color w:val="000000"/>
          <w:sz w:val="28"/>
          <w:szCs w:val="28"/>
        </w:rPr>
        <w:t xml:space="preserve"> района С</w:t>
      </w:r>
      <w:r w:rsidR="003E490F" w:rsidRPr="003E490F">
        <w:rPr>
          <w:b/>
          <w:bCs/>
          <w:color w:val="000000"/>
          <w:sz w:val="28"/>
          <w:szCs w:val="28"/>
        </w:rPr>
        <w:t>моленской области на 2018-2025 годы</w:t>
      </w:r>
      <w:r w:rsidRPr="005C4D89">
        <w:rPr>
          <w:b/>
        </w:rPr>
        <w:t>»</w:t>
      </w:r>
    </w:p>
    <w:p w:rsidR="00FD7DC1" w:rsidRPr="005C4D89" w:rsidRDefault="00FD7DC1" w:rsidP="00FD7D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DC1" w:rsidRDefault="00FD7DC1" w:rsidP="00FD7D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FD7DC1" w:rsidRPr="002F63F5" w:rsidRDefault="00FD7DC1" w:rsidP="00FD7D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3F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FD7DC1" w:rsidRPr="005C4D89" w:rsidRDefault="00FD7DC1" w:rsidP="00FD7DC1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A2C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4D89">
        <w:rPr>
          <w:rFonts w:ascii="Times New Roman" w:hAnsi="Times New Roman"/>
          <w:b/>
          <w:sz w:val="28"/>
          <w:szCs w:val="28"/>
        </w:rPr>
        <w:t>«</w:t>
      </w:r>
      <w:r w:rsidR="005C4D89" w:rsidRPr="005C4D89">
        <w:rPr>
          <w:rFonts w:ascii="Times New Roman" w:hAnsi="Times New Roman"/>
          <w:b/>
          <w:bCs/>
          <w:color w:val="000000"/>
          <w:sz w:val="24"/>
          <w:szCs w:val="24"/>
        </w:rPr>
        <w:t>КОМПЛЕКСНОЕ РАЗВИТИЕ СОЦИАЛЬНОЙ ИНФРАСТРУКТУРЫ</w:t>
      </w:r>
      <w:r w:rsidR="00CF60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C4D89" w:rsidRPr="005C4D89">
        <w:rPr>
          <w:rFonts w:ascii="Times New Roman" w:hAnsi="Times New Roman"/>
          <w:b/>
          <w:bCs/>
          <w:color w:val="000000"/>
          <w:sz w:val="24"/>
          <w:szCs w:val="24"/>
        </w:rPr>
        <w:t>ВЫСОКОВСКОГО СЕЛЬСКОГО ПОСЕЛЕНИЯ НОВОДУГИНСКОГО РАЙОНА СМОЛЕНСКОЙ ОБЛАСТИ НА 2018-2025 ГОДЫ</w:t>
      </w:r>
      <w:r w:rsidRPr="005C4D89">
        <w:rPr>
          <w:rFonts w:ascii="Times New Roman" w:hAnsi="Times New Roman"/>
          <w:b/>
          <w:sz w:val="28"/>
          <w:szCs w:val="28"/>
        </w:rPr>
        <w:t>»</w:t>
      </w:r>
    </w:p>
    <w:p w:rsidR="00FD7DC1" w:rsidRDefault="00FD7DC1" w:rsidP="00FD7D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1"/>
        <w:gridCol w:w="7133"/>
      </w:tblGrid>
      <w:tr w:rsidR="00FD7DC1" w:rsidTr="00F711F7">
        <w:trPr>
          <w:trHeight w:val="14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CF6013" w:rsidP="00F7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2C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 в лице отдела территориального планирования  муниципального района, энергетики транспорта и ЖКХ Администрации муниципального образования «Новодугинский район» Смоленской области (далее – Администрация)</w:t>
            </w:r>
          </w:p>
        </w:tc>
      </w:tr>
      <w:tr w:rsidR="00FD7DC1" w:rsidTr="00F711F7">
        <w:trPr>
          <w:trHeight w:val="14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CF6013" w:rsidP="00CF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2CD">
              <w:rPr>
                <w:rFonts w:ascii="Times New Roman" w:hAnsi="Times New Roman"/>
                <w:sz w:val="28"/>
                <w:szCs w:val="28"/>
              </w:rPr>
              <w:t xml:space="preserve">Администрация,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Высоковского</w:t>
            </w:r>
            <w:proofErr w:type="spellEnd"/>
            <w:r w:rsidRPr="001572C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572CD">
              <w:rPr>
                <w:rFonts w:ascii="Times New Roman" w:hAnsi="Times New Roman"/>
                <w:sz w:val="28"/>
                <w:szCs w:val="28"/>
              </w:rPr>
              <w:t>Новодугинского</w:t>
            </w:r>
            <w:proofErr w:type="spellEnd"/>
            <w:r w:rsidRPr="001572CD">
              <w:rPr>
                <w:rFonts w:ascii="Times New Roman" w:hAnsi="Times New Roman"/>
                <w:sz w:val="28"/>
                <w:szCs w:val="28"/>
              </w:rPr>
              <w:t xml:space="preserve"> района Смолен</w:t>
            </w:r>
            <w:r w:rsidRPr="001572CD">
              <w:rPr>
                <w:rFonts w:ascii="Times New Roman" w:hAnsi="Times New Roman"/>
                <w:spacing w:val="-1"/>
                <w:sz w:val="28"/>
                <w:szCs w:val="28"/>
              </w:rPr>
              <w:t>ской области</w:t>
            </w:r>
            <w:r w:rsidR="0058337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FD7DC1" w:rsidTr="00F711F7">
        <w:trPr>
          <w:trHeight w:val="14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89" w:rsidRDefault="005C4D89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89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на территории </w:t>
            </w:r>
            <w:r w:rsidRPr="005C4D89">
              <w:rPr>
                <w:rFonts w:ascii="Times New Roman" w:hAnsi="Times New Roman"/>
                <w:color w:val="000000"/>
                <w:sz w:val="28"/>
                <w:szCs w:val="28"/>
              </w:rPr>
              <w:t>Высоковского сельского поселения Новодугинского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освещение, благоустройство территорий);</w:t>
            </w:r>
          </w:p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эффективное решение вопросов местного значения в части развития, содержания и обеспечения территории Высоковского сельского поселения Новодугинского района  Смоленской области</w:t>
            </w:r>
          </w:p>
        </w:tc>
      </w:tr>
      <w:tr w:rsidR="00FD7DC1" w:rsidTr="00F711F7">
        <w:trPr>
          <w:trHeight w:val="14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6669BE">
              <w:rPr>
                <w:sz w:val="28"/>
                <w:szCs w:val="28"/>
              </w:rPr>
              <w:t xml:space="preserve">а) количество вводимых ежегодно в эксплуатацию зданий образовательных учреждений; </w:t>
            </w:r>
          </w:p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6669BE">
              <w:rPr>
                <w:sz w:val="28"/>
                <w:szCs w:val="28"/>
              </w:rPr>
              <w:t xml:space="preserve">б) количество вводимых ежегодно мест в образовательных учреждениях; </w:t>
            </w:r>
          </w:p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6669BE">
              <w:rPr>
                <w:sz w:val="28"/>
                <w:szCs w:val="28"/>
              </w:rPr>
              <w:t xml:space="preserve">в) количество отремонтированных зданий образовательных учреждений; </w:t>
            </w:r>
          </w:p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6669BE">
              <w:rPr>
                <w:sz w:val="28"/>
                <w:szCs w:val="28"/>
              </w:rPr>
              <w:t xml:space="preserve">г)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</w:t>
            </w:r>
          </w:p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6669BE">
              <w:rPr>
                <w:sz w:val="28"/>
                <w:szCs w:val="28"/>
              </w:rPr>
              <w:t>д</w:t>
            </w:r>
            <w:proofErr w:type="spellEnd"/>
            <w:r w:rsidRPr="006669BE">
              <w:rPr>
                <w:sz w:val="28"/>
                <w:szCs w:val="28"/>
              </w:rPr>
              <w:t xml:space="preserve">) количество </w:t>
            </w:r>
            <w:proofErr w:type="gramStart"/>
            <w:r w:rsidRPr="006669BE">
              <w:rPr>
                <w:sz w:val="28"/>
                <w:szCs w:val="28"/>
              </w:rPr>
              <w:t>введенных</w:t>
            </w:r>
            <w:proofErr w:type="gramEnd"/>
            <w:r w:rsidRPr="006669BE">
              <w:rPr>
                <w:sz w:val="28"/>
                <w:szCs w:val="28"/>
              </w:rPr>
              <w:t xml:space="preserve"> в действие ФАП; </w:t>
            </w:r>
          </w:p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</w:t>
            </w:r>
            <w:r w:rsidRPr="006669BE">
              <w:rPr>
                <w:sz w:val="28"/>
                <w:szCs w:val="28"/>
              </w:rPr>
              <w:t xml:space="preserve">количество отремонтированных объектов здравоохранения; </w:t>
            </w:r>
          </w:p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6669BE">
              <w:rPr>
                <w:sz w:val="28"/>
                <w:szCs w:val="28"/>
              </w:rPr>
              <w:t xml:space="preserve">) площадь введенных в действие плоскостных сооружений; </w:t>
            </w:r>
          </w:p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 w:rsidRPr="006669BE">
              <w:rPr>
                <w:sz w:val="28"/>
                <w:szCs w:val="28"/>
              </w:rPr>
              <w:t xml:space="preserve">) количество введенных в эксплуатацию спортивных объектов; </w:t>
            </w:r>
          </w:p>
          <w:p w:rsidR="005C4D89" w:rsidRPr="006669BE" w:rsidRDefault="005C4D89" w:rsidP="005C4D89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669BE">
              <w:rPr>
                <w:sz w:val="28"/>
                <w:szCs w:val="28"/>
              </w:rPr>
              <w:t xml:space="preserve">) количество отремонтированных </w:t>
            </w:r>
            <w:r>
              <w:rPr>
                <w:sz w:val="28"/>
                <w:szCs w:val="28"/>
              </w:rPr>
              <w:t>зданий культуры (библиотеки</w:t>
            </w:r>
            <w:r w:rsidRPr="006669BE">
              <w:rPr>
                <w:sz w:val="28"/>
                <w:szCs w:val="28"/>
              </w:rPr>
              <w:t>, ДК);</w:t>
            </w:r>
          </w:p>
          <w:p w:rsidR="00FD7DC1" w:rsidRDefault="00EB241C" w:rsidP="005C4D8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4D89">
              <w:rPr>
                <w:sz w:val="28"/>
                <w:szCs w:val="28"/>
              </w:rPr>
              <w:t>к</w:t>
            </w:r>
            <w:r w:rsidR="005C4D89" w:rsidRPr="006669BE">
              <w:rPr>
                <w:sz w:val="28"/>
                <w:szCs w:val="28"/>
              </w:rPr>
              <w:t>)  количество введенн</w:t>
            </w:r>
            <w:r w:rsidR="005C4D89">
              <w:rPr>
                <w:sz w:val="28"/>
                <w:szCs w:val="28"/>
              </w:rPr>
              <w:t>ых в действие объектов культуры</w:t>
            </w:r>
          </w:p>
        </w:tc>
      </w:tr>
      <w:tr w:rsidR="00FD7DC1" w:rsidTr="00F711F7">
        <w:trPr>
          <w:trHeight w:val="1537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1" w:rsidRPr="00EB241C" w:rsidRDefault="00EB241C" w:rsidP="00F7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41C">
              <w:rPr>
                <w:rFonts w:ascii="Times New Roman" w:hAnsi="Times New Roman"/>
                <w:sz w:val="28"/>
                <w:szCs w:val="28"/>
              </w:rPr>
              <w:t>2018-2025 годы</w:t>
            </w:r>
          </w:p>
          <w:p w:rsidR="00FD7DC1" w:rsidRDefault="00FD7DC1" w:rsidP="00F71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DC1" w:rsidTr="00F711F7">
        <w:trPr>
          <w:trHeight w:val="1281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361C07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2CD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07" w:rsidRPr="00203D44" w:rsidRDefault="00361C07" w:rsidP="00361C0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3D44">
              <w:rPr>
                <w:rFonts w:ascii="Times New Roman" w:hAnsi="Times New Roman"/>
                <w:sz w:val="28"/>
                <w:szCs w:val="28"/>
              </w:rPr>
              <w:t>2018- 00 тыс. рублей</w:t>
            </w:r>
          </w:p>
          <w:p w:rsidR="00361C07" w:rsidRPr="00203D44" w:rsidRDefault="00361C07" w:rsidP="00361C0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3D44">
              <w:rPr>
                <w:rFonts w:ascii="Times New Roman" w:hAnsi="Times New Roman"/>
                <w:sz w:val="28"/>
                <w:szCs w:val="28"/>
              </w:rPr>
              <w:t>2019- 00 тыс. рублей</w:t>
            </w:r>
          </w:p>
          <w:p w:rsidR="00361C07" w:rsidRDefault="00361C07" w:rsidP="00361C0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2020- 00 тыс. рублей</w:t>
            </w:r>
          </w:p>
          <w:p w:rsidR="00FD7DC1" w:rsidRDefault="00361C07" w:rsidP="00361C0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44">
              <w:rPr>
                <w:rFonts w:ascii="Times New Roman" w:hAnsi="Times New Roman"/>
                <w:sz w:val="28"/>
                <w:szCs w:val="28"/>
              </w:rPr>
              <w:t>2021-2025 – 00 тыс. рублей</w:t>
            </w:r>
          </w:p>
        </w:tc>
      </w:tr>
      <w:tr w:rsidR="00FD7DC1" w:rsidTr="00EB241C">
        <w:trPr>
          <w:trHeight w:val="157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Default="00FD7DC1" w:rsidP="00F71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FD7DC1" w:rsidRPr="00EB241C" w:rsidRDefault="00FD7DC1" w:rsidP="00EB2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C1" w:rsidRPr="00EB241C" w:rsidRDefault="00EB241C" w:rsidP="00F7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41C">
              <w:rPr>
                <w:rFonts w:ascii="Times New Roman" w:hAnsi="Times New Roman"/>
                <w:sz w:val="28"/>
                <w:szCs w:val="28"/>
              </w:rPr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AA5FD0" w:rsidRPr="006669BE" w:rsidRDefault="00AA5FD0" w:rsidP="00666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41C" w:rsidRDefault="00EB241C" w:rsidP="00EB241C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</w:t>
      </w:r>
    </w:p>
    <w:p w:rsidR="00B34C3F" w:rsidRPr="006669BE" w:rsidRDefault="00B34C3F" w:rsidP="00B34C3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E35A8" w:rsidRPr="006669BE" w:rsidRDefault="001A5AA9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 </w:t>
      </w:r>
      <w:r w:rsidR="00E21C0A" w:rsidRPr="006669BE">
        <w:rPr>
          <w:color w:val="000000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Pr="006669BE">
        <w:rPr>
          <w:color w:val="000000"/>
          <w:sz w:val="28"/>
          <w:szCs w:val="28"/>
        </w:rPr>
        <w:t xml:space="preserve">на территории </w:t>
      </w:r>
      <w:r w:rsidR="00AA5FD0">
        <w:rPr>
          <w:color w:val="000000"/>
          <w:sz w:val="28"/>
          <w:szCs w:val="28"/>
        </w:rPr>
        <w:t xml:space="preserve">Высоковского </w:t>
      </w:r>
      <w:r w:rsidR="00AA5FD0" w:rsidRPr="006669BE">
        <w:rPr>
          <w:color w:val="000000"/>
          <w:sz w:val="28"/>
          <w:szCs w:val="28"/>
        </w:rPr>
        <w:t>сельского поселения</w:t>
      </w:r>
      <w:r w:rsidR="00AA5FD0">
        <w:rPr>
          <w:color w:val="000000"/>
          <w:sz w:val="28"/>
          <w:szCs w:val="28"/>
        </w:rPr>
        <w:t xml:space="preserve"> Новодугинского района Смоленской области</w:t>
      </w:r>
      <w:r w:rsidR="00AA5FD0" w:rsidRPr="006669BE">
        <w:rPr>
          <w:color w:val="000000"/>
          <w:sz w:val="28"/>
          <w:szCs w:val="28"/>
        </w:rPr>
        <w:t xml:space="preserve"> </w:t>
      </w:r>
      <w:r w:rsidR="00E21C0A" w:rsidRPr="006669BE">
        <w:rPr>
          <w:color w:val="000000"/>
          <w:sz w:val="28"/>
          <w:szCs w:val="28"/>
        </w:rPr>
        <w:t>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E35A8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E35A8" w:rsidRPr="006669BE" w:rsidRDefault="001A5AA9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 </w:t>
      </w:r>
      <w:r w:rsidR="00E21C0A" w:rsidRPr="006669BE">
        <w:rPr>
          <w:color w:val="000000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AA5FD0">
        <w:rPr>
          <w:color w:val="000000"/>
          <w:sz w:val="28"/>
          <w:szCs w:val="28"/>
        </w:rPr>
        <w:t xml:space="preserve">Высоковского </w:t>
      </w:r>
      <w:r w:rsidR="00E21C0A" w:rsidRPr="006669BE">
        <w:rPr>
          <w:color w:val="000000"/>
          <w:sz w:val="28"/>
          <w:szCs w:val="28"/>
        </w:rPr>
        <w:t>сельского поселения</w:t>
      </w:r>
      <w:r w:rsidRPr="006669BE">
        <w:rPr>
          <w:color w:val="000000"/>
          <w:sz w:val="28"/>
          <w:szCs w:val="28"/>
        </w:rPr>
        <w:t xml:space="preserve"> </w:t>
      </w:r>
      <w:r w:rsidR="00E21C0A" w:rsidRPr="006669BE">
        <w:rPr>
          <w:color w:val="000000"/>
          <w:sz w:val="28"/>
          <w:szCs w:val="28"/>
        </w:rPr>
        <w:t>- доступные для потенциала территории, адекватные географическому, демографическому, экономическо</w:t>
      </w:r>
      <w:r w:rsidRPr="006669BE">
        <w:rPr>
          <w:color w:val="000000"/>
          <w:sz w:val="28"/>
          <w:szCs w:val="28"/>
        </w:rPr>
        <w:t xml:space="preserve">му, социокультурному потенциалу. </w:t>
      </w:r>
      <w:r w:rsidR="00E21C0A" w:rsidRPr="006669BE">
        <w:rPr>
          <w:color w:val="000000"/>
          <w:sz w:val="28"/>
          <w:szCs w:val="28"/>
        </w:rPr>
        <w:t>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</w:t>
      </w:r>
      <w:r w:rsidR="00AA5FD0">
        <w:rPr>
          <w:color w:val="000000"/>
          <w:sz w:val="28"/>
          <w:szCs w:val="28"/>
        </w:rPr>
        <w:t>стро стоящих социальных проблем</w:t>
      </w:r>
      <w:r w:rsidR="00E21C0A" w:rsidRPr="006669BE">
        <w:rPr>
          <w:color w:val="000000"/>
          <w:sz w:val="28"/>
          <w:szCs w:val="28"/>
        </w:rPr>
        <w:t>.</w:t>
      </w:r>
    </w:p>
    <w:p w:rsidR="00E21C0A" w:rsidRDefault="001A5AA9" w:rsidP="00EB24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 </w:t>
      </w:r>
      <w:r w:rsidR="00E21C0A" w:rsidRPr="006669BE">
        <w:rPr>
          <w:color w:val="000000"/>
          <w:sz w:val="28"/>
          <w:szCs w:val="28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Pr="006669BE">
        <w:rPr>
          <w:color w:val="000000"/>
          <w:sz w:val="28"/>
          <w:szCs w:val="28"/>
        </w:rPr>
        <w:t>,</w:t>
      </w:r>
      <w:r w:rsidR="00E21C0A" w:rsidRPr="006669BE">
        <w:rPr>
          <w:color w:val="000000"/>
          <w:sz w:val="28"/>
          <w:szCs w:val="28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EB241C" w:rsidRPr="006669BE" w:rsidRDefault="00EB241C" w:rsidP="00EB24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5FD0" w:rsidRPr="00AA5FD0" w:rsidRDefault="00E21C0A" w:rsidP="00AA5FD0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color w:val="000000"/>
          <w:sz w:val="28"/>
          <w:szCs w:val="28"/>
        </w:rPr>
        <w:t xml:space="preserve">Общая площадь </w:t>
      </w:r>
      <w:r w:rsidR="00AA5FD0" w:rsidRPr="00AA5FD0">
        <w:rPr>
          <w:rFonts w:ascii="Times New Roman" w:hAnsi="Times New Roman"/>
          <w:color w:val="000000"/>
          <w:sz w:val="28"/>
          <w:szCs w:val="28"/>
        </w:rPr>
        <w:t xml:space="preserve">Высоковского </w:t>
      </w:r>
      <w:r w:rsidRPr="00AA5FD0">
        <w:rPr>
          <w:rFonts w:ascii="Times New Roman" w:hAnsi="Times New Roman"/>
          <w:color w:val="000000"/>
          <w:sz w:val="28"/>
          <w:szCs w:val="28"/>
        </w:rPr>
        <w:t>сельского поселения составляет </w:t>
      </w:r>
      <w:r w:rsidR="00AA5FD0" w:rsidRPr="00AA5FD0">
        <w:rPr>
          <w:rFonts w:ascii="Times New Roman" w:hAnsi="Times New Roman"/>
          <w:sz w:val="28"/>
        </w:rPr>
        <w:t>249,8 квадратных километров</w:t>
      </w:r>
      <w:r w:rsidR="00781F26">
        <w:rPr>
          <w:rFonts w:ascii="Times New Roman" w:hAnsi="Times New Roman"/>
          <w:sz w:val="28"/>
        </w:rPr>
        <w:t xml:space="preserve"> (23104 га)</w:t>
      </w:r>
      <w:r w:rsidRPr="00AA5FD0">
        <w:rPr>
          <w:rFonts w:ascii="Times New Roman" w:hAnsi="Times New Roman"/>
          <w:color w:val="000000"/>
          <w:sz w:val="28"/>
          <w:szCs w:val="28"/>
        </w:rPr>
        <w:t xml:space="preserve">. Численность населения </w:t>
      </w:r>
      <w:r w:rsidR="00AA5FD0" w:rsidRPr="00AA5FD0">
        <w:rPr>
          <w:rFonts w:ascii="Times New Roman" w:hAnsi="Times New Roman"/>
          <w:color w:val="000000"/>
          <w:sz w:val="28"/>
          <w:szCs w:val="28"/>
        </w:rPr>
        <w:t>на 01.01.2017</w:t>
      </w:r>
      <w:r w:rsidR="006B54A1" w:rsidRPr="00AA5FD0">
        <w:rPr>
          <w:rFonts w:ascii="Times New Roman" w:hAnsi="Times New Roman"/>
          <w:color w:val="000000"/>
          <w:sz w:val="28"/>
          <w:szCs w:val="28"/>
        </w:rPr>
        <w:t xml:space="preserve"> года соста</w:t>
      </w:r>
      <w:r w:rsidR="00B542C2" w:rsidRPr="00AA5FD0">
        <w:rPr>
          <w:rFonts w:ascii="Times New Roman" w:hAnsi="Times New Roman"/>
          <w:color w:val="000000"/>
          <w:sz w:val="28"/>
          <w:szCs w:val="28"/>
        </w:rPr>
        <w:t>вила  </w:t>
      </w:r>
      <w:r w:rsidR="00AA5FD0" w:rsidRPr="00AA5FD0">
        <w:rPr>
          <w:rFonts w:ascii="Times New Roman" w:hAnsi="Times New Roman"/>
          <w:color w:val="000000"/>
          <w:sz w:val="28"/>
          <w:szCs w:val="28"/>
        </w:rPr>
        <w:t xml:space="preserve">1180 </w:t>
      </w:r>
      <w:r w:rsidRPr="00AA5FD0">
        <w:rPr>
          <w:rFonts w:ascii="Times New Roman" w:hAnsi="Times New Roman"/>
          <w:color w:val="000000"/>
          <w:sz w:val="28"/>
          <w:szCs w:val="28"/>
        </w:rPr>
        <w:t>человек.</w:t>
      </w:r>
      <w:r w:rsidR="00AA5FD0" w:rsidRPr="00AA5FD0">
        <w:rPr>
          <w:sz w:val="28"/>
        </w:rPr>
        <w:t xml:space="preserve"> </w:t>
      </w:r>
      <w:r w:rsidR="00AA5FD0" w:rsidRPr="00AA5FD0">
        <w:rPr>
          <w:rFonts w:ascii="Times New Roman" w:hAnsi="Times New Roman"/>
          <w:sz w:val="28"/>
        </w:rPr>
        <w:t xml:space="preserve">В состав территории </w:t>
      </w:r>
      <w:r w:rsidR="00AA5FD0" w:rsidRPr="00AA5FD0">
        <w:rPr>
          <w:rFonts w:ascii="Times New Roman" w:hAnsi="Times New Roman"/>
          <w:bCs/>
          <w:sz w:val="28"/>
        </w:rPr>
        <w:t>сельского поселения</w:t>
      </w:r>
      <w:r w:rsidR="00AA5FD0" w:rsidRPr="00AA5FD0">
        <w:rPr>
          <w:rFonts w:ascii="Times New Roman" w:hAnsi="Times New Roman"/>
          <w:sz w:val="28"/>
        </w:rPr>
        <w:t xml:space="preserve"> входят следующие населенные пункты:</w:t>
      </w:r>
    </w:p>
    <w:p w:rsidR="00AA5FD0" w:rsidRPr="00AA5FD0" w:rsidRDefault="00AA5FD0" w:rsidP="00AA5FD0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село Высокое;</w:t>
      </w:r>
    </w:p>
    <w:p w:rsidR="00AA5FD0" w:rsidRPr="00AA5FD0" w:rsidRDefault="00AA5FD0" w:rsidP="00AA5FD0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поселок Дом отдыха </w:t>
      </w:r>
      <w:proofErr w:type="gramStart"/>
      <w:r w:rsidRPr="00AA5FD0">
        <w:rPr>
          <w:rFonts w:ascii="Times New Roman" w:hAnsi="Times New Roman"/>
          <w:sz w:val="28"/>
        </w:rPr>
        <w:t>Александрино</w:t>
      </w:r>
      <w:proofErr w:type="gram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станция </w:t>
      </w:r>
      <w:proofErr w:type="gramStart"/>
      <w:r w:rsidRPr="00AA5FD0">
        <w:rPr>
          <w:rFonts w:ascii="Times New Roman" w:hAnsi="Times New Roman"/>
          <w:sz w:val="28"/>
        </w:rPr>
        <w:t>Александрино</w:t>
      </w:r>
      <w:proofErr w:type="gram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lastRenderedPageBreak/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Бубново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Бунаково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Васютники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деревня Горки;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Гришково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Екатеринки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Ершинино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деревня Ершово;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деревня Замошье;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Калыгино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Коптево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Коротнево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Ключеиха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деревня Кулешовка;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Курцево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Марково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деревня Мельниково;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Михалевка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Мозжерово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Морхачево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Мысово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Насоново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деревня Никольское;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Попляскино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gramStart"/>
      <w:r w:rsidRPr="00AA5FD0">
        <w:rPr>
          <w:rFonts w:ascii="Times New Roman" w:hAnsi="Times New Roman"/>
          <w:sz w:val="28"/>
        </w:rPr>
        <w:t>Родино</w:t>
      </w:r>
      <w:proofErr w:type="gram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деревня Санники;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Севальниха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lastRenderedPageBreak/>
        <w:t>- деревня Сычево;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>- деревня Торбеево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Федьково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Чаусово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AA5FD0" w:rsidRPr="00AA5FD0" w:rsidRDefault="00AA5FD0" w:rsidP="00AA5FD0">
      <w:pPr>
        <w:spacing w:line="240" w:lineRule="auto"/>
        <w:ind w:left="720"/>
        <w:jc w:val="both"/>
        <w:rPr>
          <w:rFonts w:ascii="Times New Roman" w:hAnsi="Times New Roman"/>
          <w:sz w:val="28"/>
        </w:rPr>
      </w:pPr>
      <w:r w:rsidRPr="00AA5FD0">
        <w:rPr>
          <w:rFonts w:ascii="Times New Roman" w:hAnsi="Times New Roman"/>
          <w:sz w:val="28"/>
        </w:rPr>
        <w:t xml:space="preserve">- деревня </w:t>
      </w:r>
      <w:proofErr w:type="spellStart"/>
      <w:r w:rsidRPr="00AA5FD0">
        <w:rPr>
          <w:rFonts w:ascii="Times New Roman" w:hAnsi="Times New Roman"/>
          <w:sz w:val="28"/>
        </w:rPr>
        <w:t>Шаулино</w:t>
      </w:r>
      <w:proofErr w:type="spellEnd"/>
      <w:r w:rsidRPr="00AA5FD0">
        <w:rPr>
          <w:rFonts w:ascii="Times New Roman" w:hAnsi="Times New Roman"/>
          <w:sz w:val="28"/>
        </w:rPr>
        <w:t>;</w:t>
      </w:r>
    </w:p>
    <w:p w:rsidR="006B54A1" w:rsidRPr="00AA5FD0" w:rsidRDefault="00AA5FD0" w:rsidP="00AA5FD0">
      <w:pPr>
        <w:pStyle w:val="a7"/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AA5FD0">
        <w:rPr>
          <w:sz w:val="28"/>
        </w:rPr>
        <w:t xml:space="preserve">- </w:t>
      </w:r>
      <w:r w:rsidRPr="00AA5FD0">
        <w:rPr>
          <w:b w:val="0"/>
          <w:sz w:val="28"/>
        </w:rPr>
        <w:t xml:space="preserve">деревня </w:t>
      </w:r>
      <w:proofErr w:type="spellStart"/>
      <w:r w:rsidRPr="00AA5FD0">
        <w:rPr>
          <w:b w:val="0"/>
          <w:sz w:val="28"/>
        </w:rPr>
        <w:t>Щеголево</w:t>
      </w:r>
      <w:proofErr w:type="spellEnd"/>
      <w:r w:rsidRPr="00AA5FD0">
        <w:rPr>
          <w:b w:val="0"/>
          <w:sz w:val="28"/>
        </w:rPr>
        <w:t>.</w:t>
      </w:r>
    </w:p>
    <w:p w:rsidR="004A01A7" w:rsidRPr="006669BE" w:rsidRDefault="004A01A7" w:rsidP="006669BE">
      <w:pPr>
        <w:pStyle w:val="a7"/>
        <w:suppressAutoHyphens/>
        <w:ind w:firstLine="708"/>
        <w:jc w:val="both"/>
        <w:rPr>
          <w:sz w:val="28"/>
          <w:szCs w:val="28"/>
        </w:rPr>
      </w:pPr>
    </w:p>
    <w:p w:rsidR="00E60B28" w:rsidRPr="000E540D" w:rsidRDefault="00E21C0A" w:rsidP="000E540D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 xml:space="preserve">Наличие земельных ресурсов  </w:t>
      </w:r>
      <w:r w:rsidR="00AA5FD0">
        <w:rPr>
          <w:b/>
          <w:bCs/>
          <w:color w:val="000000"/>
          <w:sz w:val="28"/>
          <w:szCs w:val="28"/>
        </w:rPr>
        <w:t xml:space="preserve">Высоковского </w:t>
      </w:r>
      <w:r w:rsidRPr="006669BE">
        <w:rPr>
          <w:b/>
          <w:bCs/>
          <w:color w:val="000000"/>
          <w:sz w:val="28"/>
          <w:szCs w:val="28"/>
        </w:rPr>
        <w:t>сельс</w:t>
      </w:r>
      <w:r w:rsidR="000D457F" w:rsidRPr="006669BE">
        <w:rPr>
          <w:b/>
          <w:bCs/>
          <w:color w:val="000000"/>
          <w:sz w:val="28"/>
          <w:szCs w:val="28"/>
        </w:rPr>
        <w:t>кого поселения</w:t>
      </w:r>
    </w:p>
    <w:p w:rsidR="00210A78" w:rsidRPr="006669BE" w:rsidRDefault="00E21C0A" w:rsidP="006669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5830"/>
        <w:gridCol w:w="1203"/>
        <w:gridCol w:w="750"/>
        <w:gridCol w:w="1203"/>
        <w:gridCol w:w="840"/>
      </w:tblGrid>
      <w:tr w:rsidR="00210A78" w:rsidRPr="005F5E28" w:rsidTr="009C1EBA">
        <w:trPr>
          <w:trHeight w:val="847"/>
        </w:trPr>
        <w:tc>
          <w:tcPr>
            <w:tcW w:w="286" w:type="pct"/>
            <w:vMerge w:val="restart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</w:p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97" w:type="pct"/>
            <w:vMerge w:val="restart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(наименование зон)</w:t>
            </w:r>
          </w:p>
        </w:tc>
        <w:tc>
          <w:tcPr>
            <w:tcW w:w="937" w:type="pct"/>
            <w:gridSpan w:val="2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Новодугинский МР</w:t>
            </w:r>
          </w:p>
        </w:tc>
        <w:tc>
          <w:tcPr>
            <w:tcW w:w="980" w:type="pct"/>
            <w:gridSpan w:val="2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 xml:space="preserve">Высоковское </w:t>
            </w:r>
          </w:p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</w:tc>
      </w:tr>
      <w:tr w:rsidR="00210A78" w:rsidRPr="005F5E28" w:rsidTr="009C1EBA">
        <w:trPr>
          <w:trHeight w:val="847"/>
        </w:trPr>
        <w:tc>
          <w:tcPr>
            <w:tcW w:w="286" w:type="pct"/>
            <w:vMerge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pct"/>
            <w:vMerge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10A78" w:rsidRPr="00210A78" w:rsidRDefault="00210A78" w:rsidP="00210A78">
            <w:pPr>
              <w:spacing w:line="288" w:lineRule="auto"/>
              <w:ind w:left="-109" w:righ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площадь,</w:t>
            </w:r>
          </w:p>
          <w:p w:rsidR="00210A78" w:rsidRPr="00210A78" w:rsidRDefault="00210A78" w:rsidP="00210A78">
            <w:pPr>
              <w:spacing w:line="288" w:lineRule="auto"/>
              <w:ind w:left="-109" w:righ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360" w:type="pct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77" w:type="pct"/>
            <w:vAlign w:val="center"/>
          </w:tcPr>
          <w:p w:rsidR="00210A78" w:rsidRPr="00210A78" w:rsidRDefault="00210A78" w:rsidP="00210A78">
            <w:pPr>
              <w:spacing w:line="288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площадь,</w:t>
            </w:r>
          </w:p>
          <w:p w:rsidR="00210A78" w:rsidRPr="00210A78" w:rsidRDefault="00210A78" w:rsidP="00210A78">
            <w:pPr>
              <w:spacing w:line="288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403" w:type="pct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10A78" w:rsidRPr="005F5E28" w:rsidTr="009C1EBA">
        <w:trPr>
          <w:trHeight w:val="262"/>
        </w:trPr>
        <w:tc>
          <w:tcPr>
            <w:tcW w:w="286" w:type="pct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pct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pct"/>
            <w:vAlign w:val="center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10A78" w:rsidRPr="005F5E28" w:rsidTr="009C1EBA">
        <w:trPr>
          <w:trHeight w:val="709"/>
        </w:trPr>
        <w:tc>
          <w:tcPr>
            <w:tcW w:w="286" w:type="pct"/>
            <w:tcBorders>
              <w:bottom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97" w:type="pct"/>
            <w:tcBorders>
              <w:bottom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сельскохозяйственного  назначения</w:t>
            </w:r>
          </w:p>
          <w:p w:rsidR="00210A78" w:rsidRP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населенных пунктов</w:t>
            </w:r>
          </w:p>
          <w:p w:rsidR="00210A78" w:rsidRP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промышленности, инженерно-транспортной инфраструктуры и специального назначения, в том числе:</w:t>
            </w:r>
          </w:p>
          <w:p w:rsid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промышленности</w:t>
            </w:r>
          </w:p>
          <w:p w:rsidR="00210A78" w:rsidRP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инженерно-транспортной инфраструктуры</w:t>
            </w:r>
          </w:p>
          <w:p w:rsidR="00210A78" w:rsidRP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специального назначения</w:t>
            </w:r>
          </w:p>
          <w:p w:rsidR="00210A78" w:rsidRP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особо охраняемых территорий и объектов</w:t>
            </w:r>
          </w:p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лесного фонда</w:t>
            </w:r>
          </w:p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водного фонда</w:t>
            </w:r>
          </w:p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Земли запаса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90 342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6 040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1 458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821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51 612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ab/>
              <w:t>42 601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47,0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26,8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16 223,66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1 247,00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688,40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688,40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5 676,34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98,17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1 046,43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64,9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210A78" w:rsidRPr="005F5E28" w:rsidTr="009C1EBA">
        <w:trPr>
          <w:trHeight w:val="282"/>
        </w:trPr>
        <w:tc>
          <w:tcPr>
            <w:tcW w:w="286" w:type="pct"/>
            <w:tcBorders>
              <w:top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797" w:type="pct"/>
            <w:tcBorders>
              <w:top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Общая площадь (в границах СП)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192 204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24 980,00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210A78" w:rsidRPr="00896200" w:rsidTr="009C1EBA">
        <w:trPr>
          <w:trHeight w:val="401"/>
        </w:trPr>
        <w:tc>
          <w:tcPr>
            <w:tcW w:w="286" w:type="pct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797" w:type="pct"/>
          </w:tcPr>
          <w:p w:rsidR="00210A78" w:rsidRPr="00210A78" w:rsidRDefault="00210A78" w:rsidP="00210A78">
            <w:pPr>
              <w:spacing w:line="288" w:lineRule="auto"/>
              <w:ind w:right="-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Из всех земель: земли природоохранного назначения</w:t>
            </w:r>
          </w:p>
        </w:tc>
        <w:tc>
          <w:tcPr>
            <w:tcW w:w="577" w:type="pct"/>
          </w:tcPr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60" w:type="pct"/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577" w:type="pct"/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03" w:type="pct"/>
          </w:tcPr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A78" w:rsidRPr="00210A78" w:rsidRDefault="00210A78" w:rsidP="00210A78">
            <w:pPr>
              <w:spacing w:line="288" w:lineRule="auto"/>
              <w:ind w:lef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</w:tbl>
    <w:p w:rsidR="000D457F" w:rsidRPr="006669BE" w:rsidRDefault="000D457F" w:rsidP="006669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1C0A" w:rsidRDefault="00E21C0A" w:rsidP="00210A78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А</w:t>
      </w:r>
      <w:r w:rsidR="00FB701C" w:rsidRPr="006669BE">
        <w:rPr>
          <w:b/>
          <w:bCs/>
          <w:color w:val="000000"/>
          <w:sz w:val="28"/>
          <w:szCs w:val="28"/>
        </w:rPr>
        <w:t>дминистративное деление</w:t>
      </w:r>
    </w:p>
    <w:p w:rsidR="00210A78" w:rsidRPr="006669BE" w:rsidRDefault="00210A78" w:rsidP="006669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10A78" w:rsidRPr="00B37448" w:rsidRDefault="00210A78" w:rsidP="00B374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Высоковское </w:t>
      </w:r>
      <w:r w:rsidR="00781F26">
        <w:rPr>
          <w:color w:val="000000"/>
          <w:sz w:val="28"/>
          <w:szCs w:val="28"/>
        </w:rPr>
        <w:t>с</w:t>
      </w:r>
      <w:r w:rsidR="00E21C0A" w:rsidRPr="006669BE">
        <w:rPr>
          <w:color w:val="000000"/>
          <w:sz w:val="28"/>
          <w:szCs w:val="28"/>
        </w:rPr>
        <w:t xml:space="preserve">ельское поселение </w:t>
      </w:r>
      <w:r w:rsidR="00E60B28" w:rsidRPr="006669BE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36</w:t>
      </w:r>
      <w:r w:rsidR="00E21C0A" w:rsidRPr="006669BE">
        <w:rPr>
          <w:color w:val="000000"/>
          <w:sz w:val="28"/>
          <w:szCs w:val="28"/>
        </w:rPr>
        <w:t xml:space="preserve"> населенных пункт</w:t>
      </w:r>
      <w:r w:rsidR="00E60B28" w:rsidRPr="006669BE">
        <w:rPr>
          <w:color w:val="000000"/>
          <w:sz w:val="28"/>
          <w:szCs w:val="28"/>
        </w:rPr>
        <w:t>ов</w:t>
      </w:r>
      <w:r w:rsidR="00E21C0A" w:rsidRPr="006669BE">
        <w:rPr>
          <w:color w:val="000000"/>
          <w:sz w:val="28"/>
          <w:szCs w:val="28"/>
        </w:rPr>
        <w:t>, с администрат</w:t>
      </w:r>
      <w:r w:rsidR="00D45E81" w:rsidRPr="006669BE">
        <w:rPr>
          <w:color w:val="000000"/>
          <w:sz w:val="28"/>
          <w:szCs w:val="28"/>
        </w:rPr>
        <w:t xml:space="preserve">ивным центром </w:t>
      </w:r>
      <w:proofErr w:type="gramStart"/>
      <w:r w:rsidR="00D45E81" w:rsidRPr="006669BE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Высокое</w:t>
      </w:r>
      <w:r w:rsidR="00E21C0A" w:rsidRPr="006669BE">
        <w:rPr>
          <w:color w:val="000000"/>
          <w:sz w:val="28"/>
          <w:szCs w:val="28"/>
        </w:rPr>
        <w:t>.</w:t>
      </w:r>
    </w:p>
    <w:p w:rsidR="00E21C0A" w:rsidRPr="006669BE" w:rsidRDefault="00E21C0A" w:rsidP="00210A7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3233"/>
        <w:gridCol w:w="1529"/>
        <w:gridCol w:w="1553"/>
        <w:gridCol w:w="1893"/>
      </w:tblGrid>
      <w:tr w:rsidR="00200BE8" w:rsidRPr="00EA4099" w:rsidTr="00200BE8">
        <w:trPr>
          <w:trHeight w:val="323"/>
        </w:trPr>
        <w:tc>
          <w:tcPr>
            <w:tcW w:w="1303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233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29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Численность, чел.</w:t>
            </w:r>
          </w:p>
        </w:tc>
        <w:tc>
          <w:tcPr>
            <w:tcW w:w="1553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% от общей численности</w:t>
            </w:r>
          </w:p>
        </w:tc>
        <w:tc>
          <w:tcPr>
            <w:tcW w:w="1893" w:type="dxa"/>
          </w:tcPr>
          <w:p w:rsidR="00FE3491" w:rsidRPr="00FE3491" w:rsidRDefault="00FE3491" w:rsidP="00B812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491">
              <w:rPr>
                <w:rFonts w:ascii="Times New Roman" w:hAnsi="Times New Roman"/>
                <w:b/>
              </w:rPr>
              <w:t xml:space="preserve">Расстояние от населенного пункта до </w:t>
            </w:r>
            <w:r w:rsidR="00B81256">
              <w:rPr>
                <w:rFonts w:ascii="Times New Roman" w:hAnsi="Times New Roman"/>
                <w:b/>
              </w:rPr>
              <w:t xml:space="preserve">административного </w:t>
            </w:r>
            <w:r w:rsidRPr="00FE3491">
              <w:rPr>
                <w:rFonts w:ascii="Times New Roman" w:hAnsi="Times New Roman"/>
                <w:b/>
              </w:rPr>
              <w:t>центра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0BE8" w:rsidRPr="00E81C1D" w:rsidTr="00200BE8">
        <w:trPr>
          <w:trHeight w:val="409"/>
        </w:trPr>
        <w:tc>
          <w:tcPr>
            <w:tcW w:w="1303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FE3491" w:rsidRPr="00210A78" w:rsidRDefault="00FE3491" w:rsidP="00210A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0BE8" w:rsidRPr="00C07B6F" w:rsidTr="00200BE8">
        <w:trPr>
          <w:trHeight w:val="323"/>
        </w:trPr>
        <w:tc>
          <w:tcPr>
            <w:tcW w:w="1303" w:type="dxa"/>
          </w:tcPr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село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станция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деревня 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  <w:tc>
          <w:tcPr>
            <w:tcW w:w="3233" w:type="dxa"/>
          </w:tcPr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Высокое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 xml:space="preserve">дома отдыха </w:t>
            </w:r>
            <w:proofErr w:type="gramStart"/>
            <w:r w:rsidRPr="00210A78">
              <w:rPr>
                <w:rFonts w:ascii="Times New Roman" w:hAnsi="Times New Roman"/>
                <w:sz w:val="24"/>
                <w:szCs w:val="24"/>
              </w:rPr>
              <w:t>Александрино</w:t>
            </w:r>
            <w:proofErr w:type="gram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Александрино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Бубново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Бунаково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Васютники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Горки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Гришково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Екатеринки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Ершинино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Ершово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Замошье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Калыгино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Ключеиха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Коптево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Коротнево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Курцево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Кулешевка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lastRenderedPageBreak/>
              <w:t>Марково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Мельниково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Михалевка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Мозжерово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Морхачево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Мысово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Насоново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Попляскино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Родино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Санники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Севальниха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Сычево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Торбеево</w:t>
            </w:r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Федьково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Чаусово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Шаулино</w:t>
            </w:r>
            <w:proofErr w:type="spellEnd"/>
          </w:p>
          <w:p w:rsidR="00FE3491" w:rsidRPr="00210A78" w:rsidRDefault="00FE3491" w:rsidP="000D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A78">
              <w:rPr>
                <w:rFonts w:ascii="Times New Roman" w:hAnsi="Times New Roman"/>
                <w:sz w:val="24"/>
                <w:szCs w:val="24"/>
              </w:rPr>
              <w:t>Щеголево</w:t>
            </w:r>
            <w:proofErr w:type="spellEnd"/>
          </w:p>
        </w:tc>
        <w:tc>
          <w:tcPr>
            <w:tcW w:w="1529" w:type="dxa"/>
          </w:tcPr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426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  <w:p w:rsidR="00200BE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0A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3491" w:rsidRPr="00210A78" w:rsidRDefault="000F6832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3491" w:rsidRPr="00210A78" w:rsidRDefault="005D6E2D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3491" w:rsidRPr="00210A78" w:rsidRDefault="005D6E2D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3491" w:rsidRPr="00210A78" w:rsidRDefault="005D6E2D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7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E3491" w:rsidRPr="00210A78" w:rsidRDefault="00FE3491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491" w:rsidRPr="00210A78" w:rsidRDefault="005D6E2D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3491" w:rsidRPr="00210A78" w:rsidRDefault="005D6E2D" w:rsidP="000D17EC">
            <w:pPr>
              <w:spacing w:line="240" w:lineRule="auto"/>
              <w:ind w:right="6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</w:tcPr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36,1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  <w:p w:rsidR="00200BE8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0,59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0,08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0,51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0,21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lastRenderedPageBreak/>
              <w:t>0,17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0,34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0,08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0,42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0,85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0,08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0,93</w:t>
            </w:r>
          </w:p>
          <w:p w:rsidR="00FE3491" w:rsidRPr="00B81256" w:rsidRDefault="000F6832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2,54</w:t>
            </w:r>
          </w:p>
          <w:p w:rsidR="00FE3491" w:rsidRPr="00B81256" w:rsidRDefault="005D6E2D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  <w:p w:rsidR="00FE3491" w:rsidRPr="00B81256" w:rsidRDefault="005D6E2D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E3491" w:rsidRPr="00B81256" w:rsidRDefault="005D6E2D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3491" w:rsidRPr="00B81256" w:rsidRDefault="00FE3491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256">
              <w:rPr>
                <w:rFonts w:ascii="Times New Roman" w:hAnsi="Times New Roman"/>
                <w:sz w:val="24"/>
                <w:szCs w:val="24"/>
              </w:rPr>
              <w:t>0,08</w:t>
            </w:r>
          </w:p>
          <w:p w:rsidR="00FE3491" w:rsidRPr="00B81256" w:rsidRDefault="005D6E2D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  <w:p w:rsidR="00FE3491" w:rsidRPr="00B81256" w:rsidRDefault="005D6E2D" w:rsidP="000D17EC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893" w:type="dxa"/>
          </w:tcPr>
          <w:p w:rsidR="00B81256" w:rsidRDefault="00B81256" w:rsidP="000D17EC">
            <w:pPr>
              <w:pStyle w:val="af8"/>
              <w:spacing w:before="0" w:after="0"/>
              <w:jc w:val="center"/>
            </w:pPr>
            <w:r w:rsidRPr="00B81256">
              <w:lastRenderedPageBreak/>
              <w:t>0</w:t>
            </w:r>
          </w:p>
          <w:p w:rsidR="000D17EC" w:rsidRDefault="000D17EC" w:rsidP="000D17EC">
            <w:pPr>
              <w:pStyle w:val="af9"/>
              <w:spacing w:line="240" w:lineRule="auto"/>
              <w:jc w:val="center"/>
              <w:rPr>
                <w:lang w:eastAsia="ar-SA"/>
              </w:rPr>
            </w:pPr>
          </w:p>
          <w:p w:rsidR="000F6832" w:rsidRDefault="00D80C35" w:rsidP="000D17EC">
            <w:pPr>
              <w:pStyle w:val="af9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D80C35" w:rsidRPr="000F6832" w:rsidRDefault="00D80C35" w:rsidP="000D17EC">
            <w:pPr>
              <w:pStyle w:val="af9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  <w:p w:rsidR="00B81256" w:rsidRDefault="000D17EC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  <w:p w:rsidR="000D17EC" w:rsidRDefault="00B822A2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  <w:p w:rsidR="00B81256" w:rsidRDefault="00B822A2" w:rsidP="00B822A2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81256">
              <w:rPr>
                <w:rFonts w:ascii="Times New Roman" w:hAnsi="Times New Roman"/>
                <w:lang w:eastAsia="ar-SA"/>
              </w:rPr>
              <w:t>11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  <w:p w:rsidR="00B81256" w:rsidRDefault="00B81256" w:rsidP="00B822A2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  <w:p w:rsidR="00200BE8" w:rsidRDefault="00B822A2" w:rsidP="00B822A2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  <w:p w:rsidR="00B822A2" w:rsidRDefault="00B822A2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  <w:p w:rsidR="00B81256" w:rsidRDefault="00B81256" w:rsidP="00B822A2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  <w:p w:rsidR="00B81256" w:rsidRDefault="00B822A2" w:rsidP="00B822A2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3,5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3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  <w:p w:rsidR="00B81256" w:rsidRDefault="00B663A7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  <w:p w:rsidR="00B663A7" w:rsidRDefault="00B663A7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  <w:p w:rsidR="00200BE8" w:rsidRDefault="00B663A7" w:rsidP="00B663A7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  <w:p w:rsidR="00B81256" w:rsidRDefault="00B81256" w:rsidP="00B663A7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  <w:p w:rsidR="00B663A7" w:rsidRDefault="00B663A7" w:rsidP="00B663A7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  <w:p w:rsidR="00B663A7" w:rsidRDefault="00B663A7" w:rsidP="00B663A7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</w:t>
            </w:r>
          </w:p>
          <w:p w:rsidR="00B663A7" w:rsidRDefault="00B663A7" w:rsidP="00B663A7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B663A7" w:rsidRDefault="00B663A7" w:rsidP="00B663A7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  <w:p w:rsidR="00B81256" w:rsidRDefault="00B663A7" w:rsidP="00B663A7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  <w:p w:rsidR="00B81256" w:rsidRDefault="00B81256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  <w:p w:rsidR="00B663A7" w:rsidRDefault="00B663A7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  <w:p w:rsidR="00B663A7" w:rsidRPr="00B81256" w:rsidRDefault="00B663A7" w:rsidP="000D17EC">
            <w:pPr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200BE8" w:rsidRPr="00EA4099" w:rsidTr="00200BE8">
        <w:trPr>
          <w:trHeight w:val="401"/>
        </w:trPr>
        <w:tc>
          <w:tcPr>
            <w:tcW w:w="1303" w:type="dxa"/>
          </w:tcPr>
          <w:p w:rsidR="00FE3491" w:rsidRPr="00210A78" w:rsidRDefault="00FE3491" w:rsidP="00B812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FE3491" w:rsidRPr="00210A78" w:rsidRDefault="00FE3491" w:rsidP="00B812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36 населенных пунктов</w:t>
            </w:r>
          </w:p>
        </w:tc>
        <w:tc>
          <w:tcPr>
            <w:tcW w:w="1529" w:type="dxa"/>
          </w:tcPr>
          <w:p w:rsidR="00FE3491" w:rsidRPr="00210A78" w:rsidRDefault="00FE3491" w:rsidP="00B81256">
            <w:pPr>
              <w:spacing w:line="240" w:lineRule="auto"/>
              <w:ind w:right="64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1 180</w:t>
            </w:r>
          </w:p>
        </w:tc>
        <w:tc>
          <w:tcPr>
            <w:tcW w:w="1553" w:type="dxa"/>
          </w:tcPr>
          <w:p w:rsidR="00FE3491" w:rsidRPr="00210A78" w:rsidRDefault="00FE3491" w:rsidP="00B81256">
            <w:pPr>
              <w:tabs>
                <w:tab w:val="left" w:pos="1508"/>
              </w:tabs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0A78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893" w:type="dxa"/>
          </w:tcPr>
          <w:p w:rsidR="00FE3491" w:rsidRPr="00072AEC" w:rsidRDefault="00B663A7" w:rsidP="00B663A7">
            <w:pPr>
              <w:pStyle w:val="af8"/>
              <w:spacing w:before="0" w:after="0"/>
              <w:jc w:val="center"/>
            </w:pPr>
            <w:r>
              <w:t>-</w:t>
            </w:r>
          </w:p>
        </w:tc>
      </w:tr>
    </w:tbl>
    <w:p w:rsidR="00B81AF3" w:rsidRPr="006669BE" w:rsidRDefault="00B81AF3" w:rsidP="006669BE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21C0A" w:rsidRDefault="00E21C0A" w:rsidP="00210A78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Д</w:t>
      </w:r>
      <w:r w:rsidR="00FB701C" w:rsidRPr="006669BE">
        <w:rPr>
          <w:b/>
          <w:bCs/>
          <w:color w:val="000000"/>
          <w:sz w:val="28"/>
          <w:szCs w:val="28"/>
        </w:rPr>
        <w:t>емографическая ситуация</w:t>
      </w:r>
    </w:p>
    <w:p w:rsidR="00210A78" w:rsidRPr="006669BE" w:rsidRDefault="00210A78" w:rsidP="00210A7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4706D" w:rsidRPr="00805B57" w:rsidRDefault="00E21C0A" w:rsidP="006669B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Общая  численн</w:t>
      </w:r>
      <w:r w:rsidR="0084706D" w:rsidRPr="006669BE">
        <w:rPr>
          <w:color w:val="000000"/>
          <w:sz w:val="28"/>
          <w:szCs w:val="28"/>
        </w:rPr>
        <w:t>ость  населения</w:t>
      </w:r>
      <w:r w:rsidRPr="006669BE">
        <w:rPr>
          <w:color w:val="000000"/>
          <w:sz w:val="28"/>
          <w:szCs w:val="28"/>
        </w:rPr>
        <w:t xml:space="preserve"> </w:t>
      </w:r>
      <w:r w:rsidR="00805B57">
        <w:rPr>
          <w:color w:val="000000"/>
          <w:sz w:val="28"/>
          <w:szCs w:val="28"/>
        </w:rPr>
        <w:t xml:space="preserve">Высоковского </w:t>
      </w:r>
      <w:r w:rsidRPr="006669BE">
        <w:rPr>
          <w:color w:val="000000"/>
          <w:sz w:val="28"/>
          <w:szCs w:val="28"/>
        </w:rPr>
        <w:t xml:space="preserve">сельского поселения </w:t>
      </w:r>
      <w:r w:rsidR="00805B57">
        <w:rPr>
          <w:color w:val="000000"/>
          <w:sz w:val="28"/>
          <w:szCs w:val="28"/>
        </w:rPr>
        <w:t xml:space="preserve">на </w:t>
      </w:r>
      <w:r w:rsidR="00781F26">
        <w:rPr>
          <w:color w:val="000000"/>
          <w:sz w:val="28"/>
          <w:szCs w:val="28"/>
        </w:rPr>
        <w:t>01.01.2017 года  составила 1180</w:t>
      </w:r>
      <w:r w:rsidR="00805B57">
        <w:rPr>
          <w:color w:val="000000"/>
          <w:sz w:val="28"/>
          <w:szCs w:val="28"/>
        </w:rPr>
        <w:t xml:space="preserve"> </w:t>
      </w:r>
      <w:r w:rsidR="0084706D" w:rsidRPr="006669BE">
        <w:rPr>
          <w:color w:val="000000"/>
          <w:sz w:val="28"/>
          <w:szCs w:val="28"/>
        </w:rPr>
        <w:t>человек</w:t>
      </w:r>
      <w:r w:rsidRPr="006669BE">
        <w:rPr>
          <w:color w:val="000000"/>
          <w:sz w:val="28"/>
          <w:szCs w:val="28"/>
        </w:rPr>
        <w:t>.</w:t>
      </w:r>
    </w:p>
    <w:p w:rsidR="00B37448" w:rsidRPr="00B37448" w:rsidRDefault="00E21C0A" w:rsidP="006669BE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669BE">
        <w:rPr>
          <w:bCs/>
          <w:color w:val="000000"/>
          <w:sz w:val="28"/>
          <w:szCs w:val="28"/>
        </w:rPr>
        <w:t>Данные о возрастн</w:t>
      </w:r>
      <w:r w:rsidR="00805B57">
        <w:rPr>
          <w:bCs/>
          <w:color w:val="000000"/>
          <w:sz w:val="28"/>
          <w:szCs w:val="28"/>
        </w:rPr>
        <w:t>ой структуре населения на 01.01.2017</w:t>
      </w:r>
      <w:r w:rsidRPr="006669BE">
        <w:rPr>
          <w:bCs/>
          <w:color w:val="000000"/>
          <w:sz w:val="28"/>
          <w:szCs w:val="28"/>
        </w:rPr>
        <w:t>г.</w:t>
      </w:r>
    </w:p>
    <w:p w:rsidR="00E21C0A" w:rsidRPr="006669BE" w:rsidRDefault="0018038E" w:rsidP="006669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1596"/>
        <w:gridCol w:w="1523"/>
        <w:gridCol w:w="2253"/>
        <w:gridCol w:w="1692"/>
      </w:tblGrid>
      <w:tr w:rsidR="0084706D" w:rsidRPr="006669BE" w:rsidTr="00200BE8">
        <w:trPr>
          <w:trHeight w:val="982"/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84706D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Наименование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84706D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Число жителей, чел.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84706D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Детей от 0 до 18 лет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84706D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Население трудоспособного возраста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84706D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Население пенсионного возраста</w:t>
            </w:r>
          </w:p>
        </w:tc>
      </w:tr>
      <w:tr w:rsidR="0084706D" w:rsidRPr="006669BE" w:rsidTr="00200BE8">
        <w:trPr>
          <w:trHeight w:val="338"/>
          <w:tblCellSpacing w:w="0" w:type="dxa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805B57" w:rsidP="006669BE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B37448">
              <w:t>Высоковское</w:t>
            </w:r>
            <w:proofErr w:type="spellEnd"/>
            <w:r w:rsidRPr="00B37448">
              <w:t xml:space="preserve"> с/</w:t>
            </w:r>
            <w:proofErr w:type="spellStart"/>
            <w:proofErr w:type="gramStart"/>
            <w:r w:rsidRPr="00B37448">
              <w:t>п</w:t>
            </w:r>
            <w:proofErr w:type="spellEnd"/>
            <w:proofErr w:type="gram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805B57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1180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200BE8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196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200BE8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726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6D" w:rsidRPr="00B37448" w:rsidRDefault="00200BE8" w:rsidP="006669BE">
            <w:pPr>
              <w:pStyle w:val="a5"/>
              <w:spacing w:before="0" w:beforeAutospacing="0" w:after="0" w:afterAutospacing="0"/>
              <w:jc w:val="both"/>
            </w:pPr>
            <w:r w:rsidRPr="00B37448">
              <w:t>258</w:t>
            </w:r>
          </w:p>
        </w:tc>
      </w:tr>
    </w:tbl>
    <w:p w:rsidR="0084706D" w:rsidRPr="00805B57" w:rsidRDefault="00583F29" w:rsidP="005D6E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9BE">
        <w:rPr>
          <w:rFonts w:ascii="Times New Roman" w:hAnsi="Times New Roman"/>
          <w:sz w:val="28"/>
          <w:szCs w:val="28"/>
        </w:rPr>
        <w:t xml:space="preserve">В течение последних 10-ти лет в сельском поселении </w:t>
      </w:r>
      <w:r w:rsidR="00805B57">
        <w:rPr>
          <w:rFonts w:ascii="Times New Roman" w:hAnsi="Times New Roman"/>
          <w:sz w:val="28"/>
          <w:szCs w:val="28"/>
        </w:rPr>
        <w:t>выражена тенденция к сниж</w:t>
      </w:r>
      <w:r w:rsidRPr="006669BE">
        <w:rPr>
          <w:rFonts w:ascii="Times New Roman" w:hAnsi="Times New Roman"/>
          <w:sz w:val="28"/>
          <w:szCs w:val="28"/>
        </w:rPr>
        <w:t>ению численности</w:t>
      </w:r>
      <w:r w:rsidR="00805B57">
        <w:rPr>
          <w:rFonts w:ascii="Times New Roman" w:hAnsi="Times New Roman"/>
          <w:sz w:val="28"/>
          <w:szCs w:val="28"/>
        </w:rPr>
        <w:t xml:space="preserve"> населения</w:t>
      </w:r>
      <w:r w:rsidRPr="006669BE">
        <w:rPr>
          <w:rFonts w:ascii="Times New Roman" w:hAnsi="Times New Roman"/>
          <w:sz w:val="28"/>
          <w:szCs w:val="28"/>
        </w:rPr>
        <w:t>.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lastRenderedPageBreak/>
        <w:t> На показатели рождаемости влияют:</w:t>
      </w:r>
      <w:r w:rsidR="00583F29" w:rsidRPr="006669BE">
        <w:rPr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материальное благополучие</w:t>
      </w:r>
      <w:r w:rsidR="00583F29" w:rsidRPr="006669BE">
        <w:rPr>
          <w:color w:val="000000"/>
          <w:sz w:val="28"/>
          <w:szCs w:val="28"/>
        </w:rPr>
        <w:t>,</w:t>
      </w:r>
      <w:r w:rsidR="00367E6B" w:rsidRPr="006669BE">
        <w:rPr>
          <w:sz w:val="28"/>
          <w:szCs w:val="28"/>
        </w:rPr>
        <w:t xml:space="preserve"> </w:t>
      </w:r>
      <w:r w:rsidR="00583F29" w:rsidRPr="006669BE">
        <w:rPr>
          <w:color w:val="000000"/>
          <w:sz w:val="28"/>
          <w:szCs w:val="28"/>
        </w:rPr>
        <w:t xml:space="preserve">государственные выплаты на </w:t>
      </w:r>
      <w:r w:rsidRPr="006669BE">
        <w:rPr>
          <w:color w:val="000000"/>
          <w:sz w:val="28"/>
          <w:szCs w:val="28"/>
        </w:rPr>
        <w:t xml:space="preserve"> ребенка</w:t>
      </w:r>
      <w:r w:rsidR="00583F29" w:rsidRPr="006669BE">
        <w:rPr>
          <w:color w:val="000000"/>
          <w:sz w:val="28"/>
          <w:szCs w:val="28"/>
        </w:rPr>
        <w:t>,</w:t>
      </w:r>
      <w:r w:rsidRPr="006669BE">
        <w:rPr>
          <w:color w:val="000000"/>
          <w:sz w:val="28"/>
          <w:szCs w:val="28"/>
        </w:rPr>
        <w:t xml:space="preserve"> наличие собственного жилья</w:t>
      </w:r>
      <w:r w:rsidR="00583F29" w:rsidRPr="006669BE">
        <w:rPr>
          <w:color w:val="000000"/>
          <w:sz w:val="28"/>
          <w:szCs w:val="28"/>
        </w:rPr>
        <w:t>,</w:t>
      </w:r>
      <w:r w:rsidRPr="006669BE">
        <w:rPr>
          <w:color w:val="000000"/>
          <w:sz w:val="28"/>
          <w:szCs w:val="28"/>
        </w:rPr>
        <w:t xml:space="preserve"> уверенность в будущем подрастающего поколения</w:t>
      </w:r>
      <w:r w:rsidR="00805B57">
        <w:rPr>
          <w:color w:val="000000"/>
          <w:sz w:val="28"/>
          <w:szCs w:val="28"/>
        </w:rPr>
        <w:t>, рабочие места для трудоустройства</w:t>
      </w:r>
      <w:r w:rsidRPr="006669BE">
        <w:rPr>
          <w:color w:val="000000"/>
          <w:sz w:val="28"/>
          <w:szCs w:val="28"/>
        </w:rPr>
        <w:t>.</w:t>
      </w:r>
    </w:p>
    <w:p w:rsidR="00E21C0A" w:rsidRPr="006669BE" w:rsidRDefault="00E21C0A" w:rsidP="006669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83F29" w:rsidRDefault="00FB701C" w:rsidP="00805B57">
      <w:pPr>
        <w:pStyle w:val="a5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Рынок труда</w:t>
      </w:r>
    </w:p>
    <w:p w:rsidR="00805B57" w:rsidRPr="006669BE" w:rsidRDefault="00805B57" w:rsidP="00805B57">
      <w:pPr>
        <w:pStyle w:val="a5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EB241C" w:rsidRDefault="00E21C0A" w:rsidP="00EB241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Численность трудоспособного на</w:t>
      </w:r>
      <w:r w:rsidR="00583F29" w:rsidRPr="006669BE">
        <w:rPr>
          <w:color w:val="000000"/>
          <w:sz w:val="28"/>
          <w:szCs w:val="28"/>
        </w:rPr>
        <w:t xml:space="preserve">селения - </w:t>
      </w:r>
      <w:r w:rsidR="00200BE8">
        <w:rPr>
          <w:color w:val="000000"/>
          <w:sz w:val="28"/>
          <w:szCs w:val="28"/>
        </w:rPr>
        <w:t>726</w:t>
      </w:r>
      <w:r w:rsidRPr="006669BE">
        <w:rPr>
          <w:color w:val="000000"/>
          <w:sz w:val="28"/>
          <w:szCs w:val="28"/>
        </w:rPr>
        <w:t xml:space="preserve"> человек. Доля численности населения в трудоспособном </w:t>
      </w:r>
      <w:r w:rsidR="00583F29" w:rsidRPr="006669BE">
        <w:rPr>
          <w:color w:val="000000"/>
          <w:sz w:val="28"/>
          <w:szCs w:val="28"/>
        </w:rPr>
        <w:t>во</w:t>
      </w:r>
      <w:r w:rsidR="00200BE8">
        <w:rPr>
          <w:color w:val="000000"/>
          <w:sz w:val="28"/>
          <w:szCs w:val="28"/>
        </w:rPr>
        <w:t>зрасте от общей составляет  62 процента</w:t>
      </w:r>
      <w:r w:rsidRPr="006669BE">
        <w:rPr>
          <w:color w:val="000000"/>
          <w:sz w:val="28"/>
          <w:szCs w:val="28"/>
        </w:rPr>
        <w:t>.</w:t>
      </w:r>
      <w:r w:rsidR="00583F29" w:rsidRPr="006669BE">
        <w:rPr>
          <w:color w:val="000000"/>
          <w:sz w:val="28"/>
          <w:szCs w:val="28"/>
        </w:rPr>
        <w:t xml:space="preserve"> Часть населения работает в сельхозпредприятии</w:t>
      </w:r>
      <w:r w:rsidR="00200BE8">
        <w:rPr>
          <w:color w:val="000000"/>
          <w:sz w:val="28"/>
          <w:szCs w:val="28"/>
        </w:rPr>
        <w:t>, лесном хозяйстве</w:t>
      </w:r>
      <w:r w:rsidR="00583F29" w:rsidRPr="006669BE">
        <w:rPr>
          <w:color w:val="000000"/>
          <w:sz w:val="28"/>
          <w:szCs w:val="28"/>
        </w:rPr>
        <w:t xml:space="preserve"> и в организациях социальной сферы</w:t>
      </w:r>
      <w:r w:rsidR="00200BE8">
        <w:rPr>
          <w:color w:val="000000"/>
          <w:sz w:val="28"/>
          <w:szCs w:val="28"/>
        </w:rPr>
        <w:t xml:space="preserve"> поселения (образование, культура, здравоохранение, торговля)</w:t>
      </w:r>
      <w:r w:rsidRPr="006669BE">
        <w:rPr>
          <w:color w:val="000000"/>
          <w:sz w:val="28"/>
          <w:szCs w:val="28"/>
        </w:rPr>
        <w:t>, часть трудоспособн</w:t>
      </w:r>
      <w:r w:rsidR="00805B57">
        <w:rPr>
          <w:color w:val="000000"/>
          <w:sz w:val="28"/>
          <w:szCs w:val="28"/>
        </w:rPr>
        <w:t>ого населения вынуждена работать</w:t>
      </w:r>
      <w:r w:rsidRPr="006669BE">
        <w:rPr>
          <w:color w:val="000000"/>
          <w:sz w:val="28"/>
          <w:szCs w:val="28"/>
        </w:rPr>
        <w:t xml:space="preserve"> за предела</w:t>
      </w:r>
      <w:r w:rsidR="00805B57">
        <w:rPr>
          <w:color w:val="000000"/>
          <w:sz w:val="28"/>
          <w:szCs w:val="28"/>
        </w:rPr>
        <w:t>ми сельского поселения и Новодугинского района.</w:t>
      </w:r>
    </w:p>
    <w:p w:rsidR="00EB241C" w:rsidRPr="00EB241C" w:rsidRDefault="00EB241C" w:rsidP="00EB241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21C0A" w:rsidRDefault="00E21C0A" w:rsidP="00805B5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Развитие отраслей социальной сферы</w:t>
      </w:r>
    </w:p>
    <w:p w:rsidR="00805B57" w:rsidRPr="006669BE" w:rsidRDefault="00805B57" w:rsidP="00805B5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21C0A" w:rsidRPr="006669BE" w:rsidRDefault="00181CF3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Прогнозом на 2018 год и на период до </w:t>
      </w:r>
      <w:r w:rsidR="0047799A">
        <w:rPr>
          <w:color w:val="000000"/>
          <w:sz w:val="28"/>
          <w:szCs w:val="28"/>
        </w:rPr>
        <w:t>2025</w:t>
      </w:r>
      <w:r w:rsidR="00E21C0A" w:rsidRPr="006669BE">
        <w:rPr>
          <w:color w:val="000000"/>
          <w:sz w:val="28"/>
          <w:szCs w:val="28"/>
        </w:rPr>
        <w:t xml:space="preserve"> года  определены следующие приоритеты социаль</w:t>
      </w:r>
      <w:r w:rsidR="00011231" w:rsidRPr="006669BE">
        <w:rPr>
          <w:color w:val="000000"/>
          <w:sz w:val="28"/>
          <w:szCs w:val="28"/>
        </w:rPr>
        <w:t xml:space="preserve">ного  развития </w:t>
      </w:r>
      <w:r>
        <w:rPr>
          <w:color w:val="000000"/>
          <w:sz w:val="28"/>
          <w:szCs w:val="28"/>
        </w:rPr>
        <w:t xml:space="preserve">Высоковского </w:t>
      </w:r>
      <w:r w:rsidR="00E21C0A" w:rsidRPr="006669BE">
        <w:rPr>
          <w:color w:val="000000"/>
          <w:sz w:val="28"/>
          <w:szCs w:val="28"/>
        </w:rPr>
        <w:t>сельского поселения: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-</w:t>
      </w:r>
      <w:r w:rsidR="00011231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повышение уровня жизни сельского поселения, в т.ч. на основе развития социальной инфраструктуры;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-</w:t>
      </w:r>
      <w:r w:rsidR="00011231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-</w:t>
      </w:r>
      <w:r w:rsidR="00011231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развитие жилищной сферы сельского поселения;</w:t>
      </w:r>
    </w:p>
    <w:p w:rsidR="00011231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-</w:t>
      </w:r>
      <w:r w:rsidR="00011231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 xml:space="preserve">создание условий для гармоничного развития подрастающего поколения в </w:t>
      </w:r>
      <w:r w:rsidR="00011231" w:rsidRPr="006669BE">
        <w:rPr>
          <w:color w:val="000000"/>
          <w:sz w:val="28"/>
          <w:szCs w:val="28"/>
        </w:rPr>
        <w:t>сельском поселении;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-</w:t>
      </w:r>
      <w:r w:rsidR="00011231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сохранение культурного наследия.</w:t>
      </w:r>
    </w:p>
    <w:p w:rsidR="00011231" w:rsidRPr="006669BE" w:rsidRDefault="00011231" w:rsidP="006669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1C0A" w:rsidRPr="006669BE" w:rsidRDefault="00E21C0A" w:rsidP="00181CF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Культура</w:t>
      </w:r>
    </w:p>
    <w:p w:rsidR="00011231" w:rsidRPr="006669BE" w:rsidRDefault="00011231" w:rsidP="006669B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669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F26" w:rsidRDefault="003C2C85" w:rsidP="006669BE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  <w:lang w:eastAsia="ru-RU"/>
        </w:rPr>
      </w:pPr>
      <w:r w:rsidRPr="006669BE">
        <w:rPr>
          <w:sz w:val="28"/>
          <w:szCs w:val="28"/>
          <w:lang w:eastAsia="ru-RU"/>
        </w:rPr>
        <w:t xml:space="preserve">В муниципальном образовании </w:t>
      </w:r>
      <w:r w:rsidR="00181CF3">
        <w:rPr>
          <w:sz w:val="28"/>
          <w:szCs w:val="28"/>
          <w:lang w:eastAsia="ru-RU"/>
        </w:rPr>
        <w:t>Высоковское сельское поселение</w:t>
      </w:r>
      <w:r w:rsidR="002253C0" w:rsidRPr="006669BE">
        <w:rPr>
          <w:sz w:val="28"/>
          <w:szCs w:val="28"/>
          <w:lang w:eastAsia="ru-RU"/>
        </w:rPr>
        <w:t xml:space="preserve"> в качестве мест массового отдыха н</w:t>
      </w:r>
      <w:r w:rsidRPr="006669BE">
        <w:rPr>
          <w:sz w:val="28"/>
          <w:szCs w:val="28"/>
          <w:lang w:eastAsia="ru-RU"/>
        </w:rPr>
        <w:t xml:space="preserve">аселения используют  </w:t>
      </w:r>
      <w:r w:rsidR="00181CF3">
        <w:rPr>
          <w:sz w:val="28"/>
          <w:szCs w:val="28"/>
          <w:lang w:eastAsia="ru-RU"/>
        </w:rPr>
        <w:t>2 сельские библиотеки</w:t>
      </w:r>
      <w:r w:rsidR="00781F26">
        <w:rPr>
          <w:sz w:val="28"/>
          <w:szCs w:val="28"/>
          <w:lang w:eastAsia="ru-RU"/>
        </w:rPr>
        <w:t>, 2</w:t>
      </w:r>
      <w:r w:rsidR="002253C0" w:rsidRPr="006669BE">
        <w:rPr>
          <w:sz w:val="28"/>
          <w:szCs w:val="28"/>
          <w:lang w:eastAsia="ru-RU"/>
        </w:rPr>
        <w:t xml:space="preserve"> </w:t>
      </w:r>
      <w:r w:rsidR="00781F26">
        <w:rPr>
          <w:sz w:val="28"/>
          <w:szCs w:val="28"/>
          <w:lang w:eastAsia="ru-RU"/>
        </w:rPr>
        <w:t xml:space="preserve">СДК. </w:t>
      </w:r>
      <w:proofErr w:type="spellStart"/>
      <w:r w:rsidR="00781F26">
        <w:rPr>
          <w:sz w:val="28"/>
          <w:szCs w:val="28"/>
          <w:lang w:eastAsia="ru-RU"/>
        </w:rPr>
        <w:t>Высоковский</w:t>
      </w:r>
      <w:proofErr w:type="spellEnd"/>
      <w:r w:rsidR="00781F26">
        <w:rPr>
          <w:sz w:val="28"/>
          <w:szCs w:val="28"/>
          <w:lang w:eastAsia="ru-RU"/>
        </w:rPr>
        <w:t xml:space="preserve"> </w:t>
      </w:r>
      <w:proofErr w:type="gramStart"/>
      <w:r w:rsidR="00781F26">
        <w:rPr>
          <w:sz w:val="28"/>
          <w:szCs w:val="28"/>
          <w:lang w:val="en-US" w:eastAsia="ru-RU"/>
        </w:rPr>
        <w:t>C</w:t>
      </w:r>
      <w:proofErr w:type="gramEnd"/>
      <w:r w:rsidR="00781F26">
        <w:rPr>
          <w:sz w:val="28"/>
          <w:szCs w:val="28"/>
          <w:lang w:eastAsia="ru-RU"/>
        </w:rPr>
        <w:t xml:space="preserve">ДК по срочному договору безвозмездной аренды расположен в здании общежития </w:t>
      </w:r>
      <w:r w:rsidR="006F3FF5">
        <w:rPr>
          <w:sz w:val="28"/>
          <w:szCs w:val="28"/>
          <w:lang w:eastAsia="ru-RU"/>
        </w:rPr>
        <w:t xml:space="preserve">отделения в с. Высокое </w:t>
      </w:r>
      <w:r w:rsidR="00781F26">
        <w:rPr>
          <w:sz w:val="28"/>
          <w:szCs w:val="28"/>
          <w:lang w:eastAsia="ru-RU"/>
        </w:rPr>
        <w:t>«</w:t>
      </w:r>
      <w:proofErr w:type="spellStart"/>
      <w:r w:rsidR="00781F26">
        <w:rPr>
          <w:sz w:val="28"/>
          <w:szCs w:val="28"/>
          <w:lang w:eastAsia="ru-RU"/>
        </w:rPr>
        <w:t>Гагаринского</w:t>
      </w:r>
      <w:proofErr w:type="spellEnd"/>
      <w:r w:rsidR="00781F26">
        <w:rPr>
          <w:sz w:val="28"/>
          <w:szCs w:val="28"/>
          <w:lang w:eastAsia="ru-RU"/>
        </w:rPr>
        <w:t xml:space="preserve"> многопрофильного колледжа». Данное помещение является памятником архитектуры, находится в плачевном состоянии и нуждае</w:t>
      </w:r>
      <w:r w:rsidRPr="006669BE">
        <w:rPr>
          <w:sz w:val="28"/>
          <w:szCs w:val="28"/>
          <w:lang w:eastAsia="ru-RU"/>
        </w:rPr>
        <w:t xml:space="preserve">тся в </w:t>
      </w:r>
      <w:r w:rsidR="00781F26">
        <w:rPr>
          <w:sz w:val="28"/>
          <w:szCs w:val="28"/>
          <w:lang w:eastAsia="ru-RU"/>
        </w:rPr>
        <w:t>капитальном, дорогостоящем ремонте</w:t>
      </w:r>
      <w:r w:rsidR="002253C0" w:rsidRPr="006669BE">
        <w:rPr>
          <w:sz w:val="28"/>
          <w:szCs w:val="28"/>
          <w:lang w:eastAsia="ru-RU"/>
        </w:rPr>
        <w:t xml:space="preserve">. </w:t>
      </w:r>
      <w:proofErr w:type="spellStart"/>
      <w:r w:rsidR="00781F26">
        <w:rPr>
          <w:sz w:val="28"/>
          <w:szCs w:val="28"/>
          <w:lang w:eastAsia="ru-RU"/>
        </w:rPr>
        <w:t>Торбеевский</w:t>
      </w:r>
      <w:proofErr w:type="spellEnd"/>
      <w:r w:rsidR="00781F26">
        <w:rPr>
          <w:sz w:val="28"/>
          <w:szCs w:val="28"/>
          <w:lang w:eastAsia="ru-RU"/>
        </w:rPr>
        <w:t xml:space="preserve"> СДК </w:t>
      </w:r>
      <w:proofErr w:type="gramStart"/>
      <w:r w:rsidR="00781F26">
        <w:rPr>
          <w:sz w:val="28"/>
          <w:szCs w:val="28"/>
          <w:lang w:eastAsia="ru-RU"/>
        </w:rPr>
        <w:t>расположен</w:t>
      </w:r>
      <w:proofErr w:type="gramEnd"/>
      <w:r w:rsidR="00781F26">
        <w:rPr>
          <w:sz w:val="28"/>
          <w:szCs w:val="28"/>
          <w:lang w:eastAsia="ru-RU"/>
        </w:rPr>
        <w:t xml:space="preserve"> в </w:t>
      </w:r>
      <w:proofErr w:type="spellStart"/>
      <w:r w:rsidR="00781F26">
        <w:rPr>
          <w:sz w:val="28"/>
          <w:szCs w:val="28"/>
          <w:lang w:eastAsia="ru-RU"/>
        </w:rPr>
        <w:t>о</w:t>
      </w:r>
      <w:r w:rsidR="00E565EE">
        <w:rPr>
          <w:sz w:val="28"/>
          <w:szCs w:val="28"/>
          <w:lang w:eastAsia="ru-RU"/>
        </w:rPr>
        <w:t>тдельностоящем</w:t>
      </w:r>
      <w:proofErr w:type="spellEnd"/>
      <w:r w:rsidR="00E565EE">
        <w:rPr>
          <w:sz w:val="28"/>
          <w:szCs w:val="28"/>
          <w:lang w:eastAsia="ru-RU"/>
        </w:rPr>
        <w:t xml:space="preserve"> здании, поддерживается</w:t>
      </w:r>
      <w:r w:rsidR="00781F26">
        <w:rPr>
          <w:sz w:val="28"/>
          <w:szCs w:val="28"/>
          <w:lang w:eastAsia="ru-RU"/>
        </w:rPr>
        <w:t xml:space="preserve"> в удовлетворительном состоянии. Облагорожены территории возле домов культуры: разбиты клумбы, посажены цветы, расположены декоративные изделия.</w:t>
      </w:r>
    </w:p>
    <w:p w:rsidR="002253C0" w:rsidRPr="006669BE" w:rsidRDefault="002253C0" w:rsidP="006669BE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  <w:lang w:eastAsia="ru-RU"/>
        </w:rPr>
      </w:pPr>
      <w:r w:rsidRPr="006669BE">
        <w:rPr>
          <w:sz w:val="28"/>
          <w:szCs w:val="28"/>
          <w:lang w:eastAsia="ru-RU"/>
        </w:rPr>
        <w:t>Активизируется работа с молодежью, проводятся массовые мероприятия, привлекаются неблагополучные подростки в кружки</w:t>
      </w:r>
      <w:r w:rsidR="00781F26">
        <w:rPr>
          <w:sz w:val="28"/>
          <w:szCs w:val="28"/>
          <w:lang w:eastAsia="ru-RU"/>
        </w:rPr>
        <w:t>. СДК  являю</w:t>
      </w:r>
      <w:r w:rsidRPr="006669BE">
        <w:rPr>
          <w:sz w:val="28"/>
          <w:szCs w:val="28"/>
          <w:lang w:eastAsia="ru-RU"/>
        </w:rPr>
        <w:t xml:space="preserve">тся тем местом, где можно провести свой досуг и просто пообщаться с друзьями. </w:t>
      </w:r>
      <w:r w:rsidR="00781F26">
        <w:rPr>
          <w:sz w:val="28"/>
          <w:szCs w:val="28"/>
          <w:lang w:eastAsia="ru-RU"/>
        </w:rPr>
        <w:t>Р</w:t>
      </w:r>
      <w:r w:rsidRPr="006669BE">
        <w:rPr>
          <w:sz w:val="28"/>
          <w:szCs w:val="28"/>
          <w:lang w:eastAsia="ru-RU"/>
        </w:rPr>
        <w:t>аботники</w:t>
      </w:r>
      <w:r w:rsidR="00781F26">
        <w:rPr>
          <w:sz w:val="28"/>
          <w:szCs w:val="28"/>
          <w:lang w:eastAsia="ru-RU"/>
        </w:rPr>
        <w:t xml:space="preserve"> наших сельских клубов</w:t>
      </w:r>
      <w:r w:rsidRPr="006669BE">
        <w:rPr>
          <w:sz w:val="28"/>
          <w:szCs w:val="28"/>
          <w:lang w:eastAsia="ru-RU"/>
        </w:rPr>
        <w:t xml:space="preserve"> стараются разнообразить свою работу. </w:t>
      </w:r>
    </w:p>
    <w:p w:rsidR="002253C0" w:rsidRDefault="00E565EE" w:rsidP="006669BE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Но</w:t>
      </w:r>
      <w:proofErr w:type="gramEnd"/>
      <w:r>
        <w:rPr>
          <w:sz w:val="28"/>
          <w:szCs w:val="28"/>
          <w:lang w:eastAsia="ru-RU"/>
        </w:rPr>
        <w:t xml:space="preserve"> не</w:t>
      </w:r>
      <w:r w:rsidR="00200BE8">
        <w:rPr>
          <w:sz w:val="28"/>
          <w:szCs w:val="28"/>
          <w:lang w:eastAsia="ru-RU"/>
        </w:rPr>
        <w:t xml:space="preserve"> </w:t>
      </w:r>
      <w:r w:rsidR="002253C0" w:rsidRPr="006669BE">
        <w:rPr>
          <w:sz w:val="28"/>
          <w:szCs w:val="28"/>
          <w:lang w:eastAsia="ru-RU"/>
        </w:rPr>
        <w:t>смотря на все неудобства, культурная жизнь поселения с каждым годом растет. Проведено очень много прекрасных и интересных мероприятий на высоком</w:t>
      </w:r>
      <w:r w:rsidR="003C2C85" w:rsidRPr="006669BE">
        <w:rPr>
          <w:sz w:val="28"/>
          <w:szCs w:val="28"/>
          <w:lang w:eastAsia="ru-RU"/>
        </w:rPr>
        <w:t xml:space="preserve"> </w:t>
      </w:r>
      <w:r w:rsidR="003C2C85" w:rsidRPr="006669BE">
        <w:rPr>
          <w:sz w:val="28"/>
          <w:szCs w:val="28"/>
          <w:lang w:eastAsia="ru-RU"/>
        </w:rPr>
        <w:lastRenderedPageBreak/>
        <w:t>уровне</w:t>
      </w:r>
      <w:r w:rsidR="002253C0" w:rsidRPr="006669BE">
        <w:rPr>
          <w:sz w:val="28"/>
          <w:szCs w:val="28"/>
          <w:lang w:eastAsia="ru-RU"/>
        </w:rPr>
        <w:t xml:space="preserve">. В поселении </w:t>
      </w:r>
      <w:r>
        <w:rPr>
          <w:sz w:val="28"/>
          <w:szCs w:val="28"/>
          <w:lang w:eastAsia="ru-RU"/>
        </w:rPr>
        <w:t xml:space="preserve">уже несколько лет </w:t>
      </w:r>
      <w:r w:rsidR="002253C0" w:rsidRPr="006669BE">
        <w:rPr>
          <w:sz w:val="28"/>
          <w:szCs w:val="28"/>
          <w:lang w:eastAsia="ru-RU"/>
        </w:rPr>
        <w:t>проходит «День села»</w:t>
      </w:r>
      <w:r>
        <w:rPr>
          <w:sz w:val="28"/>
          <w:szCs w:val="28"/>
          <w:lang w:eastAsia="ru-RU"/>
        </w:rPr>
        <w:t>, традиционным стало проведение «проводов русской зимы» и «</w:t>
      </w:r>
      <w:proofErr w:type="spellStart"/>
      <w:r>
        <w:rPr>
          <w:sz w:val="28"/>
          <w:szCs w:val="28"/>
          <w:lang w:eastAsia="ru-RU"/>
        </w:rPr>
        <w:t>масляничные</w:t>
      </w:r>
      <w:proofErr w:type="spellEnd"/>
      <w:r>
        <w:rPr>
          <w:sz w:val="28"/>
          <w:szCs w:val="28"/>
          <w:lang w:eastAsia="ru-RU"/>
        </w:rPr>
        <w:t xml:space="preserve"> гуляния»</w:t>
      </w:r>
      <w:r w:rsidR="006F3FF5">
        <w:rPr>
          <w:sz w:val="28"/>
          <w:szCs w:val="28"/>
          <w:lang w:eastAsia="ru-RU"/>
        </w:rPr>
        <w:t xml:space="preserve"> и другие мероприятия</w:t>
      </w:r>
      <w:r w:rsidR="002253C0" w:rsidRPr="006669BE">
        <w:rPr>
          <w:sz w:val="28"/>
          <w:szCs w:val="28"/>
          <w:lang w:eastAsia="ru-RU"/>
        </w:rPr>
        <w:t>. Библиотека также принимает самое активное участие во всех массовых мероприятиях. Сфера культуры и искусства представлена следующими объектами:</w:t>
      </w:r>
    </w:p>
    <w:p w:rsidR="00E565EE" w:rsidRPr="006669BE" w:rsidRDefault="00E565EE" w:rsidP="006669BE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line="240" w:lineRule="auto"/>
        <w:rPr>
          <w:sz w:val="28"/>
          <w:szCs w:val="28"/>
          <w:lang w:eastAsia="ru-RU"/>
        </w:rPr>
      </w:pPr>
    </w:p>
    <w:tbl>
      <w:tblPr>
        <w:tblW w:w="10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1"/>
        <w:gridCol w:w="1675"/>
        <w:gridCol w:w="1599"/>
        <w:gridCol w:w="2365"/>
        <w:gridCol w:w="1776"/>
      </w:tblGrid>
      <w:tr w:rsidR="00E565EE" w:rsidRPr="006669BE" w:rsidTr="00E565EE">
        <w:trPr>
          <w:trHeight w:val="1029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E565EE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Наименование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E565EE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Адрес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E565EE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Вместимость учреждений (количество мест, книжный фонд в тыс. томов)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E565EE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Здание:</w:t>
            </w:r>
            <w:r w:rsidR="00103723" w:rsidRPr="00B37448">
              <w:t xml:space="preserve"> </w:t>
            </w:r>
            <w:r w:rsidRPr="00B37448">
              <w:t>типовое, специальное, приспособленное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% износа</w:t>
            </w:r>
          </w:p>
        </w:tc>
      </w:tr>
      <w:tr w:rsidR="00E565EE" w:rsidRPr="006669BE" w:rsidTr="00E565EE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E565EE" w:rsidP="002A6D92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B37448">
              <w:t>Торбеевский</w:t>
            </w:r>
            <w:proofErr w:type="spellEnd"/>
            <w:r w:rsidRPr="00B37448">
              <w:t xml:space="preserve"> сельский дом культуры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E565EE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д. Торбеево, ул. Победы, д.12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E565EE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100 посадочных мест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приспособленное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EE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100</w:t>
            </w:r>
          </w:p>
        </w:tc>
      </w:tr>
      <w:tr w:rsidR="00103723" w:rsidRPr="006669BE" w:rsidTr="00E565EE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B37448">
              <w:t>Высоковский</w:t>
            </w:r>
            <w:proofErr w:type="spellEnd"/>
            <w:r w:rsidRPr="00B37448">
              <w:t xml:space="preserve"> сельский дом культуры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с. Высокое, ул. Школьная, д.16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100 посадочных мест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По договору безвозмездного пользования находится в здании отделения в с</w:t>
            </w:r>
            <w:proofErr w:type="gramStart"/>
            <w:r w:rsidRPr="00B37448">
              <w:t>.В</w:t>
            </w:r>
            <w:proofErr w:type="gramEnd"/>
            <w:r w:rsidRPr="00B37448">
              <w:t>ысокое «</w:t>
            </w:r>
            <w:proofErr w:type="spellStart"/>
            <w:r w:rsidRPr="00B37448">
              <w:t>Гагаринского</w:t>
            </w:r>
            <w:proofErr w:type="spellEnd"/>
            <w:r w:rsidRPr="00B37448">
              <w:t xml:space="preserve"> многопрофильного колледжа»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03723" w:rsidRPr="006669BE" w:rsidTr="00E565EE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B37448">
              <w:t>Высоковская</w:t>
            </w:r>
            <w:proofErr w:type="spellEnd"/>
            <w:r w:rsidRPr="00B37448">
              <w:t xml:space="preserve"> сельская библиотека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с. Высокое, ул. Школьная, д.10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7338 экземпляров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По договору безвозмездного пользования находится в здании отделения в с</w:t>
            </w:r>
            <w:proofErr w:type="gramStart"/>
            <w:r w:rsidRPr="00B37448">
              <w:t>.В</w:t>
            </w:r>
            <w:proofErr w:type="gramEnd"/>
            <w:r w:rsidRPr="00B37448">
              <w:t>ысокое «</w:t>
            </w:r>
            <w:proofErr w:type="spellStart"/>
            <w:r w:rsidRPr="00B37448">
              <w:t>Гагаринского</w:t>
            </w:r>
            <w:proofErr w:type="spellEnd"/>
            <w:r w:rsidRPr="00B37448">
              <w:t xml:space="preserve"> многопрофильного колледжа»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103723" w:rsidRPr="006669BE" w:rsidTr="00E565EE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B37448">
              <w:t>Торбеевская</w:t>
            </w:r>
            <w:proofErr w:type="spellEnd"/>
            <w:r w:rsidRPr="00B37448">
              <w:t xml:space="preserve"> сельская библиотека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 xml:space="preserve">д. Торбеево, ул. </w:t>
            </w:r>
            <w:proofErr w:type="gramStart"/>
            <w:r w:rsidRPr="00B37448">
              <w:t>Центральная</w:t>
            </w:r>
            <w:proofErr w:type="gramEnd"/>
            <w:r w:rsidRPr="00B37448">
              <w:t>, д.33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8381 экземпляров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приспособленное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723" w:rsidRPr="00B37448" w:rsidRDefault="00103723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100</w:t>
            </w:r>
          </w:p>
        </w:tc>
      </w:tr>
      <w:tr w:rsidR="005A2CFF" w:rsidRPr="006669BE" w:rsidTr="00E565EE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B37448">
              <w:t>Замошьевская</w:t>
            </w:r>
            <w:proofErr w:type="spellEnd"/>
            <w:r w:rsidRPr="00B37448">
              <w:t xml:space="preserve"> сельская библиотека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д. Замошье, д.6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2009 экземпляров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По договору безвозмездного пользования находится в здании отделения в с</w:t>
            </w:r>
            <w:proofErr w:type="gramStart"/>
            <w:r w:rsidRPr="00B37448">
              <w:t>.В</w:t>
            </w:r>
            <w:proofErr w:type="gramEnd"/>
            <w:r w:rsidRPr="00B37448">
              <w:t>ысокое «</w:t>
            </w:r>
            <w:proofErr w:type="spellStart"/>
            <w:r w:rsidRPr="00B37448">
              <w:t>Гагаринского</w:t>
            </w:r>
            <w:proofErr w:type="spellEnd"/>
            <w:r w:rsidRPr="00B37448">
              <w:t xml:space="preserve"> многопрофильного колледжа»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E565EE" w:rsidRDefault="00E565EE" w:rsidP="006669BE">
      <w:pPr>
        <w:pStyle w:val="a5"/>
        <w:spacing w:before="0" w:beforeAutospacing="0" w:after="0" w:afterAutospacing="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EB241C" w:rsidRDefault="00EB241C" w:rsidP="006669BE">
      <w:pPr>
        <w:pStyle w:val="a5"/>
        <w:spacing w:before="0" w:beforeAutospacing="0" w:after="0" w:afterAutospacing="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EB241C" w:rsidRDefault="00EB241C" w:rsidP="006669BE">
      <w:pPr>
        <w:pStyle w:val="a5"/>
        <w:spacing w:before="0" w:beforeAutospacing="0" w:after="0" w:afterAutospacing="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225E32" w:rsidRPr="006669BE" w:rsidRDefault="005D1532" w:rsidP="005A2CFF">
      <w:pPr>
        <w:pStyle w:val="a5"/>
        <w:spacing w:before="0" w:beforeAutospacing="0" w:after="0" w:afterAutospacing="0"/>
        <w:ind w:firstLine="705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lastRenderedPageBreak/>
        <w:t>Физическая культура и спорт</w:t>
      </w:r>
    </w:p>
    <w:p w:rsidR="005D5240" w:rsidRPr="006669BE" w:rsidRDefault="005D5240" w:rsidP="006669BE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25E32" w:rsidRPr="006669BE" w:rsidRDefault="00225E32" w:rsidP="006669BE">
      <w:pPr>
        <w:pStyle w:val="a9"/>
        <w:suppressAutoHyphens/>
        <w:spacing w:line="240" w:lineRule="auto"/>
        <w:ind w:firstLine="703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ab/>
      </w:r>
      <w:r w:rsidR="00540512" w:rsidRPr="006669BE">
        <w:rPr>
          <w:color w:val="000000"/>
          <w:sz w:val="28"/>
          <w:szCs w:val="28"/>
        </w:rPr>
        <w:t xml:space="preserve">В настоящее время спортивные сооружения на территории </w:t>
      </w:r>
      <w:r w:rsidR="005A2CFF">
        <w:rPr>
          <w:color w:val="000000"/>
          <w:sz w:val="28"/>
          <w:szCs w:val="28"/>
        </w:rPr>
        <w:t xml:space="preserve">Высоковского сельского поселения </w:t>
      </w:r>
      <w:r w:rsidR="00540512" w:rsidRPr="006669BE">
        <w:rPr>
          <w:color w:val="000000"/>
          <w:sz w:val="28"/>
          <w:szCs w:val="28"/>
        </w:rPr>
        <w:t>отсутствуют.</w:t>
      </w:r>
    </w:p>
    <w:p w:rsidR="005D1532" w:rsidRPr="006669BE" w:rsidRDefault="005D1532" w:rsidP="006669BE">
      <w:pPr>
        <w:pStyle w:val="a9"/>
        <w:suppressAutoHyphens/>
        <w:spacing w:line="240" w:lineRule="auto"/>
        <w:ind w:firstLine="703"/>
        <w:rPr>
          <w:sz w:val="28"/>
          <w:szCs w:val="28"/>
        </w:rPr>
      </w:pPr>
    </w:p>
    <w:p w:rsidR="00225E32" w:rsidRPr="006669BE" w:rsidRDefault="00FB701C" w:rsidP="005A2CFF">
      <w:pPr>
        <w:pStyle w:val="a5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Образование</w:t>
      </w:r>
    </w:p>
    <w:p w:rsidR="00A513FF" w:rsidRDefault="00A513FF" w:rsidP="006669BE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Образовательная система</w:t>
      </w:r>
      <w:r w:rsidR="005A2CFF">
        <w:rPr>
          <w:color w:val="000000"/>
          <w:sz w:val="28"/>
          <w:szCs w:val="28"/>
        </w:rPr>
        <w:t xml:space="preserve"> Высоковского сельского поселения </w:t>
      </w:r>
      <w:r w:rsidRPr="006669BE">
        <w:rPr>
          <w:color w:val="000000"/>
          <w:sz w:val="28"/>
          <w:szCs w:val="28"/>
        </w:rPr>
        <w:t>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 специальном образовании. В поселении функционируют</w:t>
      </w:r>
      <w:r w:rsidR="005A2CFF">
        <w:rPr>
          <w:color w:val="000000"/>
          <w:sz w:val="28"/>
          <w:szCs w:val="28"/>
        </w:rPr>
        <w:t xml:space="preserve">: </w:t>
      </w:r>
    </w:p>
    <w:tbl>
      <w:tblPr>
        <w:tblW w:w="10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417"/>
        <w:gridCol w:w="992"/>
        <w:gridCol w:w="993"/>
        <w:gridCol w:w="1275"/>
        <w:gridCol w:w="1560"/>
        <w:gridCol w:w="1701"/>
        <w:gridCol w:w="653"/>
      </w:tblGrid>
      <w:tr w:rsidR="005A2CFF" w:rsidRPr="00E565EE" w:rsidTr="005A2CFF">
        <w:trPr>
          <w:trHeight w:val="1029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Наименование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Адрес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E565EE" w:rsidRDefault="005A2CFF" w:rsidP="002A6D92">
            <w:pPr>
              <w:pStyle w:val="a5"/>
              <w:spacing w:before="0" w:beforeAutospacing="0" w:after="0" w:afterAutospacing="0"/>
              <w:jc w:val="both"/>
            </w:pPr>
            <w:r>
              <w:t>количество мест по проекту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E565EE" w:rsidRDefault="005A2CFF" w:rsidP="002A6D92">
            <w:pPr>
              <w:pStyle w:val="a5"/>
              <w:spacing w:before="0" w:beforeAutospacing="0" w:after="0" w:afterAutospacing="0"/>
              <w:jc w:val="both"/>
            </w:pPr>
            <w:r>
              <w:t>Фактическое количество учащихся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E565EE" w:rsidRDefault="005A2CFF" w:rsidP="002A6D92">
            <w:pPr>
              <w:pStyle w:val="a5"/>
              <w:spacing w:before="0" w:beforeAutospacing="0" w:after="0" w:afterAutospacing="0"/>
              <w:jc w:val="both"/>
            </w:pPr>
            <w:r>
              <w:t>Количество смен, дневных или круглосуточных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E565EE" w:rsidRDefault="005A2CFF" w:rsidP="002A6D92">
            <w:pPr>
              <w:pStyle w:val="a5"/>
              <w:spacing w:before="0" w:beforeAutospacing="0" w:after="0" w:afterAutospacing="0"/>
              <w:jc w:val="both"/>
            </w:pPr>
            <w:r>
              <w:t>Форма собственности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E565EE" w:rsidRDefault="005A2CFF" w:rsidP="005A2CFF">
            <w:pPr>
              <w:pStyle w:val="a5"/>
              <w:spacing w:before="0" w:beforeAutospacing="0" w:after="0" w:afterAutospacing="0"/>
              <w:jc w:val="both"/>
            </w:pPr>
            <w:r>
              <w:t>Здание: типовое, специальное, приспособленное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5A2CFF" w:rsidRDefault="005A2CFF" w:rsidP="005A2CFF">
            <w:pPr>
              <w:pStyle w:val="a5"/>
              <w:spacing w:before="0" w:beforeAutospacing="0" w:after="0" w:afterAutospacing="0"/>
              <w:jc w:val="both"/>
            </w:pPr>
            <w:r>
              <w:t>Год постройки</w:t>
            </w:r>
          </w:p>
        </w:tc>
      </w:tr>
      <w:tr w:rsidR="005A2CFF" w:rsidRPr="006669BE" w:rsidTr="005A2CFF">
        <w:trPr>
          <w:trHeight w:val="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МКОУ «</w:t>
            </w:r>
            <w:proofErr w:type="spellStart"/>
            <w:r w:rsidRPr="00B37448">
              <w:t>Высоковская</w:t>
            </w:r>
            <w:proofErr w:type="spellEnd"/>
            <w:r w:rsidRPr="00B37448">
              <w:t xml:space="preserve"> СШ»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с. Высокое, ул. Школьная, д.1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5A2CFF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192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F539ED"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F539ED">
              <w:t>1 смена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5A2CFF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оперативное управление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5A2CFF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типовое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5A2CFF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1973</w:t>
            </w:r>
          </w:p>
        </w:tc>
      </w:tr>
      <w:tr w:rsidR="005A2CFF" w:rsidRPr="006669BE" w:rsidTr="005A2CFF">
        <w:trPr>
          <w:trHeight w:val="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МКДОУ «</w:t>
            </w:r>
            <w:proofErr w:type="spellStart"/>
            <w:r w:rsidRPr="00B37448">
              <w:t>Высоковский</w:t>
            </w:r>
            <w:proofErr w:type="spellEnd"/>
            <w:r w:rsidRPr="00B37448">
              <w:t xml:space="preserve"> детский сад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B37448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 xml:space="preserve">с. Высокое, ул. </w:t>
            </w:r>
            <w:proofErr w:type="spellStart"/>
            <w:r w:rsidRPr="00B37448">
              <w:t>Высоковская</w:t>
            </w:r>
            <w:proofErr w:type="spellEnd"/>
            <w:r w:rsidRPr="00B37448">
              <w:t>, д.24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5A2CFF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F539ED"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5A2CFF" w:rsidP="002A6D92">
            <w:pPr>
              <w:pStyle w:val="a5"/>
              <w:spacing w:before="0" w:beforeAutospacing="0" w:after="0" w:afterAutospacing="0"/>
              <w:jc w:val="both"/>
            </w:pPr>
            <w:r w:rsidRPr="00F539ED">
              <w:t>дневное пребывание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5A2CFF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оперативное управление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5A2CFF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приспособленное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5A2CFF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1987</w:t>
            </w:r>
          </w:p>
        </w:tc>
      </w:tr>
      <w:tr w:rsidR="005A2CFF" w:rsidRPr="006669BE" w:rsidTr="005A2CFF">
        <w:trPr>
          <w:trHeight w:val="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МКОУ «</w:t>
            </w:r>
            <w:proofErr w:type="spellStart"/>
            <w:r w:rsidRPr="00B37448">
              <w:t>Торбеевская</w:t>
            </w:r>
            <w:proofErr w:type="spellEnd"/>
            <w:r w:rsidRPr="00B37448">
              <w:t xml:space="preserve"> ОШ»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д. Торбеево, ул. А.И. Данилова, д.14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6F3FF5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F539ED"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F539ED">
              <w:t>1 смена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CFF" w:rsidRPr="00F539ED" w:rsidRDefault="006F3FF5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оперативное управление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6F3FF5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 xml:space="preserve">приспособленное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CFF" w:rsidRPr="00F539ED" w:rsidRDefault="006F3FF5" w:rsidP="005A2CFF">
            <w:pPr>
              <w:pStyle w:val="a5"/>
              <w:spacing w:before="0" w:beforeAutospacing="0" w:after="0" w:afterAutospacing="0"/>
              <w:jc w:val="both"/>
            </w:pPr>
            <w:r w:rsidRPr="00F539ED">
              <w:t>1967</w:t>
            </w:r>
          </w:p>
        </w:tc>
      </w:tr>
      <w:tr w:rsidR="006F3FF5" w:rsidRPr="006669BE" w:rsidTr="005A2CFF">
        <w:trPr>
          <w:trHeight w:val="33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 xml:space="preserve">Отделение </w:t>
            </w:r>
            <w:proofErr w:type="gramStart"/>
            <w:r w:rsidRPr="00B37448">
              <w:t>в</w:t>
            </w:r>
            <w:proofErr w:type="gramEnd"/>
            <w:r w:rsidRPr="00B37448">
              <w:t xml:space="preserve">  с. Высокое «</w:t>
            </w:r>
            <w:proofErr w:type="spellStart"/>
            <w:r w:rsidRPr="00B37448">
              <w:t>Гагаринского</w:t>
            </w:r>
            <w:proofErr w:type="spellEnd"/>
            <w:r w:rsidRPr="00B37448">
              <w:t xml:space="preserve"> многопрофильного колледжа»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с. Высокое, ул. Школьная, д.16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C95F99" w:rsidRDefault="00C95F99" w:rsidP="005A2CFF">
            <w:pPr>
              <w:pStyle w:val="a5"/>
              <w:spacing w:before="0" w:beforeAutospacing="0" w:after="0" w:afterAutospacing="0"/>
              <w:jc w:val="both"/>
            </w:pPr>
            <w:r w:rsidRPr="00C95F99">
              <w:t>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C95F99" w:rsidRDefault="00C95F99" w:rsidP="002A6D92">
            <w:pPr>
              <w:pStyle w:val="a5"/>
              <w:spacing w:before="0" w:beforeAutospacing="0" w:after="0" w:afterAutospacing="0"/>
              <w:jc w:val="both"/>
            </w:pPr>
            <w:r>
              <w:t>215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F5" w:rsidRPr="00C95F99" w:rsidRDefault="00C95F99" w:rsidP="002A6D92">
            <w:pPr>
              <w:pStyle w:val="a5"/>
              <w:spacing w:before="0" w:beforeAutospacing="0" w:after="0" w:afterAutospacing="0"/>
              <w:jc w:val="both"/>
            </w:pPr>
            <w:r>
              <w:t>1 смена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Default="00C95F99" w:rsidP="005A2C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9ED">
              <w:t>оперативное управление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F5" w:rsidRDefault="00C95F99" w:rsidP="005A2C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39ED">
              <w:t>приспособленное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FF5" w:rsidRDefault="00C95F99" w:rsidP="005A2C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</w:t>
            </w:r>
          </w:p>
        </w:tc>
      </w:tr>
    </w:tbl>
    <w:p w:rsidR="006F3FF5" w:rsidRDefault="006F3FF5" w:rsidP="006F3FF5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513FF" w:rsidRPr="006006F8" w:rsidRDefault="006F3FF5" w:rsidP="006006F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Доставк</w:t>
      </w:r>
      <w:r w:rsidR="00B37448">
        <w:rPr>
          <w:color w:val="000000"/>
          <w:sz w:val="28"/>
          <w:szCs w:val="28"/>
        </w:rPr>
        <w:t>а школьников производится</w:t>
      </w:r>
      <w:r w:rsidR="00A513FF" w:rsidRPr="006669BE">
        <w:rPr>
          <w:color w:val="000000"/>
          <w:sz w:val="28"/>
          <w:szCs w:val="28"/>
        </w:rPr>
        <w:t xml:space="preserve"> школьным автобусом.</w:t>
      </w:r>
      <w:r>
        <w:rPr>
          <w:color w:val="000000"/>
          <w:sz w:val="28"/>
          <w:szCs w:val="28"/>
        </w:rPr>
        <w:t xml:space="preserve"> В детский сад родители доставляют своих детей  из населенных пунктов поселения личны</w:t>
      </w:r>
      <w:r w:rsidR="006006F8">
        <w:rPr>
          <w:color w:val="000000"/>
          <w:sz w:val="28"/>
          <w:szCs w:val="28"/>
        </w:rPr>
        <w:t>м транспортом.</w:t>
      </w:r>
    </w:p>
    <w:p w:rsidR="005A5FA8" w:rsidRDefault="00FB701C" w:rsidP="006F3FF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Здравоохранение</w:t>
      </w:r>
    </w:p>
    <w:p w:rsidR="006F3FF5" w:rsidRPr="006669BE" w:rsidRDefault="006F3FF5" w:rsidP="006F3FF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513FF" w:rsidRDefault="00A513FF" w:rsidP="006669BE">
      <w:pPr>
        <w:pStyle w:val="Main"/>
        <w:spacing w:line="240" w:lineRule="auto"/>
        <w:rPr>
          <w:sz w:val="28"/>
          <w:szCs w:val="28"/>
        </w:rPr>
      </w:pPr>
      <w:r w:rsidRPr="006669BE">
        <w:rPr>
          <w:sz w:val="28"/>
          <w:szCs w:val="28"/>
        </w:rPr>
        <w:t xml:space="preserve">Здоровое население является одной из самых важных ценностей жизни. В сфере здравоохранения </w:t>
      </w:r>
      <w:r w:rsidR="006F3FF5">
        <w:rPr>
          <w:sz w:val="28"/>
          <w:szCs w:val="28"/>
        </w:rPr>
        <w:t xml:space="preserve">на территории поселения </w:t>
      </w:r>
      <w:r w:rsidRPr="006669BE">
        <w:rPr>
          <w:sz w:val="28"/>
          <w:szCs w:val="28"/>
        </w:rPr>
        <w:t>работает:</w:t>
      </w:r>
    </w:p>
    <w:p w:rsidR="006F3FF5" w:rsidRPr="006669BE" w:rsidRDefault="006F3FF5" w:rsidP="006669BE">
      <w:pPr>
        <w:pStyle w:val="Main"/>
        <w:spacing w:line="240" w:lineRule="auto"/>
        <w:rPr>
          <w:sz w:val="28"/>
          <w:szCs w:val="28"/>
        </w:rPr>
      </w:pPr>
    </w:p>
    <w:tbl>
      <w:tblPr>
        <w:tblW w:w="101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5"/>
        <w:gridCol w:w="1669"/>
        <w:gridCol w:w="1596"/>
        <w:gridCol w:w="2354"/>
        <w:gridCol w:w="1822"/>
      </w:tblGrid>
      <w:tr w:rsidR="006F3FF5" w:rsidRPr="00E565EE" w:rsidTr="002A6D92">
        <w:trPr>
          <w:trHeight w:val="1029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lastRenderedPageBreak/>
              <w:t>Наименование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Адрес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6F3FF5">
            <w:pPr>
              <w:pStyle w:val="a5"/>
              <w:spacing w:before="0" w:beforeAutospacing="0" w:after="0" w:afterAutospacing="0"/>
              <w:jc w:val="both"/>
            </w:pPr>
            <w:r w:rsidRPr="00B37448">
              <w:t>Вместимость, пропускная способность (количество коек по проекту)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Здание: типовое, специальное, приспособленное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Численность обслуживающего персонала</w:t>
            </w:r>
          </w:p>
        </w:tc>
      </w:tr>
      <w:tr w:rsidR="006F3FF5" w:rsidRPr="006669BE" w:rsidTr="002A6D92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B37448">
              <w:t>Высоковская</w:t>
            </w:r>
            <w:proofErr w:type="spellEnd"/>
            <w:r w:rsidRPr="00B37448">
              <w:t xml:space="preserve"> врачебная амбулатория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с. Высокое, ул. Лесная, д.1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25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типовое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9</w:t>
            </w:r>
          </w:p>
        </w:tc>
      </w:tr>
      <w:tr w:rsidR="006F3FF5" w:rsidRPr="006669BE" w:rsidTr="002A6D92">
        <w:trPr>
          <w:trHeight w:val="332"/>
          <w:tblCellSpacing w:w="0" w:type="dxa"/>
        </w:trPr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B37448">
              <w:t>Торбеевский</w:t>
            </w:r>
            <w:proofErr w:type="spellEnd"/>
            <w:r w:rsidRPr="00B37448">
              <w:t xml:space="preserve"> ФАП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 xml:space="preserve">д. Торбеево, ул. </w:t>
            </w:r>
            <w:proofErr w:type="gramStart"/>
            <w:r w:rsidRPr="00B37448">
              <w:t>Центральная</w:t>
            </w:r>
            <w:proofErr w:type="gramEnd"/>
            <w:r w:rsidRPr="00B37448">
              <w:t>, д.52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типовое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FF5" w:rsidRPr="00B37448" w:rsidRDefault="006F3FF5" w:rsidP="002A6D92">
            <w:pPr>
              <w:pStyle w:val="a5"/>
              <w:spacing w:before="0" w:beforeAutospacing="0" w:after="0" w:afterAutospacing="0"/>
              <w:jc w:val="both"/>
            </w:pPr>
            <w:r w:rsidRPr="00B37448">
              <w:t>2</w:t>
            </w:r>
          </w:p>
        </w:tc>
      </w:tr>
    </w:tbl>
    <w:p w:rsidR="00492F21" w:rsidRPr="006669BE" w:rsidRDefault="00492F21" w:rsidP="006669BE">
      <w:pPr>
        <w:pStyle w:val="Main"/>
        <w:spacing w:line="240" w:lineRule="auto"/>
        <w:rPr>
          <w:sz w:val="28"/>
          <w:szCs w:val="28"/>
        </w:rPr>
      </w:pPr>
    </w:p>
    <w:p w:rsidR="00200BE8" w:rsidRPr="00200BE8" w:rsidRDefault="00200BE8" w:rsidP="00200BE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0BE8">
        <w:rPr>
          <w:rFonts w:ascii="Times New Roman" w:hAnsi="Times New Roman"/>
          <w:sz w:val="28"/>
          <w:szCs w:val="28"/>
        </w:rPr>
        <w:t xml:space="preserve">За медицинской помощью жители поселения обращаются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врачебную амбулаторию с. Высокое и </w:t>
      </w:r>
      <w:r w:rsidRPr="00200BE8">
        <w:rPr>
          <w:rFonts w:ascii="Times New Roman" w:hAnsi="Times New Roman"/>
          <w:sz w:val="28"/>
          <w:szCs w:val="28"/>
        </w:rPr>
        <w:t>в районную больницу.</w:t>
      </w:r>
    </w:p>
    <w:p w:rsidR="00200BE8" w:rsidRPr="00200BE8" w:rsidRDefault="00200BE8" w:rsidP="00200BE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0BE8">
        <w:rPr>
          <w:rFonts w:ascii="Times New Roman" w:hAnsi="Times New Roman"/>
          <w:sz w:val="28"/>
          <w:szCs w:val="28"/>
        </w:rPr>
        <w:t xml:space="preserve">Специфика потери здоровья жителями определяется, прежде всего, условиями жизни и труда. Труд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200BE8">
        <w:rPr>
          <w:rFonts w:ascii="Times New Roman" w:hAnsi="Times New Roman"/>
          <w:sz w:val="28"/>
          <w:szCs w:val="28"/>
        </w:rPr>
        <w:t xml:space="preserve">носит физический характер. </w:t>
      </w:r>
    </w:p>
    <w:p w:rsidR="00200BE8" w:rsidRPr="00200BE8" w:rsidRDefault="00200BE8" w:rsidP="00200BE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0BE8">
        <w:rPr>
          <w:rFonts w:ascii="Times New Roman" w:hAnsi="Times New Roman"/>
          <w:sz w:val="28"/>
          <w:szCs w:val="28"/>
        </w:rPr>
        <w:t>Причина заболеваемости населения кроется в т.ч. и в особенностях проживания:</w:t>
      </w:r>
    </w:p>
    <w:p w:rsidR="00200BE8" w:rsidRPr="00200BE8" w:rsidRDefault="00200BE8" w:rsidP="00200BE8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8">
        <w:rPr>
          <w:rFonts w:ascii="Times New Roman" w:hAnsi="Times New Roman"/>
          <w:sz w:val="28"/>
          <w:szCs w:val="28"/>
        </w:rPr>
        <w:t xml:space="preserve">низкий жизненный уровень, </w:t>
      </w:r>
    </w:p>
    <w:p w:rsidR="00200BE8" w:rsidRPr="00200BE8" w:rsidRDefault="00200BE8" w:rsidP="00200BE8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8">
        <w:rPr>
          <w:rFonts w:ascii="Times New Roman" w:hAnsi="Times New Roman"/>
          <w:sz w:val="28"/>
          <w:szCs w:val="28"/>
        </w:rPr>
        <w:t xml:space="preserve">отсутствие средств на приобретение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200BE8">
        <w:rPr>
          <w:rFonts w:ascii="Times New Roman" w:hAnsi="Times New Roman"/>
          <w:sz w:val="28"/>
          <w:szCs w:val="28"/>
        </w:rPr>
        <w:t>лекарств,</w:t>
      </w:r>
    </w:p>
    <w:p w:rsidR="00200BE8" w:rsidRPr="00200BE8" w:rsidRDefault="00200BE8" w:rsidP="00200BE8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BE8">
        <w:rPr>
          <w:rFonts w:ascii="Times New Roman" w:hAnsi="Times New Roman"/>
          <w:sz w:val="28"/>
          <w:szCs w:val="28"/>
        </w:rPr>
        <w:t>малая плотность населения.</w:t>
      </w:r>
    </w:p>
    <w:p w:rsidR="00B37448" w:rsidRPr="00B37448" w:rsidRDefault="00200BE8" w:rsidP="006006F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0BE8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21C0A" w:rsidRPr="006669BE" w:rsidRDefault="00FB701C" w:rsidP="006F3F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Жилищный фонд</w:t>
      </w:r>
    </w:p>
    <w:p w:rsidR="001631B1" w:rsidRPr="006669BE" w:rsidRDefault="001631B1" w:rsidP="00666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69BE">
        <w:rPr>
          <w:rFonts w:ascii="Times New Roman" w:hAnsi="Times New Roman"/>
          <w:color w:val="000000"/>
          <w:sz w:val="28"/>
          <w:szCs w:val="28"/>
        </w:rPr>
        <w:t xml:space="preserve">Жилищный фонд </w:t>
      </w:r>
      <w:r w:rsidR="006F3FF5">
        <w:rPr>
          <w:rFonts w:ascii="Times New Roman" w:hAnsi="Times New Roman"/>
          <w:color w:val="000000"/>
          <w:sz w:val="28"/>
          <w:szCs w:val="28"/>
        </w:rPr>
        <w:t xml:space="preserve">Высоковского </w:t>
      </w:r>
      <w:r w:rsidRPr="006669BE">
        <w:rPr>
          <w:rFonts w:ascii="Times New Roman" w:hAnsi="Times New Roman"/>
          <w:color w:val="000000"/>
          <w:sz w:val="28"/>
          <w:szCs w:val="28"/>
        </w:rPr>
        <w:t xml:space="preserve">сельского поселения по состоянию на </w:t>
      </w:r>
      <w:r w:rsidR="006F3FF5">
        <w:rPr>
          <w:rFonts w:ascii="Times New Roman" w:hAnsi="Times New Roman"/>
          <w:sz w:val="28"/>
          <w:szCs w:val="28"/>
        </w:rPr>
        <w:t>01.01.2017</w:t>
      </w:r>
      <w:r w:rsidRPr="006669BE">
        <w:rPr>
          <w:rFonts w:ascii="Times New Roman" w:hAnsi="Times New Roman"/>
          <w:sz w:val="28"/>
          <w:szCs w:val="28"/>
        </w:rPr>
        <w:t>г</w:t>
      </w:r>
      <w:r w:rsidRPr="006669BE">
        <w:rPr>
          <w:rFonts w:ascii="Times New Roman" w:hAnsi="Times New Roman"/>
          <w:color w:val="000000"/>
          <w:sz w:val="28"/>
          <w:szCs w:val="28"/>
        </w:rPr>
        <w:t>. составил</w:t>
      </w:r>
      <w:r w:rsidRPr="006669BE">
        <w:rPr>
          <w:rFonts w:ascii="Times New Roman" w:hAnsi="Times New Roman"/>
          <w:sz w:val="28"/>
          <w:szCs w:val="28"/>
        </w:rPr>
        <w:t> </w:t>
      </w:r>
      <w:r w:rsidR="00FD28AC">
        <w:rPr>
          <w:rFonts w:ascii="Times New Roman" w:hAnsi="Times New Roman"/>
          <w:sz w:val="28"/>
          <w:szCs w:val="28"/>
        </w:rPr>
        <w:t>43200</w:t>
      </w:r>
      <w:r w:rsidRPr="006669BE">
        <w:rPr>
          <w:rFonts w:ascii="Times New Roman" w:hAnsi="Times New Roman"/>
          <w:sz w:val="28"/>
          <w:szCs w:val="28"/>
        </w:rPr>
        <w:t>м</w:t>
      </w:r>
      <w:r w:rsidRPr="006669BE">
        <w:rPr>
          <w:rFonts w:ascii="Times New Roman" w:hAnsi="Times New Roman"/>
          <w:sz w:val="28"/>
          <w:szCs w:val="28"/>
          <w:vertAlign w:val="superscript"/>
        </w:rPr>
        <w:t>2</w:t>
      </w:r>
      <w:r w:rsidRPr="006669B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669BE">
        <w:rPr>
          <w:rFonts w:ascii="Times New Roman" w:hAnsi="Times New Roman"/>
          <w:color w:val="000000"/>
          <w:sz w:val="28"/>
          <w:szCs w:val="28"/>
        </w:rPr>
        <w:t xml:space="preserve">общей площади. </w:t>
      </w:r>
    </w:p>
    <w:p w:rsidR="002E1475" w:rsidRPr="006669BE" w:rsidRDefault="002E1475" w:rsidP="00666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038E" w:rsidRPr="007C7417" w:rsidRDefault="001631B1" w:rsidP="00FD2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417">
        <w:rPr>
          <w:rFonts w:ascii="Times New Roman" w:hAnsi="Times New Roman"/>
          <w:b/>
          <w:sz w:val="28"/>
          <w:szCs w:val="28"/>
        </w:rPr>
        <w:t>Распределение жилищного фонда по материалу стен</w:t>
      </w:r>
    </w:p>
    <w:p w:rsidR="001631B1" w:rsidRPr="006669BE" w:rsidRDefault="0018038E" w:rsidP="00FD28A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669B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1"/>
        <w:gridCol w:w="2590"/>
        <w:gridCol w:w="3245"/>
      </w:tblGrid>
      <w:tr w:rsidR="001631B1" w:rsidRPr="006669BE" w:rsidTr="00FD28AC">
        <w:trPr>
          <w:trHeight w:val="685"/>
          <w:jc w:val="center"/>
        </w:trPr>
        <w:tc>
          <w:tcPr>
            <w:tcW w:w="3241" w:type="dxa"/>
            <w:shd w:val="clear" w:color="auto" w:fill="auto"/>
          </w:tcPr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90" w:type="dxa"/>
            <w:shd w:val="clear" w:color="auto" w:fill="auto"/>
          </w:tcPr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жилых помещений, м</w:t>
            </w:r>
            <w:proofErr w:type="gramStart"/>
            <w:r w:rsidRPr="00B3744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45" w:type="dxa"/>
            <w:shd w:val="clear" w:color="auto" w:fill="auto"/>
          </w:tcPr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  <w:proofErr w:type="gramStart"/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 </w:t>
            </w:r>
            <w:proofErr w:type="gramEnd"/>
          </w:p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к общей площади</w:t>
            </w:r>
          </w:p>
        </w:tc>
      </w:tr>
      <w:tr w:rsidR="001631B1" w:rsidRPr="006669BE" w:rsidTr="00FD28AC">
        <w:trPr>
          <w:trHeight w:val="334"/>
          <w:jc w:val="center"/>
        </w:trPr>
        <w:tc>
          <w:tcPr>
            <w:tcW w:w="3241" w:type="dxa"/>
            <w:shd w:val="clear" w:color="auto" w:fill="auto"/>
          </w:tcPr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1631B1" w:rsidRPr="00B37448" w:rsidRDefault="0018038E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31B1" w:rsidRPr="006669BE" w:rsidTr="00FD28AC">
        <w:trPr>
          <w:trHeight w:val="319"/>
          <w:jc w:val="center"/>
        </w:trPr>
        <w:tc>
          <w:tcPr>
            <w:tcW w:w="9076" w:type="dxa"/>
            <w:gridSpan w:val="3"/>
            <w:shd w:val="clear" w:color="auto" w:fill="auto"/>
          </w:tcPr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материалу стен</w:t>
            </w:r>
          </w:p>
        </w:tc>
      </w:tr>
      <w:tr w:rsidR="001631B1" w:rsidRPr="006669BE" w:rsidTr="00FD28AC">
        <w:trPr>
          <w:trHeight w:val="319"/>
          <w:jc w:val="center"/>
        </w:trPr>
        <w:tc>
          <w:tcPr>
            <w:tcW w:w="3241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631B1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ирпичные</w:t>
            </w:r>
          </w:p>
        </w:tc>
        <w:tc>
          <w:tcPr>
            <w:tcW w:w="2590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4</w:t>
            </w:r>
            <w:r w:rsidR="00A513FF" w:rsidRPr="00B37448">
              <w:rPr>
                <w:rFonts w:ascii="Times New Roman" w:hAnsi="Times New Roman"/>
                <w:sz w:val="24"/>
                <w:szCs w:val="24"/>
              </w:rPr>
              <w:t>,</w:t>
            </w:r>
            <w:r w:rsidRPr="00B37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1631B1" w:rsidRPr="006669BE" w:rsidTr="00FD28AC">
        <w:trPr>
          <w:trHeight w:val="334"/>
          <w:jc w:val="center"/>
        </w:trPr>
        <w:tc>
          <w:tcPr>
            <w:tcW w:w="3241" w:type="dxa"/>
            <w:shd w:val="clear" w:color="auto" w:fill="auto"/>
          </w:tcPr>
          <w:p w:rsidR="001631B1" w:rsidRPr="00B37448" w:rsidRDefault="00672AB8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Блочные </w:t>
            </w:r>
          </w:p>
        </w:tc>
        <w:tc>
          <w:tcPr>
            <w:tcW w:w="2590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0</w:t>
            </w:r>
            <w:r w:rsidR="00A513FF" w:rsidRPr="00B3744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245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631B1" w:rsidRPr="006669BE" w:rsidTr="00FD28AC">
        <w:trPr>
          <w:trHeight w:val="319"/>
          <w:jc w:val="center"/>
        </w:trPr>
        <w:tc>
          <w:tcPr>
            <w:tcW w:w="3241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2590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3245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631B1" w:rsidRPr="006669BE" w:rsidTr="00FD28AC">
        <w:trPr>
          <w:trHeight w:val="334"/>
          <w:jc w:val="center"/>
        </w:trPr>
        <w:tc>
          <w:tcPr>
            <w:tcW w:w="3241" w:type="dxa"/>
            <w:shd w:val="clear" w:color="auto" w:fill="auto"/>
          </w:tcPr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2590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36</w:t>
            </w:r>
            <w:r w:rsidR="00A513FF" w:rsidRPr="00B37448">
              <w:rPr>
                <w:rFonts w:ascii="Times New Roman" w:hAnsi="Times New Roman"/>
                <w:sz w:val="24"/>
                <w:szCs w:val="24"/>
              </w:rPr>
              <w:t>,</w:t>
            </w:r>
            <w:r w:rsidRPr="00B374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</w:tr>
      <w:tr w:rsidR="001631B1" w:rsidRPr="006669BE" w:rsidTr="00FD28AC">
        <w:trPr>
          <w:trHeight w:val="334"/>
          <w:jc w:val="center"/>
        </w:trPr>
        <w:tc>
          <w:tcPr>
            <w:tcW w:w="3241" w:type="dxa"/>
            <w:shd w:val="clear" w:color="auto" w:fill="auto"/>
          </w:tcPr>
          <w:p w:rsidR="001631B1" w:rsidRPr="00B37448" w:rsidRDefault="001631B1" w:rsidP="006669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90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3245" w:type="dxa"/>
            <w:shd w:val="clear" w:color="auto" w:fill="auto"/>
          </w:tcPr>
          <w:p w:rsidR="001631B1" w:rsidRPr="00B37448" w:rsidRDefault="00FD28AC" w:rsidP="006669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631B1" w:rsidRPr="006669BE" w:rsidRDefault="001631B1" w:rsidP="006669BE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lastRenderedPageBreak/>
        <w:t xml:space="preserve">К услугам  ЖКХ,  предоставляемым  в поселении,  относится </w:t>
      </w:r>
      <w:r w:rsidR="00EA4519" w:rsidRPr="006669BE">
        <w:rPr>
          <w:color w:val="000000"/>
          <w:sz w:val="28"/>
          <w:szCs w:val="28"/>
        </w:rPr>
        <w:t xml:space="preserve">электроснабжение, </w:t>
      </w:r>
      <w:r w:rsidRPr="006669BE">
        <w:rPr>
          <w:color w:val="000000"/>
          <w:sz w:val="28"/>
          <w:szCs w:val="28"/>
        </w:rPr>
        <w:t>водоснабжение, водоотведение населения и вывоз мусора</w:t>
      </w:r>
      <w:r w:rsidR="00FD28AC">
        <w:rPr>
          <w:color w:val="000000"/>
          <w:sz w:val="28"/>
          <w:szCs w:val="28"/>
        </w:rPr>
        <w:t>, газоснабжение</w:t>
      </w:r>
      <w:r w:rsidRPr="006669BE">
        <w:rPr>
          <w:color w:val="000000"/>
          <w:sz w:val="28"/>
          <w:szCs w:val="28"/>
        </w:rPr>
        <w:t xml:space="preserve">. </w:t>
      </w:r>
      <w:r w:rsidR="00FD28AC">
        <w:rPr>
          <w:color w:val="000000"/>
          <w:sz w:val="28"/>
          <w:szCs w:val="28"/>
        </w:rPr>
        <w:t xml:space="preserve">Центральные населенные пункты в большей части </w:t>
      </w:r>
      <w:r w:rsidRPr="006669BE">
        <w:rPr>
          <w:color w:val="000000"/>
          <w:sz w:val="28"/>
          <w:szCs w:val="28"/>
        </w:rPr>
        <w:t>газифицированы</w:t>
      </w:r>
      <w:r w:rsidR="00EF5361">
        <w:rPr>
          <w:color w:val="000000"/>
          <w:sz w:val="28"/>
          <w:szCs w:val="28"/>
        </w:rPr>
        <w:t xml:space="preserve"> – д. Торбеево, п. Д/</w:t>
      </w:r>
      <w:proofErr w:type="gramStart"/>
      <w:r w:rsidR="00EF5361">
        <w:rPr>
          <w:color w:val="000000"/>
          <w:sz w:val="28"/>
          <w:szCs w:val="28"/>
        </w:rPr>
        <w:t>о</w:t>
      </w:r>
      <w:proofErr w:type="gramEnd"/>
      <w:r w:rsidR="00FD28AC">
        <w:rPr>
          <w:color w:val="000000"/>
          <w:sz w:val="28"/>
          <w:szCs w:val="28"/>
        </w:rPr>
        <w:t xml:space="preserve"> Александрино, часть с. Высокое, </w:t>
      </w:r>
      <w:r w:rsidR="00DA2A36">
        <w:rPr>
          <w:color w:val="000000"/>
          <w:sz w:val="28"/>
          <w:szCs w:val="28"/>
        </w:rPr>
        <w:t xml:space="preserve">а также </w:t>
      </w:r>
      <w:r w:rsidR="00FD28AC">
        <w:rPr>
          <w:color w:val="000000"/>
          <w:sz w:val="28"/>
          <w:szCs w:val="28"/>
        </w:rPr>
        <w:t>д. Никольское</w:t>
      </w:r>
      <w:r w:rsidRPr="006669BE">
        <w:rPr>
          <w:color w:val="000000"/>
          <w:sz w:val="28"/>
          <w:szCs w:val="28"/>
        </w:rPr>
        <w:t>.</w:t>
      </w:r>
    </w:p>
    <w:p w:rsidR="00870AE7" w:rsidRPr="00870AE7" w:rsidRDefault="00EA4519" w:rsidP="00870AE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 </w:t>
      </w:r>
      <w:r w:rsidR="00870AE7" w:rsidRPr="00870AE7">
        <w:rPr>
          <w:sz w:val="28"/>
          <w:szCs w:val="28"/>
        </w:rPr>
        <w:t xml:space="preserve">Развитие среды проживания населения поселения  создаст непосредственные условия для повышения качества жизни нынешнего и будущих поколений жителей. </w:t>
      </w:r>
      <w:r w:rsidR="00E21C0A" w:rsidRPr="006669BE">
        <w:rPr>
          <w:color w:val="000000"/>
          <w:sz w:val="28"/>
          <w:szCs w:val="28"/>
        </w:rPr>
        <w:t>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</w:t>
      </w:r>
      <w:r w:rsidR="00870AE7" w:rsidRPr="00870AE7">
        <w:rPr>
          <w:sz w:val="28"/>
          <w:szCs w:val="28"/>
        </w:rPr>
        <w:t xml:space="preserve">,  улучшение  качества  предоставляемых  услуг. </w:t>
      </w:r>
    </w:p>
    <w:p w:rsidR="00EA4519" w:rsidRPr="00B37448" w:rsidRDefault="00870AE7" w:rsidP="00B37448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AE7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 водоотведение.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AE7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</w:t>
      </w:r>
      <w:r w:rsidR="00B37448">
        <w:rPr>
          <w:rFonts w:ascii="Times New Roman" w:hAnsi="Times New Roman"/>
          <w:sz w:val="28"/>
          <w:szCs w:val="28"/>
        </w:rPr>
        <w:t>твующих инвестиционных программ.</w:t>
      </w:r>
    </w:p>
    <w:p w:rsidR="00EA4519" w:rsidRPr="006669BE" w:rsidRDefault="00EA4519" w:rsidP="00FD28AC">
      <w:pPr>
        <w:pStyle w:val="a7"/>
        <w:suppressAutoHyphens/>
        <w:spacing w:line="360" w:lineRule="auto"/>
        <w:rPr>
          <w:sz w:val="28"/>
          <w:szCs w:val="28"/>
        </w:rPr>
      </w:pPr>
      <w:bookmarkStart w:id="0" w:name="_Toc239941249"/>
      <w:bookmarkStart w:id="1" w:name="_Toc249431692"/>
      <w:bookmarkStart w:id="2" w:name="_Toc254300290"/>
      <w:bookmarkStart w:id="3" w:name="_Toc293926036"/>
      <w:bookmarkStart w:id="4" w:name="_Toc294190438"/>
      <w:r w:rsidRPr="006669BE">
        <w:rPr>
          <w:sz w:val="28"/>
          <w:szCs w:val="28"/>
        </w:rPr>
        <w:t>Торговля и общественное питание</w:t>
      </w:r>
      <w:bookmarkEnd w:id="0"/>
      <w:bookmarkEnd w:id="1"/>
      <w:bookmarkEnd w:id="2"/>
      <w:bookmarkEnd w:id="3"/>
      <w:bookmarkEnd w:id="4"/>
    </w:p>
    <w:p w:rsidR="00EA4519" w:rsidRDefault="00EA4519" w:rsidP="006669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9BE">
        <w:rPr>
          <w:rFonts w:ascii="Times New Roman" w:hAnsi="Times New Roman"/>
          <w:color w:val="000000"/>
          <w:sz w:val="28"/>
          <w:szCs w:val="28"/>
        </w:rPr>
        <w:t xml:space="preserve">Предприятия торговли представлены </w:t>
      </w:r>
      <w:r w:rsidR="00FD28AC">
        <w:rPr>
          <w:rFonts w:ascii="Times New Roman" w:hAnsi="Times New Roman"/>
          <w:color w:val="000000"/>
          <w:sz w:val="28"/>
          <w:szCs w:val="28"/>
        </w:rPr>
        <w:t xml:space="preserve">следующими </w:t>
      </w:r>
      <w:r w:rsidRPr="006669BE">
        <w:rPr>
          <w:rFonts w:ascii="Times New Roman" w:hAnsi="Times New Roman"/>
          <w:color w:val="000000"/>
          <w:sz w:val="28"/>
          <w:szCs w:val="28"/>
        </w:rPr>
        <w:t>объект</w:t>
      </w:r>
      <w:r w:rsidR="00E72B58" w:rsidRPr="006669BE">
        <w:rPr>
          <w:rFonts w:ascii="Times New Roman" w:hAnsi="Times New Roman"/>
          <w:color w:val="000000"/>
          <w:sz w:val="28"/>
          <w:szCs w:val="28"/>
        </w:rPr>
        <w:t>ами</w:t>
      </w:r>
      <w:r w:rsidRPr="006669BE">
        <w:rPr>
          <w:rFonts w:ascii="Times New Roman" w:hAnsi="Times New Roman"/>
          <w:color w:val="000000"/>
          <w:sz w:val="28"/>
          <w:szCs w:val="28"/>
        </w:rPr>
        <w:t xml:space="preserve"> розничной торговли:</w:t>
      </w:r>
    </w:p>
    <w:p w:rsidR="00E72B58" w:rsidRPr="006669BE" w:rsidRDefault="00E72B58" w:rsidP="000E54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6"/>
        <w:gridCol w:w="1998"/>
        <w:gridCol w:w="2590"/>
        <w:gridCol w:w="2482"/>
        <w:gridCol w:w="1383"/>
        <w:gridCol w:w="1567"/>
      </w:tblGrid>
      <w:tr w:rsidR="00E72B58" w:rsidRPr="006669BE" w:rsidTr="00FD28AC">
        <w:trPr>
          <w:trHeight w:val="1765"/>
        </w:trPr>
        <w:tc>
          <w:tcPr>
            <w:tcW w:w="616" w:type="dxa"/>
            <w:shd w:val="clear" w:color="auto" w:fill="auto"/>
            <w:vAlign w:val="center"/>
          </w:tcPr>
          <w:p w:rsidR="00E72B58" w:rsidRPr="00B37448" w:rsidRDefault="00E72B58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72B58" w:rsidRPr="00B37448" w:rsidRDefault="00E72B58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E72B58" w:rsidRPr="00B37448" w:rsidRDefault="00E72B58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72B58" w:rsidRPr="00B37448" w:rsidRDefault="00E72B58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E4271" w:rsidRPr="00B37448" w:rsidRDefault="00E72B58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Торговая </w:t>
            </w:r>
            <w:r w:rsidR="00DE4271" w:rsidRPr="00B3744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72B58" w:rsidRPr="00B37448" w:rsidRDefault="00E72B58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72B58" w:rsidRPr="00B37448" w:rsidRDefault="00E72B58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B37448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E72B58" w:rsidRPr="006669BE" w:rsidTr="00FD28AC">
        <w:trPr>
          <w:trHeight w:val="543"/>
        </w:trPr>
        <w:tc>
          <w:tcPr>
            <w:tcW w:w="616" w:type="dxa"/>
            <w:shd w:val="clear" w:color="auto" w:fill="auto"/>
          </w:tcPr>
          <w:p w:rsidR="00E72B58" w:rsidRPr="00B37448" w:rsidRDefault="00DE4271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</w:t>
            </w:r>
            <w:r w:rsidR="00E72B58" w:rsidRPr="00B37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E72B58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Магазин № 1 Новодугинского ПО с</w:t>
            </w:r>
            <w:proofErr w:type="gramStart"/>
            <w:r w:rsidRPr="00B3744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37448">
              <w:rPr>
                <w:rFonts w:ascii="Times New Roman" w:hAnsi="Times New Roman"/>
                <w:sz w:val="24"/>
                <w:szCs w:val="24"/>
              </w:rPr>
              <w:t>ысокое</w:t>
            </w:r>
          </w:p>
        </w:tc>
        <w:tc>
          <w:tcPr>
            <w:tcW w:w="2590" w:type="dxa"/>
            <w:shd w:val="clear" w:color="auto" w:fill="auto"/>
          </w:tcPr>
          <w:p w:rsidR="00E72B58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482" w:type="dxa"/>
            <w:shd w:val="clear" w:color="auto" w:fill="auto"/>
          </w:tcPr>
          <w:p w:rsidR="00E72B58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продовольственные и не продовольственные товары</w:t>
            </w:r>
          </w:p>
        </w:tc>
        <w:tc>
          <w:tcPr>
            <w:tcW w:w="1383" w:type="dxa"/>
            <w:shd w:val="clear" w:color="auto" w:fill="auto"/>
          </w:tcPr>
          <w:p w:rsidR="00E72B58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567" w:type="dxa"/>
            <w:shd w:val="clear" w:color="auto" w:fill="auto"/>
          </w:tcPr>
          <w:p w:rsidR="00E72B58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9D4" w:rsidRPr="006669BE" w:rsidTr="00FD28AC">
        <w:trPr>
          <w:trHeight w:val="409"/>
        </w:trPr>
        <w:tc>
          <w:tcPr>
            <w:tcW w:w="616" w:type="dxa"/>
            <w:shd w:val="clear" w:color="auto" w:fill="auto"/>
          </w:tcPr>
          <w:p w:rsidR="00FD59D4" w:rsidRPr="00B37448" w:rsidRDefault="00FD59D4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shd w:val="clear" w:color="auto" w:fill="auto"/>
          </w:tcPr>
          <w:p w:rsidR="00FD59D4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ИП Александров С.С.</w:t>
            </w:r>
          </w:p>
        </w:tc>
        <w:tc>
          <w:tcPr>
            <w:tcW w:w="2590" w:type="dxa"/>
            <w:shd w:val="clear" w:color="auto" w:fill="auto"/>
          </w:tcPr>
          <w:p w:rsidR="00FD59D4" w:rsidRPr="00B37448" w:rsidRDefault="00FD59D4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2482" w:type="dxa"/>
            <w:shd w:val="clear" w:color="auto" w:fill="auto"/>
          </w:tcPr>
          <w:p w:rsidR="00FD59D4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83" w:type="dxa"/>
            <w:shd w:val="clear" w:color="auto" w:fill="auto"/>
          </w:tcPr>
          <w:p w:rsidR="00FD59D4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7" w:type="dxa"/>
            <w:shd w:val="clear" w:color="auto" w:fill="auto"/>
          </w:tcPr>
          <w:p w:rsidR="00FD59D4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8AC" w:rsidRPr="006669BE" w:rsidTr="00FD28AC">
        <w:trPr>
          <w:trHeight w:val="409"/>
        </w:trPr>
        <w:tc>
          <w:tcPr>
            <w:tcW w:w="616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ИП Тимофеев М.С.</w:t>
            </w:r>
          </w:p>
        </w:tc>
        <w:tc>
          <w:tcPr>
            <w:tcW w:w="2590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2482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пищевая продукция и продукты сырья</w:t>
            </w:r>
          </w:p>
        </w:tc>
        <w:tc>
          <w:tcPr>
            <w:tcW w:w="1383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567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8AC" w:rsidRPr="006669BE" w:rsidTr="00FD28AC">
        <w:trPr>
          <w:trHeight w:val="409"/>
        </w:trPr>
        <w:tc>
          <w:tcPr>
            <w:tcW w:w="616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98" w:type="dxa"/>
            <w:shd w:val="clear" w:color="auto" w:fill="auto"/>
          </w:tcPr>
          <w:p w:rsidR="00FD28AC" w:rsidRPr="00B37448" w:rsidRDefault="00DA2A36" w:rsidP="00DA2A36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Магазин Новодугинского ПО д</w:t>
            </w:r>
            <w:proofErr w:type="gramStart"/>
            <w:r w:rsidRPr="00B3744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37448">
              <w:rPr>
                <w:rFonts w:ascii="Times New Roman" w:hAnsi="Times New Roman"/>
                <w:sz w:val="24"/>
                <w:szCs w:val="24"/>
              </w:rPr>
              <w:t>орбеево</w:t>
            </w:r>
          </w:p>
        </w:tc>
        <w:tc>
          <w:tcPr>
            <w:tcW w:w="2590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482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продовольственные и не продовольственные товары</w:t>
            </w:r>
          </w:p>
        </w:tc>
        <w:tc>
          <w:tcPr>
            <w:tcW w:w="1383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567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8AC" w:rsidRPr="006669BE" w:rsidTr="00FD28AC">
        <w:trPr>
          <w:trHeight w:val="409"/>
        </w:trPr>
        <w:tc>
          <w:tcPr>
            <w:tcW w:w="616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ИП Жуков С.В.</w:t>
            </w:r>
          </w:p>
        </w:tc>
        <w:tc>
          <w:tcPr>
            <w:tcW w:w="2590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2482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пищевая продукция и </w:t>
            </w:r>
            <w:r w:rsidRPr="00B37448">
              <w:rPr>
                <w:rFonts w:ascii="Times New Roman" w:hAnsi="Times New Roman"/>
                <w:sz w:val="24"/>
                <w:szCs w:val="24"/>
              </w:rPr>
              <w:lastRenderedPageBreak/>
              <w:t>продукты сырья</w:t>
            </w:r>
          </w:p>
        </w:tc>
        <w:tc>
          <w:tcPr>
            <w:tcW w:w="1383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7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8AC" w:rsidRPr="006669BE" w:rsidTr="00FD28AC">
        <w:trPr>
          <w:trHeight w:val="409"/>
        </w:trPr>
        <w:tc>
          <w:tcPr>
            <w:tcW w:w="616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8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Магазин Новодугинского ПО п. Д/</w:t>
            </w:r>
            <w:proofErr w:type="gramStart"/>
            <w:r w:rsidRPr="00B3744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7448">
              <w:rPr>
                <w:rFonts w:ascii="Times New Roman" w:hAnsi="Times New Roman"/>
                <w:sz w:val="24"/>
                <w:szCs w:val="24"/>
              </w:rPr>
              <w:t xml:space="preserve"> Александрино</w:t>
            </w:r>
          </w:p>
        </w:tc>
        <w:tc>
          <w:tcPr>
            <w:tcW w:w="2590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482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продовольственные и не продовольственные товары</w:t>
            </w:r>
          </w:p>
        </w:tc>
        <w:tc>
          <w:tcPr>
            <w:tcW w:w="1383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567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8AC" w:rsidRPr="006669BE" w:rsidTr="00FD28AC">
        <w:trPr>
          <w:trHeight w:val="409"/>
        </w:trPr>
        <w:tc>
          <w:tcPr>
            <w:tcW w:w="616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8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Кафе «Бистро» Новодугинского </w:t>
            </w:r>
            <w:proofErr w:type="gramStart"/>
            <w:r w:rsidRPr="00B3744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90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482" w:type="dxa"/>
            <w:shd w:val="clear" w:color="auto" w:fill="auto"/>
          </w:tcPr>
          <w:p w:rsidR="00DA2A36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DA2A36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посадочных мест 16</w:t>
            </w:r>
          </w:p>
        </w:tc>
        <w:tc>
          <w:tcPr>
            <w:tcW w:w="1567" w:type="dxa"/>
            <w:shd w:val="clear" w:color="auto" w:fill="auto"/>
          </w:tcPr>
          <w:p w:rsidR="00FD28AC" w:rsidRPr="00B37448" w:rsidRDefault="00DA2A36" w:rsidP="00FD28A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A4519" w:rsidRPr="006669BE" w:rsidRDefault="00EA4519" w:rsidP="006669B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28AC" w:rsidRDefault="00532E46" w:rsidP="00B37448">
      <w:pPr>
        <w:pStyle w:val="3"/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Toc109112639"/>
      <w:bookmarkStart w:id="6" w:name="_Toc138762892"/>
      <w:bookmarkStart w:id="7" w:name="_Toc343873491"/>
      <w:r w:rsidRPr="006669BE">
        <w:rPr>
          <w:rFonts w:ascii="Times New Roman" w:hAnsi="Times New Roman"/>
          <w:color w:val="auto"/>
          <w:sz w:val="28"/>
          <w:szCs w:val="28"/>
        </w:rPr>
        <w:t>Экономическая база</w:t>
      </w:r>
      <w:bookmarkEnd w:id="5"/>
      <w:bookmarkEnd w:id="6"/>
      <w:bookmarkEnd w:id="7"/>
    </w:p>
    <w:p w:rsidR="00B37448" w:rsidRPr="00B37448" w:rsidRDefault="00B37448" w:rsidP="00B37448"/>
    <w:p w:rsidR="00532E46" w:rsidRPr="006669BE" w:rsidRDefault="00532E46" w:rsidP="00666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69BE">
        <w:rPr>
          <w:rFonts w:ascii="Times New Roman" w:hAnsi="Times New Roman"/>
          <w:color w:val="000000"/>
          <w:sz w:val="28"/>
          <w:szCs w:val="28"/>
        </w:rPr>
        <w:t>Экономическую базу сельского поселения представляют</w:t>
      </w:r>
      <w:r w:rsidRPr="006669BE">
        <w:rPr>
          <w:rFonts w:ascii="Times New Roman" w:hAnsi="Times New Roman"/>
          <w:sz w:val="28"/>
          <w:szCs w:val="28"/>
        </w:rPr>
        <w:t xml:space="preserve"> </w:t>
      </w:r>
      <w:r w:rsidR="00DA2A36">
        <w:rPr>
          <w:rFonts w:ascii="Times New Roman" w:hAnsi="Times New Roman"/>
          <w:color w:val="000000"/>
          <w:sz w:val="28"/>
          <w:szCs w:val="28"/>
        </w:rPr>
        <w:t>предприятия</w:t>
      </w:r>
      <w:r w:rsidRPr="006669BE">
        <w:rPr>
          <w:rFonts w:ascii="Times New Roman" w:hAnsi="Times New Roman"/>
          <w:color w:val="000000"/>
          <w:sz w:val="28"/>
          <w:szCs w:val="28"/>
        </w:rPr>
        <w:t xml:space="preserve">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строительные, транспортные, торговые и прочие.</w:t>
      </w:r>
    </w:p>
    <w:p w:rsidR="00532E46" w:rsidRPr="006669BE" w:rsidRDefault="000E540D" w:rsidP="006669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таблице </w:t>
      </w:r>
      <w:r w:rsidR="00FB701C" w:rsidRPr="00666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E46" w:rsidRPr="006669BE">
        <w:rPr>
          <w:rFonts w:ascii="Times New Roman" w:hAnsi="Times New Roman"/>
          <w:color w:val="000000"/>
          <w:sz w:val="28"/>
          <w:szCs w:val="28"/>
        </w:rPr>
        <w:t>представлен перечень предприятий и организаций, расположенных и осуществляющих свою деятельность на территории</w:t>
      </w:r>
      <w:r w:rsidR="001B5C6E">
        <w:rPr>
          <w:rFonts w:ascii="Times New Roman" w:hAnsi="Times New Roman"/>
          <w:color w:val="000000"/>
          <w:sz w:val="28"/>
          <w:szCs w:val="28"/>
        </w:rPr>
        <w:t xml:space="preserve"> Высоковского сельского поселения</w:t>
      </w:r>
      <w:r w:rsidR="00532E46" w:rsidRPr="006669BE">
        <w:rPr>
          <w:rFonts w:ascii="Times New Roman" w:hAnsi="Times New Roman"/>
          <w:color w:val="000000"/>
          <w:sz w:val="28"/>
          <w:szCs w:val="28"/>
        </w:rPr>
        <w:t>.</w:t>
      </w:r>
    </w:p>
    <w:p w:rsidR="00532E46" w:rsidRPr="000E540D" w:rsidRDefault="00532E46" w:rsidP="006669BE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9B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0E540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2988"/>
        <w:gridCol w:w="2219"/>
        <w:gridCol w:w="4542"/>
      </w:tblGrid>
      <w:tr w:rsidR="00492F21" w:rsidRPr="006669BE" w:rsidTr="00EF5361">
        <w:trPr>
          <w:trHeight w:val="780"/>
        </w:trPr>
        <w:tc>
          <w:tcPr>
            <w:tcW w:w="665" w:type="dxa"/>
            <w:shd w:val="clear" w:color="auto" w:fill="auto"/>
            <w:vAlign w:val="center"/>
          </w:tcPr>
          <w:p w:rsidR="00532E46" w:rsidRPr="00B37448" w:rsidRDefault="00532E46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  <w:shd w:val="clear" w:color="auto" w:fill="auto"/>
            <w:vAlign w:val="center"/>
          </w:tcPr>
          <w:p w:rsidR="00532E46" w:rsidRPr="00B37448" w:rsidRDefault="00532E46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532E46" w:rsidRPr="00B37448" w:rsidRDefault="00532E46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32E46" w:rsidRPr="00B37448" w:rsidRDefault="00532E46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D59D4" w:rsidRPr="006669BE" w:rsidTr="001B5C6E">
        <w:trPr>
          <w:trHeight w:val="334"/>
        </w:trPr>
        <w:tc>
          <w:tcPr>
            <w:tcW w:w="10414" w:type="dxa"/>
            <w:gridSpan w:val="4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59D4" w:rsidRPr="006669BE" w:rsidTr="00EF5361">
        <w:trPr>
          <w:trHeight w:val="970"/>
        </w:trPr>
        <w:tc>
          <w:tcPr>
            <w:tcW w:w="665" w:type="dxa"/>
            <w:shd w:val="clear" w:color="auto" w:fill="auto"/>
            <w:vAlign w:val="center"/>
          </w:tcPr>
          <w:p w:rsidR="00FD59D4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59D4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B5C6E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F5361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Высоковского </w:t>
            </w: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D59D4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  <w:p w:rsidR="00EF5361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д. Торбеево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  <w:tr w:rsidR="00EF5361" w:rsidRPr="006669BE" w:rsidTr="00B37448">
        <w:trPr>
          <w:trHeight w:val="671"/>
        </w:trPr>
        <w:tc>
          <w:tcPr>
            <w:tcW w:w="665" w:type="dxa"/>
            <w:shd w:val="clear" w:color="auto" w:fill="auto"/>
            <w:vAlign w:val="center"/>
          </w:tcPr>
          <w:p w:rsidR="00EF5361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EF5361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Врачебная амбулатория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F5361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EF5361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  <w:tr w:rsidR="00FD59D4" w:rsidRPr="006669BE" w:rsidTr="00B37448">
        <w:trPr>
          <w:trHeight w:val="836"/>
        </w:trPr>
        <w:tc>
          <w:tcPr>
            <w:tcW w:w="665" w:type="dxa"/>
            <w:shd w:val="clear" w:color="auto" w:fill="auto"/>
            <w:vAlign w:val="center"/>
          </w:tcPr>
          <w:p w:rsidR="00FD59D4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59D4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Фельдшерско-акушерский пункт</w:t>
            </w:r>
          </w:p>
          <w:p w:rsidR="001B5C6E" w:rsidRPr="00B37448" w:rsidRDefault="001B5C6E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FD59D4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д. Торбеево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  <w:tr w:rsidR="00FD59D4" w:rsidRPr="006669BE" w:rsidTr="00EF5361">
        <w:trPr>
          <w:trHeight w:val="652"/>
        </w:trPr>
        <w:tc>
          <w:tcPr>
            <w:tcW w:w="665" w:type="dxa"/>
            <w:shd w:val="clear" w:color="auto" w:fill="auto"/>
            <w:vAlign w:val="center"/>
          </w:tcPr>
          <w:p w:rsidR="00FD59D4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59D4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D59D4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D59D4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  <w:p w:rsidR="001B5C6E" w:rsidRPr="00B37448" w:rsidRDefault="001B5C6E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C6E" w:rsidRPr="00B37448" w:rsidRDefault="001B5C6E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EF5361" w:rsidRPr="00B37448" w:rsidRDefault="00EF5361" w:rsidP="00EF53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  <w:p w:rsidR="00FD59D4" w:rsidRPr="00B37448" w:rsidRDefault="00EF5361" w:rsidP="00EF53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д. Торбеево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  <w:tr w:rsidR="00EF5361" w:rsidRPr="006669BE" w:rsidTr="00EF5361">
        <w:trPr>
          <w:trHeight w:val="652"/>
        </w:trPr>
        <w:tc>
          <w:tcPr>
            <w:tcW w:w="665" w:type="dxa"/>
            <w:shd w:val="clear" w:color="auto" w:fill="auto"/>
            <w:vAlign w:val="center"/>
          </w:tcPr>
          <w:p w:rsidR="00EF5361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EF5361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  <w:proofErr w:type="gramStart"/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Высокое «</w:t>
            </w:r>
            <w:proofErr w:type="spellStart"/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Гагаринского</w:t>
            </w:r>
            <w:proofErr w:type="spellEnd"/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многопрофильного колледжа»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F5361" w:rsidRPr="00B37448" w:rsidRDefault="00EF5361" w:rsidP="00EF53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EF5361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  <w:tr w:rsidR="00FD59D4" w:rsidRPr="006669BE" w:rsidTr="00EF5361">
        <w:trPr>
          <w:trHeight w:val="652"/>
        </w:trPr>
        <w:tc>
          <w:tcPr>
            <w:tcW w:w="665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D59D4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</w:t>
            </w:r>
            <w:r w:rsidR="00FD59D4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иблиотека</w:t>
            </w:r>
          </w:p>
          <w:p w:rsidR="001B5C6E" w:rsidRPr="00B37448" w:rsidRDefault="001B5C6E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C6E" w:rsidRPr="00B37448" w:rsidRDefault="001B5C6E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EF5361" w:rsidRPr="00B37448" w:rsidRDefault="00EF5361" w:rsidP="00EF53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  <w:p w:rsidR="00FD59D4" w:rsidRPr="00B37448" w:rsidRDefault="00EF5361" w:rsidP="00EF53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д. Торбеево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  <w:tr w:rsidR="00FD59D4" w:rsidRPr="006669BE" w:rsidTr="00EF5361">
        <w:trPr>
          <w:trHeight w:val="637"/>
        </w:trPr>
        <w:tc>
          <w:tcPr>
            <w:tcW w:w="665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</w:t>
            </w:r>
          </w:p>
          <w:p w:rsidR="001B5C6E" w:rsidRPr="00B37448" w:rsidRDefault="001B5C6E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FD59D4" w:rsidRPr="00B37448" w:rsidRDefault="00EF5361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с. Высокое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  <w:tr w:rsidR="00FD59D4" w:rsidRPr="006669BE" w:rsidTr="00EF5361">
        <w:trPr>
          <w:trHeight w:val="637"/>
        </w:trPr>
        <w:tc>
          <w:tcPr>
            <w:tcW w:w="665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  <w:p w:rsidR="001B5C6E" w:rsidRPr="00B37448" w:rsidRDefault="001B5C6E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5C6E" w:rsidRPr="00B37448" w:rsidRDefault="001B5C6E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EF5361" w:rsidRPr="00B37448" w:rsidRDefault="00EF5361" w:rsidP="00EF53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  <w:p w:rsidR="00FD59D4" w:rsidRPr="00B37448" w:rsidRDefault="00EF5361" w:rsidP="00EF53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д. Торбеево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FD59D4" w:rsidRPr="00B37448" w:rsidRDefault="00FD59D4" w:rsidP="006669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  <w:tr w:rsidR="000B097D" w:rsidRPr="00A1051E" w:rsidTr="00EF5361">
        <w:trPr>
          <w:trHeight w:val="31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B097D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Карьеры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0B097D" w:rsidRPr="00B37448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0B097D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Добыча нерудных полезных ископаемых</w:t>
            </w:r>
          </w:p>
        </w:tc>
      </w:tr>
      <w:tr w:rsidR="000B097D" w:rsidRPr="00AB744E" w:rsidTr="00EF5361">
        <w:trPr>
          <w:trHeight w:val="3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B097D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0B097D" w:rsidP="000B097D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ООО «Золотая Нива»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B097D" w:rsidRPr="00B37448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0B097D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Смешанное сельское хозяйство (растениеводство в сочетании с животноводством)</w:t>
            </w:r>
          </w:p>
        </w:tc>
      </w:tr>
      <w:tr w:rsidR="000B097D" w:rsidRPr="00A1051E" w:rsidTr="00EF5361">
        <w:trPr>
          <w:trHeight w:val="31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B097D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ООО Агропромышленный холдинг «Золотой колос»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д. Торбеево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прочая вспомогательная деятельность</w:t>
            </w:r>
          </w:p>
        </w:tc>
      </w:tr>
      <w:tr w:rsidR="000B097D" w:rsidRPr="00A1051E" w:rsidTr="00EF5361">
        <w:trPr>
          <w:trHeight w:val="31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0B097D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Охотхозяйство «Привал»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д. Никольское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Охота и разведение диких животных</w:t>
            </w:r>
          </w:p>
        </w:tc>
      </w:tr>
      <w:tr w:rsidR="000B097D" w:rsidRPr="00A1051E" w:rsidTr="00EF5361">
        <w:trPr>
          <w:trHeight w:val="31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0B097D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Охотхозяйство «Медведь»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7D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Охота и разведение диких животных</w:t>
            </w:r>
          </w:p>
        </w:tc>
      </w:tr>
      <w:tr w:rsidR="00EF5361" w:rsidRPr="00A1051E" w:rsidTr="00EF5361">
        <w:trPr>
          <w:trHeight w:val="31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61" w:rsidRPr="00B37448" w:rsidRDefault="00EF5361" w:rsidP="000B097D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61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Участок МРСК Центра</w:t>
            </w:r>
            <w:r w:rsidR="00BE2807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E2807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Смоленскэнерго</w:t>
            </w:r>
            <w:proofErr w:type="spellEnd"/>
            <w:r w:rsidR="00BE2807"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61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с. Высокое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61" w:rsidRPr="00B37448" w:rsidRDefault="00EF5361" w:rsidP="000B097D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 населению</w:t>
            </w:r>
          </w:p>
        </w:tc>
      </w:tr>
    </w:tbl>
    <w:p w:rsidR="00904C18" w:rsidRPr="006669BE" w:rsidRDefault="00904C18" w:rsidP="006669BE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E2807" w:rsidRPr="00BE2807" w:rsidRDefault="00BE2807" w:rsidP="00BE2807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2807">
        <w:rPr>
          <w:rFonts w:ascii="Times New Roman" w:hAnsi="Times New Roman"/>
          <w:color w:val="000000"/>
          <w:sz w:val="28"/>
          <w:szCs w:val="28"/>
        </w:rPr>
        <w:t>Сельхозпредприятия, фермерские хозяйства, предприниматели</w:t>
      </w:r>
    </w:p>
    <w:p w:rsidR="00BE2807" w:rsidRPr="00BE2807" w:rsidRDefault="00BE2807" w:rsidP="00BE2807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807" w:rsidRPr="00BE2807" w:rsidRDefault="00BE2807" w:rsidP="00BE2807">
      <w:pPr>
        <w:shd w:val="clear" w:color="auto" w:fill="FFFFFF"/>
        <w:spacing w:line="240" w:lineRule="auto"/>
        <w:ind w:left="11" w:right="17" w:firstLine="709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 xml:space="preserve">Сельское хозяйство поселения представлено </w:t>
      </w:r>
      <w:r>
        <w:rPr>
          <w:rFonts w:ascii="Times New Roman" w:hAnsi="Times New Roman"/>
          <w:sz w:val="28"/>
          <w:szCs w:val="28"/>
        </w:rPr>
        <w:t>2</w:t>
      </w:r>
      <w:r w:rsidRPr="00BE2807">
        <w:rPr>
          <w:rFonts w:ascii="Times New Roman" w:hAnsi="Times New Roman"/>
          <w:sz w:val="28"/>
          <w:szCs w:val="28"/>
        </w:rPr>
        <w:t xml:space="preserve"> сельскохозяйственными предприятиями</w:t>
      </w:r>
      <w:r>
        <w:rPr>
          <w:rFonts w:ascii="Times New Roman" w:hAnsi="Times New Roman"/>
          <w:sz w:val="28"/>
          <w:szCs w:val="28"/>
        </w:rPr>
        <w:t>, а также</w:t>
      </w:r>
      <w:r w:rsidRPr="00BE2807">
        <w:rPr>
          <w:rFonts w:ascii="Times New Roman" w:hAnsi="Times New Roman"/>
          <w:sz w:val="28"/>
          <w:szCs w:val="28"/>
        </w:rPr>
        <w:t xml:space="preserve">    личными хозяйствами населения.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807" w:rsidRPr="00BE2807" w:rsidRDefault="00BE2807" w:rsidP="00BE2807">
      <w:pPr>
        <w:shd w:val="clear" w:color="auto" w:fill="FFFFFF"/>
        <w:spacing w:line="240" w:lineRule="auto"/>
        <w:ind w:left="14" w:right="29" w:firstLine="715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>Территория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BE2807" w:rsidRPr="00BE2807" w:rsidRDefault="00BE2807" w:rsidP="00BE2807">
      <w:pPr>
        <w:shd w:val="clear" w:color="auto" w:fill="FFFFFF"/>
        <w:spacing w:line="240" w:lineRule="auto"/>
        <w:ind w:left="14" w:right="29" w:firstLine="715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значительная часть сельскохозяйственных угодий пока не обрабатывае</w:t>
      </w:r>
      <w:r w:rsidRPr="00BE2807">
        <w:rPr>
          <w:rFonts w:ascii="Times New Roman" w:hAnsi="Times New Roman"/>
          <w:sz w:val="28"/>
          <w:szCs w:val="28"/>
        </w:rPr>
        <w:t>тся.</w:t>
      </w:r>
      <w:r>
        <w:rPr>
          <w:rFonts w:ascii="Times New Roman" w:hAnsi="Times New Roman"/>
          <w:sz w:val="28"/>
          <w:szCs w:val="28"/>
        </w:rPr>
        <w:t xml:space="preserve"> В основном это паевые земли, земли, находящиеся в частной собственности</w:t>
      </w:r>
      <w:r w:rsidRPr="00BE2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граждан. Сельхозп</w:t>
      </w:r>
      <w:r w:rsidRPr="00BE2807">
        <w:rPr>
          <w:rFonts w:ascii="Times New Roman" w:hAnsi="Times New Roman"/>
          <w:sz w:val="28"/>
          <w:szCs w:val="28"/>
        </w:rPr>
        <w:t xml:space="preserve">редприятия занимаются разведением скота. </w:t>
      </w:r>
    </w:p>
    <w:p w:rsidR="00BE2807" w:rsidRPr="00BE2807" w:rsidRDefault="00BE2807" w:rsidP="00BE2807">
      <w:pPr>
        <w:shd w:val="clear" w:color="auto" w:fill="FFFFFF"/>
        <w:spacing w:line="240" w:lineRule="auto"/>
        <w:ind w:left="14" w:right="240" w:firstLine="538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pacing w:val="-1"/>
          <w:sz w:val="28"/>
          <w:szCs w:val="28"/>
        </w:rPr>
        <w:t xml:space="preserve">  Производством овощей в поселении занимаются</w:t>
      </w:r>
      <w:r>
        <w:rPr>
          <w:rFonts w:ascii="Times New Roman" w:hAnsi="Times New Roman"/>
          <w:spacing w:val="-1"/>
          <w:sz w:val="28"/>
          <w:szCs w:val="28"/>
        </w:rPr>
        <w:t xml:space="preserve"> граждане в </w:t>
      </w:r>
      <w:r>
        <w:rPr>
          <w:rFonts w:ascii="Times New Roman" w:hAnsi="Times New Roman"/>
          <w:sz w:val="28"/>
          <w:szCs w:val="28"/>
        </w:rPr>
        <w:t>личных подсобных</w:t>
      </w:r>
      <w:r w:rsidRPr="00BE2807">
        <w:rPr>
          <w:rFonts w:ascii="Times New Roman" w:hAnsi="Times New Roman"/>
          <w:sz w:val="28"/>
          <w:szCs w:val="28"/>
        </w:rPr>
        <w:t xml:space="preserve"> хозяйства</w:t>
      </w:r>
      <w:r>
        <w:rPr>
          <w:rFonts w:ascii="Times New Roman" w:hAnsi="Times New Roman"/>
          <w:sz w:val="28"/>
          <w:szCs w:val="28"/>
        </w:rPr>
        <w:t>х</w:t>
      </w:r>
      <w:r w:rsidRPr="00BE2807">
        <w:rPr>
          <w:rFonts w:ascii="Times New Roman" w:hAnsi="Times New Roman"/>
          <w:sz w:val="28"/>
          <w:szCs w:val="28"/>
        </w:rPr>
        <w:t>.</w:t>
      </w:r>
    </w:p>
    <w:p w:rsidR="00BE2807" w:rsidRPr="00BE2807" w:rsidRDefault="00BE2807" w:rsidP="00BE2807">
      <w:pPr>
        <w:shd w:val="clear" w:color="auto" w:fill="FFFFFF"/>
        <w:spacing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807">
        <w:rPr>
          <w:rFonts w:ascii="Times New Roman" w:hAnsi="Times New Roman"/>
          <w:sz w:val="28"/>
          <w:szCs w:val="28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BE2807">
        <w:rPr>
          <w:rFonts w:ascii="Times New Roman" w:hAnsi="Times New Roman"/>
          <w:sz w:val="28"/>
          <w:szCs w:val="28"/>
        </w:rPr>
        <w:t xml:space="preserve"> Отведенная площадь по</w:t>
      </w:r>
      <w:r>
        <w:rPr>
          <w:rFonts w:ascii="Times New Roman" w:hAnsi="Times New Roman"/>
          <w:sz w:val="28"/>
          <w:szCs w:val="28"/>
        </w:rPr>
        <w:t xml:space="preserve">д  сады и огороды используется практически в </w:t>
      </w:r>
      <w:r w:rsidRPr="00BE2807">
        <w:rPr>
          <w:rFonts w:ascii="Times New Roman" w:hAnsi="Times New Roman"/>
          <w:sz w:val="28"/>
          <w:szCs w:val="28"/>
        </w:rPr>
        <w:t xml:space="preserve"> полном объеме по назначению.</w:t>
      </w:r>
    </w:p>
    <w:p w:rsidR="00BE2807" w:rsidRPr="00BE2807" w:rsidRDefault="00BE2807" w:rsidP="00BE280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 xml:space="preserve"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  <w:r w:rsidR="00870AE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70AE7">
        <w:rPr>
          <w:rFonts w:ascii="Times New Roman" w:hAnsi="Times New Roman"/>
          <w:sz w:val="28"/>
          <w:szCs w:val="28"/>
        </w:rPr>
        <w:t>последние несколько лет</w:t>
      </w:r>
      <w:r w:rsidRPr="00BE2807">
        <w:rPr>
          <w:rFonts w:ascii="Times New Roman" w:hAnsi="Times New Roman"/>
          <w:sz w:val="28"/>
          <w:szCs w:val="28"/>
        </w:rPr>
        <w:t xml:space="preserve">  наблюдается</w:t>
      </w:r>
      <w:proofErr w:type="gramEnd"/>
      <w:r w:rsidRPr="00BE2807">
        <w:rPr>
          <w:rFonts w:ascii="Times New Roman" w:hAnsi="Times New Roman"/>
          <w:sz w:val="28"/>
          <w:szCs w:val="28"/>
        </w:rPr>
        <w:t xml:space="preserve"> тенденции снижения поголовья животных в частном секторе.</w:t>
      </w:r>
    </w:p>
    <w:p w:rsidR="00BE2807" w:rsidRPr="00BE2807" w:rsidRDefault="00BE2807" w:rsidP="00BE280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>Причины, сдерживающие развитие личных подсобных хозяйств, следующие:</w:t>
      </w:r>
    </w:p>
    <w:p w:rsidR="00BE2807" w:rsidRPr="00BE2807" w:rsidRDefault="00BE2807" w:rsidP="00BE280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lastRenderedPageBreak/>
        <w:t xml:space="preserve">- Нет организованного закупа сельскохозяйственной продукции; </w:t>
      </w:r>
    </w:p>
    <w:p w:rsidR="00BE2807" w:rsidRPr="00BE2807" w:rsidRDefault="00BE2807" w:rsidP="00BE280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E2807">
        <w:rPr>
          <w:rFonts w:ascii="Times New Roman" w:hAnsi="Times New Roman"/>
          <w:sz w:val="28"/>
          <w:szCs w:val="28"/>
        </w:rPr>
        <w:t xml:space="preserve">- Высокая себестоимость с/х продукции, и ее низкая закупочная цена. </w:t>
      </w:r>
    </w:p>
    <w:p w:rsidR="00BE2807" w:rsidRPr="00BE2807" w:rsidRDefault="00BE2807" w:rsidP="00BE280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  <w:u w:val="single"/>
        </w:rPr>
        <w:t xml:space="preserve">Проблемы: </w:t>
      </w:r>
    </w:p>
    <w:p w:rsidR="00BE2807" w:rsidRPr="00BE2807" w:rsidRDefault="00BE2807" w:rsidP="00BE2807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>1)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</w:t>
      </w:r>
      <w:r w:rsidR="00870AE7">
        <w:rPr>
          <w:rFonts w:ascii="Times New Roman" w:hAnsi="Times New Roman"/>
          <w:sz w:val="28"/>
          <w:szCs w:val="28"/>
        </w:rPr>
        <w:t>родукции тормозит как увеличение</w:t>
      </w:r>
      <w:r w:rsidRPr="00BE2807">
        <w:rPr>
          <w:rFonts w:ascii="Times New Roman" w:hAnsi="Times New Roman"/>
          <w:sz w:val="28"/>
          <w:szCs w:val="28"/>
        </w:rPr>
        <w:t xml:space="preserve"> численности поголовья скота, так и увеличению земельных площадей под картофель и овощи;</w:t>
      </w:r>
    </w:p>
    <w:p w:rsidR="00BE2807" w:rsidRPr="00BE2807" w:rsidRDefault="00BE2807" w:rsidP="00870AE7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>2) нехватка времени на занятия ЛПХ из-за от</w:t>
      </w:r>
      <w:r w:rsidR="00870AE7">
        <w:rPr>
          <w:rFonts w:ascii="Times New Roman" w:hAnsi="Times New Roman"/>
          <w:sz w:val="28"/>
          <w:szCs w:val="28"/>
        </w:rPr>
        <w:t>сутствия достаточного количества</w:t>
      </w:r>
      <w:r w:rsidRPr="00BE2807">
        <w:rPr>
          <w:rFonts w:ascii="Times New Roman" w:hAnsi="Times New Roman"/>
          <w:sz w:val="28"/>
          <w:szCs w:val="28"/>
        </w:rPr>
        <w:t xml:space="preserve"> рабочих мест в поселении, и, как следствие, отток работающих в другие отрасли производства и в социальную сферу других населенных пунктов</w:t>
      </w:r>
      <w:r w:rsidR="00870AE7">
        <w:rPr>
          <w:rFonts w:ascii="Times New Roman" w:hAnsi="Times New Roman"/>
          <w:sz w:val="28"/>
          <w:szCs w:val="28"/>
        </w:rPr>
        <w:t xml:space="preserve">. </w:t>
      </w:r>
      <w:r w:rsidRPr="00BE2807">
        <w:rPr>
          <w:rFonts w:ascii="Times New Roman" w:hAnsi="Times New Roman"/>
          <w:sz w:val="28"/>
          <w:szCs w:val="28"/>
        </w:rPr>
        <w:t xml:space="preserve">Самостоятельно решить проблемы, с которыми сталкиваются </w:t>
      </w:r>
      <w:r w:rsidRPr="00BE2807">
        <w:rPr>
          <w:rFonts w:ascii="Times New Roman" w:hAnsi="Times New Roman"/>
          <w:sz w:val="28"/>
          <w:szCs w:val="28"/>
          <w:shd w:val="clear" w:color="auto" w:fill="FFFFFF"/>
        </w:rPr>
        <w:t xml:space="preserve">жители сельского поселения  </w:t>
      </w:r>
      <w:r w:rsidRPr="00BE2807">
        <w:rPr>
          <w:rFonts w:ascii="Times New Roman" w:hAnsi="Times New Roman"/>
          <w:sz w:val="28"/>
          <w:szCs w:val="28"/>
        </w:rPr>
        <w:t xml:space="preserve"> при ведении личных подсобных хозяйств достаточно трудно. </w:t>
      </w:r>
    </w:p>
    <w:p w:rsidR="00BE2807" w:rsidRPr="00BE2807" w:rsidRDefault="00BE2807" w:rsidP="00BE28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 xml:space="preserve">         3) 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BE2807" w:rsidRPr="00BE2807" w:rsidRDefault="00870AE7" w:rsidP="00BE28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4)</w:t>
      </w:r>
      <w:r w:rsidR="00BE2807" w:rsidRPr="00BE2807">
        <w:rPr>
          <w:rFonts w:ascii="Times New Roman" w:hAnsi="Times New Roman"/>
          <w:sz w:val="28"/>
          <w:szCs w:val="28"/>
        </w:rPr>
        <w:t xml:space="preserve">  Старение  населения  из - за ухудшающейся демографической ситуации.</w:t>
      </w:r>
      <w:proofErr w:type="gramEnd"/>
    </w:p>
    <w:p w:rsidR="00BE2807" w:rsidRPr="00BE2807" w:rsidRDefault="00BE2807" w:rsidP="00870AE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>Способствуя и регулируя процесс развития ЛПХ в поселении можно решать эту проблему.</w:t>
      </w:r>
      <w:r w:rsidR="00870AE7">
        <w:rPr>
          <w:rFonts w:ascii="Times New Roman" w:hAnsi="Times New Roman"/>
          <w:sz w:val="28"/>
          <w:szCs w:val="28"/>
        </w:rPr>
        <w:t xml:space="preserve"> </w:t>
      </w:r>
      <w:r w:rsidRPr="00BE2807">
        <w:rPr>
          <w:rFonts w:ascii="Times New Roman" w:hAnsi="Times New Roman"/>
          <w:sz w:val="28"/>
          <w:szCs w:val="28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BE2807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BE2807">
        <w:rPr>
          <w:rFonts w:ascii="Times New Roman" w:hAnsi="Times New Roman"/>
          <w:sz w:val="28"/>
          <w:szCs w:val="28"/>
        </w:rPr>
        <w:t xml:space="preserve"> населения.</w:t>
      </w:r>
    </w:p>
    <w:p w:rsidR="00BE2807" w:rsidRPr="00BE2807" w:rsidRDefault="00BE2807" w:rsidP="00BE280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 xml:space="preserve">Эту проблему,  возможно,  решить следующим путем: </w:t>
      </w:r>
    </w:p>
    <w:p w:rsidR="00BE2807" w:rsidRPr="00BE2807" w:rsidRDefault="00BE2807" w:rsidP="00BE28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>          - обеспечить  высокий уровень ветеринарного   обслуживания   в  личных подсобных    хозяйствах;</w:t>
      </w:r>
    </w:p>
    <w:p w:rsidR="006006F8" w:rsidRPr="00EB241C" w:rsidRDefault="00BE2807" w:rsidP="00EB24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2807">
        <w:rPr>
          <w:rFonts w:ascii="Times New Roman" w:hAnsi="Times New Roman"/>
          <w:sz w:val="28"/>
          <w:szCs w:val="28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</w:t>
      </w:r>
      <w:r>
        <w:rPr>
          <w:rFonts w:ascii="Times New Roman" w:hAnsi="Times New Roman"/>
          <w:sz w:val="28"/>
          <w:szCs w:val="28"/>
        </w:rPr>
        <w:t>.</w:t>
      </w:r>
    </w:p>
    <w:p w:rsidR="00EB241C" w:rsidRPr="00B466EA" w:rsidRDefault="00EB241C" w:rsidP="00EB241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ED03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EB241C" w:rsidRPr="00B466EA" w:rsidRDefault="00EB241C" w:rsidP="00EB241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1B5C6E" w:rsidRDefault="001B5C6E" w:rsidP="001B5C6E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B241C" w:rsidRPr="006669BE" w:rsidRDefault="00EB241C" w:rsidP="001B5C6E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11C89" w:rsidRDefault="00711C89" w:rsidP="00711C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>Ожидаемыми основными р</w:t>
      </w:r>
      <w:r>
        <w:rPr>
          <w:rFonts w:ascii="Times New Roman" w:hAnsi="Times New Roman" w:cs="Times New Roman"/>
          <w:b w:val="0"/>
          <w:sz w:val="28"/>
          <w:szCs w:val="28"/>
        </w:rPr>
        <w:t>езультатами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1C89" w:rsidRDefault="00711C89" w:rsidP="00711C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860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на территории поселения благоприятных условий для жизни, работы и отдыха;</w:t>
      </w:r>
    </w:p>
    <w:p w:rsidR="00711C89" w:rsidRDefault="00711C89" w:rsidP="00711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(водоснабжение,  газоснабжение, дороги, уличное освещение, благоустройство территорий);</w:t>
      </w:r>
    </w:p>
    <w:p w:rsidR="00711C89" w:rsidRPr="00104792" w:rsidRDefault="00711C89" w:rsidP="00711C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792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04792">
        <w:rPr>
          <w:rFonts w:ascii="Times New Roman" w:hAnsi="Times New Roman"/>
          <w:b w:val="0"/>
          <w:sz w:val="28"/>
          <w:szCs w:val="28"/>
        </w:rPr>
        <w:t xml:space="preserve">эффективное решение вопросов местного значения в части развития, содержания и обеспечения территории </w:t>
      </w:r>
      <w:r>
        <w:rPr>
          <w:rFonts w:ascii="Times New Roman" w:hAnsi="Times New Roman"/>
          <w:b w:val="0"/>
          <w:sz w:val="28"/>
          <w:szCs w:val="28"/>
        </w:rPr>
        <w:t>Высоковского сельского</w:t>
      </w:r>
      <w:r w:rsidRPr="00104792"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>
        <w:rPr>
          <w:rFonts w:ascii="Times New Roman" w:hAnsi="Times New Roman"/>
          <w:b w:val="0"/>
          <w:sz w:val="28"/>
          <w:szCs w:val="28"/>
        </w:rPr>
        <w:t>Новодугинского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92">
        <w:rPr>
          <w:rFonts w:ascii="Times New Roman" w:hAnsi="Times New Roman"/>
          <w:b w:val="0"/>
          <w:sz w:val="28"/>
          <w:szCs w:val="28"/>
        </w:rPr>
        <w:t>района  Смоленской области;</w:t>
      </w:r>
    </w:p>
    <w:p w:rsidR="00711C89" w:rsidRPr="007A2A39" w:rsidRDefault="00711C89" w:rsidP="00711C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39">
        <w:rPr>
          <w:rFonts w:ascii="Times New Roman" w:hAnsi="Times New Roman" w:cs="Times New Roman"/>
          <w:b w:val="0"/>
          <w:sz w:val="28"/>
          <w:szCs w:val="28"/>
        </w:rPr>
        <w:t xml:space="preserve">- перевод большей части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стного бюджета на принципы программно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2A39">
        <w:rPr>
          <w:rFonts w:ascii="Times New Roman" w:hAnsi="Times New Roman" w:cs="Times New Roman"/>
          <w:b w:val="0"/>
          <w:sz w:val="28"/>
          <w:szCs w:val="28"/>
        </w:rPr>
        <w:t>целевого планирования, контроля и последующей оценки эффективности их 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C89" w:rsidRDefault="00711C89" w:rsidP="0071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 2018-2025 годы.</w:t>
      </w:r>
    </w:p>
    <w:p w:rsidR="00711C89" w:rsidRDefault="00093F36" w:rsidP="00711C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="00711C89"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="00711C89"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711C89"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="00711C89"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711C89"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 w:rsidR="007E2672">
        <w:rPr>
          <w:rFonts w:ascii="Times New Roman" w:hAnsi="Times New Roman" w:cs="Times New Roman"/>
          <w:b w:val="0"/>
          <w:sz w:val="28"/>
          <w:szCs w:val="28"/>
        </w:rPr>
        <w:t>№ 1</w:t>
      </w:r>
      <w:r w:rsidR="00711C89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711C89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711C89"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="00711C89"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 w:rsidR="00711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C89"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711C89" w:rsidRDefault="00711C89" w:rsidP="00711C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9A3" w:rsidRDefault="00DC19A3" w:rsidP="00DC19A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Обобщенная характеристика основных мероприятий</w:t>
      </w:r>
    </w:p>
    <w:p w:rsidR="00DC19A3" w:rsidRDefault="00DC19A3" w:rsidP="00DC19A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муниципальной программы.</w:t>
      </w:r>
    </w:p>
    <w:p w:rsidR="00711C89" w:rsidRPr="007F026F" w:rsidRDefault="00711C89" w:rsidP="007057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1C0A" w:rsidRPr="006669BE" w:rsidRDefault="00711C89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21C0A" w:rsidRPr="006669BE">
        <w:rPr>
          <w:color w:val="000000"/>
          <w:sz w:val="28"/>
          <w:szCs w:val="28"/>
        </w:rPr>
        <w:t xml:space="preserve">тратегическими направлениями развития поселения должны стать  следующие действия: 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b/>
          <w:bCs/>
          <w:color w:val="000000"/>
          <w:sz w:val="28"/>
          <w:szCs w:val="28"/>
        </w:rPr>
        <w:t>Экономические:</w:t>
      </w:r>
    </w:p>
    <w:p w:rsidR="00456758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</w:t>
      </w:r>
      <w:r w:rsidR="00532E46" w:rsidRPr="006669BE">
        <w:rPr>
          <w:color w:val="000000"/>
          <w:sz w:val="28"/>
          <w:szCs w:val="28"/>
        </w:rPr>
        <w:t>,</w:t>
      </w:r>
      <w:r w:rsidR="003539C2" w:rsidRPr="006669BE">
        <w:rPr>
          <w:color w:val="000000"/>
          <w:sz w:val="28"/>
          <w:szCs w:val="28"/>
        </w:rPr>
        <w:t xml:space="preserve"> развитие</w:t>
      </w:r>
      <w:r w:rsidRPr="006669BE">
        <w:rPr>
          <w:color w:val="000000"/>
          <w:sz w:val="28"/>
          <w:szCs w:val="28"/>
        </w:rPr>
        <w:t xml:space="preserve"> объектов образования, культуры и спорта</w:t>
      </w:r>
      <w:r w:rsidR="00F01599" w:rsidRPr="006669BE">
        <w:rPr>
          <w:color w:val="000000"/>
          <w:sz w:val="28"/>
          <w:szCs w:val="28"/>
        </w:rPr>
        <w:t>.</w:t>
      </w:r>
      <w:r w:rsidRPr="006669BE">
        <w:rPr>
          <w:color w:val="000000"/>
          <w:sz w:val="28"/>
          <w:szCs w:val="28"/>
        </w:rPr>
        <w:t xml:space="preserve"> 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6669BE">
        <w:rPr>
          <w:i/>
          <w:iCs/>
          <w:color w:val="000000"/>
          <w:sz w:val="28"/>
          <w:szCs w:val="28"/>
        </w:rPr>
        <w:t xml:space="preserve">      </w:t>
      </w:r>
    </w:p>
    <w:p w:rsidR="00E21C0A" w:rsidRPr="006669BE" w:rsidRDefault="00E21C0A" w:rsidP="00666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BE">
        <w:rPr>
          <w:rFonts w:ascii="Times New Roman" w:hAnsi="Times New Roman"/>
          <w:b/>
          <w:bCs/>
          <w:color w:val="000000"/>
          <w:sz w:val="28"/>
          <w:szCs w:val="28"/>
        </w:rPr>
        <w:t>Социальные</w:t>
      </w:r>
      <w:r w:rsidRPr="006669BE">
        <w:rPr>
          <w:rFonts w:ascii="Times New Roman" w:hAnsi="Times New Roman"/>
          <w:color w:val="000000"/>
          <w:sz w:val="28"/>
          <w:szCs w:val="28"/>
        </w:rPr>
        <w:t>: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1.  Развитие социальной </w:t>
      </w:r>
      <w:r w:rsidR="001B5C6E">
        <w:rPr>
          <w:color w:val="000000"/>
          <w:sz w:val="28"/>
          <w:szCs w:val="28"/>
        </w:rPr>
        <w:t>инфраструктуры -</w:t>
      </w:r>
      <w:r w:rsidRPr="006669BE">
        <w:rPr>
          <w:color w:val="000000"/>
          <w:sz w:val="28"/>
          <w:szCs w:val="28"/>
        </w:rPr>
        <w:t xml:space="preserve"> образования, здравоохранения, культуры, физкультуры и спорта: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  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E21C0A" w:rsidRPr="006669BE" w:rsidRDefault="003539C2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  </w:t>
      </w:r>
      <w:r w:rsidR="00E21C0A" w:rsidRPr="006669BE">
        <w:rPr>
          <w:color w:val="000000"/>
          <w:sz w:val="28"/>
          <w:szCs w:val="28"/>
        </w:rPr>
        <w:t>-</w:t>
      </w:r>
      <w:r w:rsidRPr="006669BE">
        <w:rPr>
          <w:color w:val="000000"/>
          <w:sz w:val="28"/>
          <w:szCs w:val="28"/>
        </w:rPr>
        <w:t xml:space="preserve">  </w:t>
      </w:r>
      <w:r w:rsidR="00E21C0A" w:rsidRPr="006669BE">
        <w:rPr>
          <w:color w:val="000000"/>
          <w:sz w:val="28"/>
          <w:szCs w:val="28"/>
        </w:rPr>
        <w:t>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2.  Развитие личного подворья граждан, как источника доходов населения</w:t>
      </w:r>
      <w:r w:rsidR="001B5C6E">
        <w:rPr>
          <w:color w:val="000000"/>
          <w:sz w:val="28"/>
          <w:szCs w:val="28"/>
        </w:rPr>
        <w:t>:</w:t>
      </w:r>
    </w:p>
    <w:p w:rsidR="00106AA2" w:rsidRPr="00106AA2" w:rsidRDefault="00106AA2" w:rsidP="00106AA2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06AA2">
        <w:rPr>
          <w:rFonts w:ascii="Times New Roman" w:hAnsi="Times New Roman"/>
          <w:iCs/>
          <w:sz w:val="28"/>
          <w:szCs w:val="28"/>
        </w:rPr>
        <w:t>-по максимуму привлечение населения к участию в сезонных ярмарках со своей продукцией;</w:t>
      </w:r>
    </w:p>
    <w:p w:rsidR="00E21C0A" w:rsidRPr="006669BE" w:rsidRDefault="00E21C0A" w:rsidP="00106AA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- привлечен</w:t>
      </w:r>
      <w:r w:rsidR="003539C2" w:rsidRPr="006669BE">
        <w:rPr>
          <w:color w:val="000000"/>
          <w:sz w:val="28"/>
          <w:szCs w:val="28"/>
        </w:rPr>
        <w:t>ие льготных кредитов из областного</w:t>
      </w:r>
      <w:r w:rsidRPr="006669BE">
        <w:rPr>
          <w:color w:val="000000"/>
          <w:sz w:val="28"/>
          <w:szCs w:val="28"/>
        </w:rPr>
        <w:t xml:space="preserve"> бюджета на развитие личных подсобных хозяйств;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lastRenderedPageBreak/>
        <w:t>-</w:t>
      </w:r>
      <w:r w:rsidR="003539C2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пом</w:t>
      </w:r>
      <w:r w:rsidR="003539C2" w:rsidRPr="006669BE">
        <w:rPr>
          <w:color w:val="000000"/>
          <w:sz w:val="28"/>
          <w:szCs w:val="28"/>
        </w:rPr>
        <w:t>ощь населению в реализации сельскохозяйственных продуктов</w:t>
      </w:r>
      <w:r w:rsidRPr="006669BE">
        <w:rPr>
          <w:color w:val="000000"/>
          <w:sz w:val="28"/>
          <w:szCs w:val="28"/>
        </w:rPr>
        <w:t xml:space="preserve"> личных подсобных хозяйств</w:t>
      </w:r>
      <w:r w:rsidR="00C30BA0" w:rsidRPr="006669BE">
        <w:rPr>
          <w:color w:val="000000"/>
          <w:sz w:val="28"/>
          <w:szCs w:val="28"/>
        </w:rPr>
        <w:t>.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3.  Содействие в привлечении молодых специалистов в поселение (врачей, учителей, работников культуры, муниципальных служащих)</w:t>
      </w:r>
      <w:r w:rsidR="001B5C6E">
        <w:rPr>
          <w:color w:val="000000"/>
          <w:sz w:val="28"/>
          <w:szCs w:val="28"/>
        </w:rPr>
        <w:t>: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 -</w:t>
      </w:r>
      <w:r w:rsidR="00C30BA0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помощь членам их семей в устройстве на работу;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 -</w:t>
      </w:r>
      <w:r w:rsidR="00C30BA0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помощь в решении вопросов по  приобретению  этими  специалистами жилья через районные, областные и федеральные программы, направленн</w:t>
      </w:r>
      <w:r w:rsidR="00C30BA0" w:rsidRPr="006669BE">
        <w:rPr>
          <w:color w:val="000000"/>
          <w:sz w:val="28"/>
          <w:szCs w:val="28"/>
        </w:rPr>
        <w:t>ые на строительство или приобретение</w:t>
      </w:r>
      <w:r w:rsidRPr="006669BE">
        <w:rPr>
          <w:color w:val="000000"/>
          <w:sz w:val="28"/>
          <w:szCs w:val="28"/>
        </w:rPr>
        <w:t xml:space="preserve"> жилья, помощь в получении кредитов, в том числе ипотечных на жильё</w:t>
      </w:r>
      <w:r w:rsidR="00C30BA0" w:rsidRPr="006669BE">
        <w:rPr>
          <w:color w:val="000000"/>
          <w:sz w:val="28"/>
          <w:szCs w:val="28"/>
        </w:rPr>
        <w:t>.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4.   Содействие в обеспечении социальной поддержки слабозащищенным слоям населения: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-</w:t>
      </w:r>
      <w:r w:rsidR="00C30BA0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консультирование, помощь в получении субсидий, пособий</w:t>
      </w:r>
      <w:r w:rsidR="00C30BA0" w:rsidRPr="006669BE">
        <w:rPr>
          <w:color w:val="000000"/>
          <w:sz w:val="28"/>
          <w:szCs w:val="28"/>
        </w:rPr>
        <w:t>,</w:t>
      </w:r>
      <w:r w:rsidRPr="006669BE">
        <w:rPr>
          <w:color w:val="000000"/>
          <w:sz w:val="28"/>
          <w:szCs w:val="28"/>
        </w:rPr>
        <w:t xml:space="preserve"> различных льготных выплат;</w:t>
      </w:r>
    </w:p>
    <w:p w:rsidR="00C30BA0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-</w:t>
      </w:r>
      <w:r w:rsidR="00C30BA0" w:rsidRPr="006669BE">
        <w:rPr>
          <w:color w:val="000000"/>
          <w:sz w:val="28"/>
          <w:szCs w:val="28"/>
        </w:rPr>
        <w:t xml:space="preserve"> </w:t>
      </w:r>
      <w:r w:rsidRPr="006669BE">
        <w:rPr>
          <w:color w:val="000000"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</w:t>
      </w:r>
      <w:r w:rsidR="00C30BA0" w:rsidRPr="006669BE">
        <w:rPr>
          <w:color w:val="000000"/>
          <w:sz w:val="28"/>
          <w:szCs w:val="28"/>
        </w:rPr>
        <w:t>.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 5.  </w:t>
      </w:r>
      <w:r w:rsidR="00532E46" w:rsidRPr="006669BE">
        <w:rPr>
          <w:color w:val="000000"/>
          <w:sz w:val="28"/>
          <w:szCs w:val="28"/>
        </w:rPr>
        <w:t> Привлечение средств из областного</w:t>
      </w:r>
      <w:r w:rsidRPr="006669BE">
        <w:rPr>
          <w:color w:val="000000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E21C0A" w:rsidRPr="006669BE" w:rsidRDefault="00E21C0A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 - на восстановление водопроводов;</w:t>
      </w:r>
    </w:p>
    <w:p w:rsidR="00E21C0A" w:rsidRDefault="00E21C0A" w:rsidP="006669B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- по ремонту и строительству жилья</w:t>
      </w:r>
      <w:r w:rsidR="006B7126">
        <w:rPr>
          <w:color w:val="000000"/>
          <w:sz w:val="28"/>
          <w:szCs w:val="28"/>
        </w:rPr>
        <w:t>;</w:t>
      </w:r>
    </w:p>
    <w:p w:rsidR="006B7126" w:rsidRPr="006669BE" w:rsidRDefault="006B7126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строительство газораспределительных сетей.</w:t>
      </w:r>
    </w:p>
    <w:p w:rsidR="00E21C0A" w:rsidRPr="006669BE" w:rsidRDefault="00C30BA0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6</w:t>
      </w:r>
      <w:r w:rsidR="00E21C0A" w:rsidRPr="006669BE">
        <w:rPr>
          <w:color w:val="000000"/>
          <w:sz w:val="28"/>
          <w:szCs w:val="28"/>
        </w:rPr>
        <w:t xml:space="preserve">.   </w:t>
      </w:r>
      <w:r w:rsidRPr="006669BE">
        <w:rPr>
          <w:color w:val="000000"/>
          <w:sz w:val="28"/>
          <w:szCs w:val="28"/>
        </w:rPr>
        <w:t>Улучшение освещения</w:t>
      </w:r>
      <w:r w:rsidR="00E21C0A" w:rsidRPr="006669BE">
        <w:rPr>
          <w:color w:val="000000"/>
          <w:sz w:val="28"/>
          <w:szCs w:val="28"/>
        </w:rPr>
        <w:t xml:space="preserve"> населенных пунктов поселения.</w:t>
      </w:r>
    </w:p>
    <w:p w:rsidR="00E21C0A" w:rsidRPr="006669BE" w:rsidRDefault="00C30BA0" w:rsidP="006669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BE">
        <w:rPr>
          <w:color w:val="000000"/>
          <w:sz w:val="28"/>
          <w:szCs w:val="28"/>
        </w:rPr>
        <w:t>7</w:t>
      </w:r>
      <w:r w:rsidR="00E21C0A" w:rsidRPr="006669BE">
        <w:rPr>
          <w:color w:val="000000"/>
          <w:sz w:val="28"/>
          <w:szCs w:val="28"/>
        </w:rPr>
        <w:t xml:space="preserve">.   Привлечение средств  из </w:t>
      </w:r>
      <w:r w:rsidRPr="006669BE">
        <w:rPr>
          <w:color w:val="000000"/>
          <w:sz w:val="28"/>
          <w:szCs w:val="28"/>
        </w:rPr>
        <w:t xml:space="preserve">бюджетов различных уровней </w:t>
      </w:r>
      <w:r w:rsidR="00E21C0A" w:rsidRPr="006669BE">
        <w:rPr>
          <w:color w:val="000000"/>
          <w:sz w:val="28"/>
          <w:szCs w:val="28"/>
        </w:rPr>
        <w:t>на строительство и ремонт внутр</w:t>
      </w:r>
      <w:r w:rsidR="00456758" w:rsidRPr="006669BE">
        <w:rPr>
          <w:color w:val="000000"/>
          <w:sz w:val="28"/>
          <w:szCs w:val="28"/>
        </w:rPr>
        <w:t>и</w:t>
      </w:r>
      <w:r w:rsidR="003E1E7B" w:rsidRPr="006669BE">
        <w:rPr>
          <w:color w:val="000000"/>
          <w:sz w:val="28"/>
          <w:szCs w:val="28"/>
        </w:rPr>
        <w:t>-</w:t>
      </w:r>
      <w:r w:rsidR="00E21C0A" w:rsidRPr="006669BE">
        <w:rPr>
          <w:color w:val="000000"/>
          <w:sz w:val="28"/>
          <w:szCs w:val="28"/>
        </w:rPr>
        <w:t>поселковых дорог.</w:t>
      </w:r>
    </w:p>
    <w:p w:rsidR="00E21C0A" w:rsidRPr="006669BE" w:rsidRDefault="00C30BA0" w:rsidP="006669B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>8</w:t>
      </w:r>
      <w:r w:rsidR="00E21C0A" w:rsidRPr="006669BE">
        <w:rPr>
          <w:color w:val="000000"/>
          <w:sz w:val="28"/>
          <w:szCs w:val="28"/>
        </w:rPr>
        <w:t>.  Привлечение средств из бюджетов различных</w:t>
      </w:r>
      <w:r w:rsidRPr="006669BE">
        <w:rPr>
          <w:color w:val="000000"/>
          <w:sz w:val="28"/>
          <w:szCs w:val="28"/>
        </w:rPr>
        <w:t xml:space="preserve"> уровней для благоустройства населенных пунктов</w:t>
      </w:r>
      <w:r w:rsidR="00E21C0A" w:rsidRPr="006669BE">
        <w:rPr>
          <w:color w:val="000000"/>
          <w:sz w:val="28"/>
          <w:szCs w:val="28"/>
        </w:rPr>
        <w:t xml:space="preserve"> поселения.</w:t>
      </w:r>
    </w:p>
    <w:p w:rsidR="00106AA2" w:rsidRDefault="00A84B14" w:rsidP="00B37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126">
        <w:rPr>
          <w:sz w:val="28"/>
          <w:szCs w:val="28"/>
        </w:rPr>
        <w:t>Исходя из анализа изменения численности населения, отсутствия жилищного строительства</w:t>
      </w:r>
      <w:r w:rsidR="006B7126" w:rsidRPr="006B7126">
        <w:rPr>
          <w:sz w:val="28"/>
          <w:szCs w:val="28"/>
        </w:rPr>
        <w:t>,</w:t>
      </w:r>
      <w:r w:rsidRPr="006B7126">
        <w:rPr>
          <w:sz w:val="28"/>
          <w:szCs w:val="28"/>
        </w:rPr>
        <w:t xml:space="preserve"> в рамках реализации программы ставится задача по сохранению существующих объектов физической культур</w:t>
      </w:r>
      <w:r w:rsidR="00B37448">
        <w:rPr>
          <w:sz w:val="28"/>
          <w:szCs w:val="28"/>
        </w:rPr>
        <w:t>ы и массового спорта и культуры.</w:t>
      </w:r>
    </w:p>
    <w:p w:rsidR="007057A6" w:rsidRPr="00BC1461" w:rsidRDefault="007057A6" w:rsidP="007057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57A6" w:rsidRPr="007057A6" w:rsidRDefault="007057A6" w:rsidP="007057A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69BE">
        <w:rPr>
          <w:rFonts w:ascii="Times New Roman" w:eastAsia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tbl>
      <w:tblPr>
        <w:tblW w:w="10031" w:type="dxa"/>
        <w:jc w:val="center"/>
        <w:tblLayout w:type="fixed"/>
        <w:tblLook w:val="0000"/>
      </w:tblPr>
      <w:tblGrid>
        <w:gridCol w:w="247"/>
        <w:gridCol w:w="617"/>
        <w:gridCol w:w="237"/>
        <w:gridCol w:w="6916"/>
        <w:gridCol w:w="171"/>
        <w:gridCol w:w="1666"/>
        <w:gridCol w:w="177"/>
      </w:tblGrid>
      <w:tr w:rsidR="007057A6" w:rsidRPr="00B37448" w:rsidTr="00F711F7">
        <w:trPr>
          <w:gridAfter w:val="1"/>
          <w:wAfter w:w="177" w:type="dxa"/>
          <w:trHeight w:hRule="exact" w:val="693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реализации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421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581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систем водоснабжения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703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Оборудовать все водонапорные башни  приспособлениями для отбора воды пожарной техникой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713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Оборудовать  площадки для забора воды пожарной техникой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713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Произвести огораживание водозаборов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365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727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восстановление уличного освещения населенных пунктов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1064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на энергосберегающие технологии частных домовладений, использование энергосберегающего освещения и приборов в уличном освещении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366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Газоснабжение и теплоснабжение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587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 населённых пунктов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607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газификации сельского поселения  довести до 100 %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421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Связь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1345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701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транспортной сети </w:t>
            </w:r>
            <w:r w:rsidRPr="00B374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SDH</w:t>
            </w: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374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MPLS</w:t>
            </w: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ВОЛС</w:t>
            </w:r>
          </w:p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904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7057A6" w:rsidRPr="00B37448" w:rsidTr="00F711F7">
        <w:trPr>
          <w:gridAfter w:val="1"/>
          <w:wAfter w:w="177" w:type="dxa"/>
          <w:trHeight w:hRule="exact" w:val="1645"/>
          <w:jc w:val="center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7A6" w:rsidRPr="00B37448" w:rsidRDefault="007057A6" w:rsidP="00F7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очередь</w:t>
            </w:r>
          </w:p>
        </w:tc>
      </w:tr>
      <w:tr w:rsidR="007057A6" w:rsidRPr="006669BE" w:rsidTr="00F711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247" w:type="dxa"/>
        </w:trPr>
        <w:tc>
          <w:tcPr>
            <w:tcW w:w="854" w:type="dxa"/>
            <w:gridSpan w:val="2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4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8">
              <w:rPr>
                <w:rFonts w:ascii="Times New Roman" w:hAnsi="Times New Roman"/>
                <w:b/>
                <w:sz w:val="24"/>
                <w:szCs w:val="24"/>
              </w:rPr>
              <w:t>Ремонт и строительство</w:t>
            </w:r>
          </w:p>
        </w:tc>
      </w:tr>
      <w:tr w:rsidR="007057A6" w:rsidRPr="006669BE" w:rsidTr="00F711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247" w:type="dxa"/>
          <w:trHeight w:val="395"/>
        </w:trPr>
        <w:tc>
          <w:tcPr>
            <w:tcW w:w="854" w:type="dxa"/>
            <w:gridSpan w:val="2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44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gridSpan w:val="2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дорожного полотна по центральным улицам сельского поселения и строительство системы наружного освещения</w:t>
            </w:r>
          </w:p>
        </w:tc>
        <w:tc>
          <w:tcPr>
            <w:tcW w:w="1843" w:type="dxa"/>
            <w:gridSpan w:val="2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7057A6" w:rsidRPr="006669BE" w:rsidTr="00F711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247" w:type="dxa"/>
          <w:trHeight w:val="313"/>
        </w:trPr>
        <w:tc>
          <w:tcPr>
            <w:tcW w:w="854" w:type="dxa"/>
            <w:gridSpan w:val="2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374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b/>
                <w:sz w:val="24"/>
                <w:szCs w:val="24"/>
              </w:rPr>
              <w:t>Устройство дорог с грунтовым покрытием</w:t>
            </w:r>
          </w:p>
        </w:tc>
      </w:tr>
      <w:tr w:rsidR="007057A6" w:rsidRPr="006669BE" w:rsidTr="00F711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247" w:type="dxa"/>
          <w:trHeight w:val="732"/>
        </w:trPr>
        <w:tc>
          <w:tcPr>
            <w:tcW w:w="854" w:type="dxa"/>
            <w:gridSpan w:val="2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3744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916" w:type="dxa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Провести ремонт дорог, грунтовые дороги посыпать гравием и поддерживать в проезжем состоянии</w:t>
            </w:r>
          </w:p>
        </w:tc>
        <w:tc>
          <w:tcPr>
            <w:tcW w:w="2014" w:type="dxa"/>
            <w:gridSpan w:val="3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</w:tr>
      <w:tr w:rsidR="007057A6" w:rsidRPr="006669BE" w:rsidTr="00F711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247" w:type="dxa"/>
          <w:trHeight w:val="275"/>
        </w:trPr>
        <w:tc>
          <w:tcPr>
            <w:tcW w:w="854" w:type="dxa"/>
            <w:gridSpan w:val="2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374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8">
              <w:rPr>
                <w:rFonts w:ascii="Times New Roman" w:hAnsi="Times New Roman"/>
                <w:b/>
                <w:sz w:val="24"/>
                <w:szCs w:val="24"/>
              </w:rPr>
              <w:t>Устройство парковок и автостоянок</w:t>
            </w:r>
          </w:p>
        </w:tc>
      </w:tr>
      <w:tr w:rsidR="007057A6" w:rsidRPr="006669BE" w:rsidTr="00F711F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Before w:val="1"/>
          <w:wBefore w:w="247" w:type="dxa"/>
          <w:trHeight w:val="600"/>
        </w:trPr>
        <w:tc>
          <w:tcPr>
            <w:tcW w:w="854" w:type="dxa"/>
            <w:gridSpan w:val="2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744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16" w:type="dxa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Произвести обустройство парковок около существующих общественных зданий сельского поселения</w:t>
            </w:r>
          </w:p>
        </w:tc>
        <w:tc>
          <w:tcPr>
            <w:tcW w:w="2014" w:type="dxa"/>
            <w:gridSpan w:val="3"/>
            <w:vAlign w:val="center"/>
          </w:tcPr>
          <w:p w:rsidR="007057A6" w:rsidRPr="00B37448" w:rsidRDefault="007057A6" w:rsidP="00F71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</w:tr>
    </w:tbl>
    <w:p w:rsidR="007057A6" w:rsidRPr="007057A6" w:rsidRDefault="007057A6" w:rsidP="007057A6">
      <w:pPr>
        <w:spacing w:before="280" w:after="280" w:line="240" w:lineRule="auto"/>
        <w:jc w:val="center"/>
        <w:rPr>
          <w:rFonts w:ascii="Times New Roman" w:hAnsi="Times New Roman"/>
          <w:sz w:val="28"/>
          <w:szCs w:val="28"/>
        </w:rPr>
      </w:pPr>
      <w:r w:rsidRPr="007057A6">
        <w:rPr>
          <w:rFonts w:ascii="Times New Roman" w:hAnsi="Times New Roman"/>
          <w:sz w:val="28"/>
          <w:szCs w:val="28"/>
        </w:rPr>
        <w:lastRenderedPageBreak/>
        <w:t>Анализ сильных и слабых сторон в поселении</w:t>
      </w:r>
    </w:p>
    <w:p w:rsidR="007057A6" w:rsidRDefault="007057A6" w:rsidP="007057A6">
      <w:pPr>
        <w:pStyle w:val="a9"/>
        <w:spacing w:line="240" w:lineRule="auto"/>
        <w:ind w:firstLine="709"/>
        <w:rPr>
          <w:sz w:val="28"/>
          <w:szCs w:val="28"/>
        </w:rPr>
      </w:pPr>
      <w:r w:rsidRPr="00CD38C4">
        <w:rPr>
          <w:sz w:val="28"/>
          <w:szCs w:val="28"/>
        </w:rPr>
        <w:t xml:space="preserve">Анализ ситуации в поселении сведен в таблицу, проанализированы сильные и слабые стороны, возможности и угрозы. </w:t>
      </w:r>
    </w:p>
    <w:p w:rsidR="007057A6" w:rsidRPr="00B37448" w:rsidRDefault="007057A6" w:rsidP="007057A6">
      <w:pPr>
        <w:pStyle w:val="a9"/>
        <w:spacing w:line="240" w:lineRule="auto"/>
        <w:ind w:firstLine="0"/>
        <w:rPr>
          <w:sz w:val="28"/>
          <w:szCs w:val="28"/>
        </w:rPr>
      </w:pPr>
    </w:p>
    <w:p w:rsidR="007057A6" w:rsidRDefault="007057A6" w:rsidP="007057A6">
      <w:pPr>
        <w:pStyle w:val="a9"/>
        <w:spacing w:line="240" w:lineRule="auto"/>
        <w:jc w:val="center"/>
        <w:rPr>
          <w:bCs/>
          <w:sz w:val="28"/>
          <w:szCs w:val="28"/>
        </w:rPr>
      </w:pPr>
      <w:r w:rsidRPr="00B37448">
        <w:rPr>
          <w:bCs/>
          <w:sz w:val="28"/>
          <w:szCs w:val="28"/>
        </w:rPr>
        <w:t>Сильные и слабые стороны</w:t>
      </w:r>
    </w:p>
    <w:p w:rsidR="007057A6" w:rsidRPr="00B37448" w:rsidRDefault="007057A6" w:rsidP="007057A6">
      <w:pPr>
        <w:pStyle w:val="a9"/>
        <w:spacing w:line="240" w:lineRule="auto"/>
        <w:jc w:val="center"/>
        <w:rPr>
          <w:bCs/>
          <w:sz w:val="28"/>
          <w:szCs w:val="28"/>
        </w:rPr>
      </w:pPr>
    </w:p>
    <w:tbl>
      <w:tblPr>
        <w:tblW w:w="10153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9"/>
        <w:gridCol w:w="5974"/>
      </w:tblGrid>
      <w:tr w:rsidR="007057A6" w:rsidRPr="00CD38C4" w:rsidTr="00F711F7">
        <w:trPr>
          <w:trHeight w:val="529"/>
        </w:trPr>
        <w:tc>
          <w:tcPr>
            <w:tcW w:w="4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57A6" w:rsidRPr="00B37448" w:rsidRDefault="007057A6" w:rsidP="00F711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A6" w:rsidRPr="00B37448" w:rsidRDefault="007057A6" w:rsidP="00F71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7057A6" w:rsidRPr="00CD38C4" w:rsidTr="00F711F7">
        <w:trPr>
          <w:trHeight w:val="8897"/>
        </w:trPr>
        <w:tc>
          <w:tcPr>
            <w:tcW w:w="4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57A6" w:rsidRPr="00B37448" w:rsidRDefault="007057A6" w:rsidP="00F711F7">
            <w:pPr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1.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2.Наличие дорог с твердым  покрытием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3. Сохранена социальная сфера </w:t>
            </w:r>
            <w:proofErr w:type="gramStart"/>
            <w:r w:rsidRPr="00B37448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37448">
              <w:rPr>
                <w:rFonts w:ascii="Times New Roman" w:hAnsi="Times New Roman"/>
                <w:sz w:val="24"/>
                <w:szCs w:val="24"/>
              </w:rPr>
              <w:t>бразовательные, медицинские учреждения, дома культуры, сельские библиотеки, отделении е колледжа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 и иных отраслей деятельности</w:t>
            </w:r>
          </w:p>
          <w:p w:rsidR="007057A6" w:rsidRPr="00B37448" w:rsidRDefault="007057A6" w:rsidP="00F711F7">
            <w:pPr>
              <w:pStyle w:val="report"/>
              <w:jc w:val="both"/>
            </w:pPr>
            <w:r w:rsidRPr="00B37448">
              <w:t>6.Удовлетворительный 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</w:t>
            </w:r>
          </w:p>
          <w:p w:rsidR="007057A6" w:rsidRPr="00B37448" w:rsidRDefault="007057A6" w:rsidP="00F711F7">
            <w:pPr>
              <w:pStyle w:val="report"/>
              <w:jc w:val="both"/>
            </w:pPr>
          </w:p>
        </w:tc>
        <w:tc>
          <w:tcPr>
            <w:tcW w:w="5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A6" w:rsidRPr="00B37448" w:rsidRDefault="007057A6" w:rsidP="00F711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1.Неудовлетворительное  состояние  </w:t>
            </w:r>
            <w:proofErr w:type="spellStart"/>
            <w:r w:rsidRPr="00B37448">
              <w:rPr>
                <w:rFonts w:ascii="Times New Roman" w:hAnsi="Times New Roman"/>
                <w:sz w:val="24"/>
                <w:szCs w:val="24"/>
              </w:rPr>
              <w:t>внутри-поселковых</w:t>
            </w:r>
            <w:proofErr w:type="spellEnd"/>
            <w:r w:rsidRPr="00B37448">
              <w:rPr>
                <w:rFonts w:ascii="Times New Roman" w:hAnsi="Times New Roman"/>
                <w:sz w:val="24"/>
                <w:szCs w:val="24"/>
              </w:rPr>
              <w:t xml:space="preserve"> дорог с   твердым  покрытием.</w:t>
            </w:r>
          </w:p>
          <w:p w:rsidR="007057A6" w:rsidRPr="00B37448" w:rsidRDefault="007057A6" w:rsidP="00F711F7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2. Недостаточно  развитая   рыночная  инфраструктура. </w:t>
            </w:r>
          </w:p>
          <w:p w:rsidR="007057A6" w:rsidRPr="00B37448" w:rsidRDefault="007057A6" w:rsidP="00F711F7">
            <w:pPr>
              <w:spacing w:before="280"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3.Отсутствие очистных сооружений и системы водоотведения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4.Изношенные коммунальные сети, требующие срочного  ремонта    или  частичной   замены (водоводы) 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 xml:space="preserve">5. Недостаточная доходная база бюджета поселения (в связи с низкими доходами населения налоговые ставки повышаются редко и по минимуму) 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6. Отсутствие системы бытового обслуживания на территории поселения.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7.Отсутствие банковского обслуживания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8. Недостаточно развитая  материальная база  для развития физкультуры и спорта, слабое финансирование этой сферы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9. Недостаток   доступного    жилья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10. Снижение объемов продукции в личных подсобных хозяйствах</w:t>
            </w:r>
          </w:p>
          <w:p w:rsidR="007057A6" w:rsidRPr="00B37448" w:rsidRDefault="007057A6" w:rsidP="00F711F7">
            <w:pPr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448">
              <w:rPr>
                <w:rFonts w:ascii="Times New Roman" w:hAnsi="Times New Roman"/>
                <w:sz w:val="24"/>
                <w:szCs w:val="24"/>
              </w:rPr>
              <w:t>11. Отсутствие предприятий  жилищно-коммунального  хозяйства на территории поселения</w:t>
            </w:r>
          </w:p>
        </w:tc>
      </w:tr>
    </w:tbl>
    <w:p w:rsidR="007057A6" w:rsidRDefault="007057A6" w:rsidP="007057A6">
      <w:pPr>
        <w:pStyle w:val="report"/>
        <w:spacing w:before="0" w:after="0"/>
        <w:ind w:firstLine="540"/>
        <w:jc w:val="both"/>
        <w:rPr>
          <w:sz w:val="28"/>
          <w:szCs w:val="28"/>
        </w:rPr>
      </w:pPr>
    </w:p>
    <w:p w:rsidR="007057A6" w:rsidRPr="00CD38C4" w:rsidRDefault="007057A6" w:rsidP="007057A6">
      <w:pPr>
        <w:pStyle w:val="report"/>
        <w:spacing w:before="0" w:after="0"/>
        <w:ind w:firstLine="540"/>
        <w:jc w:val="both"/>
        <w:rPr>
          <w:sz w:val="28"/>
          <w:szCs w:val="28"/>
        </w:rPr>
      </w:pPr>
      <w:r w:rsidRPr="00CD38C4">
        <w:rPr>
          <w:sz w:val="28"/>
          <w:szCs w:val="28"/>
        </w:rPr>
        <w:t>Проведенный анализ показывает, что как сильные, так и слабые стороны сельского поселения,</w:t>
      </w:r>
      <w:r>
        <w:rPr>
          <w:sz w:val="28"/>
          <w:szCs w:val="28"/>
        </w:rPr>
        <w:t xml:space="preserve"> </w:t>
      </w:r>
      <w:r w:rsidRPr="00CD38C4">
        <w:rPr>
          <w:sz w:val="28"/>
          <w:szCs w:val="28"/>
        </w:rPr>
        <w:t xml:space="preserve"> обусл</w:t>
      </w:r>
      <w:r>
        <w:rPr>
          <w:sz w:val="28"/>
          <w:szCs w:val="28"/>
        </w:rPr>
        <w:t>овлены</w:t>
      </w:r>
      <w:r w:rsidRPr="00CD38C4">
        <w:rPr>
          <w:sz w:val="28"/>
          <w:szCs w:val="28"/>
        </w:rPr>
        <w:t xml:space="preserve"> его географическим (транспортным) положением по отношению к </w:t>
      </w:r>
      <w:r>
        <w:rPr>
          <w:sz w:val="28"/>
          <w:szCs w:val="28"/>
        </w:rPr>
        <w:t>районному и областному  центру.</w:t>
      </w:r>
    </w:p>
    <w:p w:rsidR="007057A6" w:rsidRPr="00CD38C4" w:rsidRDefault="007057A6" w:rsidP="007057A6">
      <w:pPr>
        <w:autoSpaceDE w:val="0"/>
        <w:spacing w:line="240" w:lineRule="auto"/>
        <w:ind w:left="9" w:firstLine="558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 xml:space="preserve"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</w:t>
      </w:r>
      <w:r w:rsidRPr="00CD38C4">
        <w:rPr>
          <w:rFonts w:ascii="Times New Roman" w:hAnsi="Times New Roman"/>
          <w:sz w:val="28"/>
          <w:szCs w:val="28"/>
        </w:rPr>
        <w:lastRenderedPageBreak/>
        <w:t>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</w:t>
      </w:r>
      <w:r>
        <w:rPr>
          <w:rFonts w:ascii="Times New Roman" w:hAnsi="Times New Roman"/>
          <w:sz w:val="28"/>
          <w:szCs w:val="28"/>
        </w:rPr>
        <w:t>, после службы в рядах РА</w:t>
      </w:r>
      <w:r w:rsidRPr="00CD38C4">
        <w:rPr>
          <w:rFonts w:ascii="Times New Roman" w:hAnsi="Times New Roman"/>
          <w:sz w:val="28"/>
          <w:szCs w:val="28"/>
        </w:rPr>
        <w:t>.</w:t>
      </w:r>
    </w:p>
    <w:p w:rsidR="007057A6" w:rsidRPr="00CD38C4" w:rsidRDefault="007057A6" w:rsidP="007057A6">
      <w:pPr>
        <w:autoSpaceDE w:val="0"/>
        <w:spacing w:line="240" w:lineRule="auto"/>
        <w:ind w:left="9" w:firstLine="558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7057A6" w:rsidRPr="00CD38C4" w:rsidRDefault="007057A6" w:rsidP="007057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 xml:space="preserve">              Проанализировав вышеперечисленные отправные рубежи необходимо  сделать вывод: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>  В обобщенном виде главной целью Программы развития  социальной   инфраструктуры  сельского  поселения  на 201</w:t>
      </w:r>
      <w:r>
        <w:rPr>
          <w:rFonts w:ascii="Times New Roman" w:hAnsi="Times New Roman"/>
          <w:sz w:val="28"/>
          <w:szCs w:val="28"/>
        </w:rPr>
        <w:t>8</w:t>
      </w:r>
      <w:r w:rsidRPr="00CD38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</w:t>
      </w:r>
      <w:r w:rsidRPr="00CD38C4">
        <w:rPr>
          <w:rFonts w:ascii="Times New Roman" w:hAnsi="Times New Roman"/>
          <w:sz w:val="28"/>
          <w:szCs w:val="28"/>
        </w:rPr>
        <w:t xml:space="preserve">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>Для достижения поставленных целей в среднесрочной перспективе необходимо решить следующие задачи: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>2. развить и расширить сферу информационно-консультационного и правового обслуживания населения;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 xml:space="preserve">3. построить новые и отремонтировать старые водопроводные и канализационные сети; 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 xml:space="preserve">4. отремонтировать дороги внутри и между населенными пунктами поселения; 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38C4">
        <w:rPr>
          <w:rFonts w:ascii="Times New Roman" w:hAnsi="Times New Roman"/>
          <w:sz w:val="28"/>
          <w:szCs w:val="28"/>
        </w:rPr>
        <w:t xml:space="preserve">. улучшить состояние здоровья населения  путем  вовлечения  в  спортивную  и  культурную  жизнь    поселения; 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D38C4">
        <w:rPr>
          <w:rFonts w:ascii="Times New Roman" w:hAnsi="Times New Roman"/>
          <w:sz w:val="28"/>
          <w:szCs w:val="28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D38C4">
        <w:rPr>
          <w:rFonts w:ascii="Times New Roman" w:hAnsi="Times New Roman"/>
          <w:sz w:val="28"/>
          <w:szCs w:val="28"/>
        </w:rPr>
        <w:t>. отремонтировать объекты культуры и активизация культурной деятельности;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D38C4">
        <w:rPr>
          <w:rFonts w:ascii="Times New Roman" w:hAnsi="Times New Roman"/>
          <w:sz w:val="28"/>
          <w:szCs w:val="28"/>
        </w:rPr>
        <w:t>. развить личные подсобные хозяйства;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D38C4">
        <w:rPr>
          <w:rFonts w:ascii="Times New Roman" w:hAnsi="Times New Roman"/>
          <w:sz w:val="28"/>
          <w:szCs w:val="28"/>
        </w:rPr>
        <w:t xml:space="preserve">. создать условия для безопасного проживания населения на территории поселения; </w:t>
      </w:r>
    </w:p>
    <w:p w:rsidR="007057A6" w:rsidRPr="00CD38C4" w:rsidRDefault="007057A6" w:rsidP="007057A6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D38C4">
        <w:rPr>
          <w:rFonts w:ascii="Times New Roman" w:hAnsi="Times New Roman"/>
          <w:sz w:val="28"/>
          <w:szCs w:val="28"/>
        </w:rPr>
        <w:t xml:space="preserve">. </w:t>
      </w:r>
      <w:r w:rsidRPr="00CD38C4">
        <w:rPr>
          <w:rFonts w:ascii="Times New Roman" w:hAnsi="Times New Roman"/>
          <w:bCs/>
          <w:sz w:val="28"/>
          <w:szCs w:val="28"/>
        </w:rPr>
        <w:t xml:space="preserve">повышение качества и  уровня жизни населения, его занятости и </w:t>
      </w:r>
      <w:proofErr w:type="spellStart"/>
      <w:r w:rsidRPr="00CD38C4">
        <w:rPr>
          <w:rFonts w:ascii="Times New Roman" w:hAnsi="Times New Roman"/>
          <w:bCs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D38C4">
        <w:rPr>
          <w:rFonts w:ascii="Times New Roman" w:hAnsi="Times New Roman"/>
          <w:bCs/>
          <w:sz w:val="28"/>
          <w:szCs w:val="28"/>
        </w:rPr>
        <w:t xml:space="preserve"> экономических, социальных и культурных возможностей на основе </w:t>
      </w:r>
      <w:r w:rsidRPr="00CD38C4">
        <w:rPr>
          <w:rFonts w:ascii="Times New Roman" w:hAnsi="Times New Roman"/>
          <w:bCs/>
          <w:sz w:val="28"/>
          <w:szCs w:val="28"/>
        </w:rPr>
        <w:lastRenderedPageBreak/>
        <w:t>развития сельхозпроизводства, предпринимательства, личных подсобных хозяйств, торговой инфраструктуры и сферы усл</w:t>
      </w:r>
      <w:r>
        <w:rPr>
          <w:rFonts w:ascii="Times New Roman" w:hAnsi="Times New Roman"/>
          <w:bCs/>
          <w:sz w:val="28"/>
          <w:szCs w:val="28"/>
        </w:rPr>
        <w:t>уг.</w:t>
      </w:r>
    </w:p>
    <w:p w:rsidR="007057A6" w:rsidRDefault="007057A6" w:rsidP="007057A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8C4">
        <w:rPr>
          <w:rFonts w:ascii="Times New Roman" w:hAnsi="Times New Roman"/>
          <w:sz w:val="28"/>
          <w:szCs w:val="28"/>
        </w:rPr>
        <w:t>Уровень и качество жизн</w:t>
      </w:r>
      <w:r>
        <w:rPr>
          <w:rFonts w:ascii="Times New Roman" w:hAnsi="Times New Roman"/>
          <w:sz w:val="28"/>
          <w:szCs w:val="28"/>
        </w:rPr>
        <w:t>и населения должны  рассматрива</w:t>
      </w:r>
      <w:r w:rsidRPr="00CD38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CD38C4">
        <w:rPr>
          <w:rFonts w:ascii="Times New Roman" w:hAnsi="Times New Roman"/>
          <w:sz w:val="28"/>
          <w:szCs w:val="28"/>
        </w:rPr>
        <w:t>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10586" w:rsidRPr="00106AA2" w:rsidRDefault="00C10586" w:rsidP="007057A6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муниципальной программы предоставлен в приложении № 2. </w:t>
      </w:r>
    </w:p>
    <w:p w:rsidR="007057A6" w:rsidRDefault="007057A6" w:rsidP="007057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>. Обоснование ресурсного обеспечения муниципальной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05D48" w:rsidRPr="00203D44" w:rsidRDefault="00D05D48" w:rsidP="00D05D4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</w:rPr>
      </w:pPr>
      <w:r w:rsidRPr="00203D44">
        <w:rPr>
          <w:rFonts w:ascii="Times New Roman" w:hAnsi="Times New Roman"/>
          <w:spacing w:val="-1"/>
          <w:sz w:val="28"/>
          <w:szCs w:val="28"/>
        </w:rPr>
        <w:t>Общий объём финансирования Программы составляет 00</w:t>
      </w:r>
      <w:r w:rsidRPr="00203D44">
        <w:rPr>
          <w:rFonts w:ascii="Times New Roman" w:hAnsi="Times New Roman"/>
          <w:sz w:val="28"/>
          <w:szCs w:val="28"/>
        </w:rPr>
        <w:t xml:space="preserve"> </w:t>
      </w:r>
      <w:r w:rsidRPr="00203D44">
        <w:rPr>
          <w:rFonts w:ascii="Times New Roman" w:hAnsi="Times New Roman"/>
          <w:spacing w:val="-1"/>
          <w:sz w:val="28"/>
          <w:szCs w:val="28"/>
        </w:rPr>
        <w:t xml:space="preserve">тыс. рублей, </w:t>
      </w:r>
      <w:r w:rsidRPr="00203D44">
        <w:rPr>
          <w:rFonts w:ascii="Times New Roman" w:hAnsi="Times New Roman"/>
          <w:sz w:val="28"/>
          <w:szCs w:val="28"/>
        </w:rPr>
        <w:t>в том числе по годам:</w:t>
      </w:r>
    </w:p>
    <w:p w:rsidR="00D05D48" w:rsidRPr="00203D44" w:rsidRDefault="00D05D48" w:rsidP="00D05D4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</w:rPr>
      </w:pPr>
      <w:r w:rsidRPr="00203D44">
        <w:rPr>
          <w:rFonts w:ascii="Times New Roman" w:hAnsi="Times New Roman"/>
          <w:sz w:val="28"/>
          <w:szCs w:val="28"/>
        </w:rPr>
        <w:t>2018- 00 тыс. рублей;</w:t>
      </w:r>
    </w:p>
    <w:p w:rsidR="00D05D48" w:rsidRPr="00203D44" w:rsidRDefault="00D05D48" w:rsidP="00D05D4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</w:rPr>
      </w:pPr>
      <w:r w:rsidRPr="00203D44">
        <w:rPr>
          <w:rFonts w:ascii="Times New Roman" w:hAnsi="Times New Roman"/>
          <w:sz w:val="28"/>
          <w:szCs w:val="28"/>
        </w:rPr>
        <w:t>2019- 00 тыс. рублей;</w:t>
      </w:r>
    </w:p>
    <w:p w:rsidR="00D05D48" w:rsidRPr="00203D44" w:rsidRDefault="00D05D48" w:rsidP="00D05D4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D44">
        <w:rPr>
          <w:rFonts w:ascii="Times New Roman" w:hAnsi="Times New Roman"/>
          <w:sz w:val="28"/>
          <w:szCs w:val="28"/>
        </w:rPr>
        <w:t>2020- 00 тыс. рублей.</w:t>
      </w:r>
    </w:p>
    <w:p w:rsidR="00D05D48" w:rsidRDefault="00D05D48" w:rsidP="00D05D48">
      <w:pPr>
        <w:shd w:val="clear" w:color="auto" w:fill="FFFFFF"/>
        <w:spacing w:after="120" w:line="240" w:lineRule="auto"/>
        <w:ind w:firstLine="720"/>
        <w:jc w:val="both"/>
      </w:pPr>
      <w:r w:rsidRPr="00203D44">
        <w:rPr>
          <w:rFonts w:ascii="Times New Roman" w:hAnsi="Times New Roman"/>
          <w:sz w:val="28"/>
          <w:szCs w:val="28"/>
        </w:rPr>
        <w:t>2021-2025 – 00 тыс. рублей.</w:t>
      </w:r>
    </w:p>
    <w:p w:rsidR="00D05D48" w:rsidRPr="003E0081" w:rsidRDefault="00D05D48" w:rsidP="00D05D4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081">
        <w:rPr>
          <w:rFonts w:ascii="Times New Roman" w:hAnsi="Times New Roman"/>
          <w:sz w:val="28"/>
          <w:szCs w:val="28"/>
        </w:rPr>
        <w:t>Источник финансирования Программы – бюджет муниципального образования «Новодугинский район» Смоленской области (далее – местный бюджет).</w:t>
      </w:r>
    </w:p>
    <w:p w:rsidR="007057A6" w:rsidRPr="006669BE" w:rsidRDefault="007057A6" w:rsidP="007057A6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669BE">
        <w:rPr>
          <w:color w:val="000000"/>
          <w:sz w:val="28"/>
          <w:szCs w:val="28"/>
        </w:rPr>
        <w:t xml:space="preserve">Программа </w:t>
      </w:r>
      <w:r w:rsidR="00D05D48">
        <w:rPr>
          <w:color w:val="000000"/>
          <w:sz w:val="28"/>
          <w:szCs w:val="28"/>
        </w:rPr>
        <w:t xml:space="preserve">может </w:t>
      </w:r>
      <w:r w:rsidRPr="006669BE">
        <w:rPr>
          <w:color w:val="000000"/>
          <w:sz w:val="28"/>
          <w:szCs w:val="28"/>
        </w:rPr>
        <w:t>финансир</w:t>
      </w:r>
      <w:r w:rsidR="00D05D48">
        <w:rPr>
          <w:color w:val="000000"/>
          <w:sz w:val="28"/>
          <w:szCs w:val="28"/>
        </w:rPr>
        <w:t xml:space="preserve">оваться </w:t>
      </w:r>
      <w:r w:rsidR="00CD75BA">
        <w:rPr>
          <w:color w:val="000000"/>
          <w:sz w:val="28"/>
          <w:szCs w:val="28"/>
        </w:rPr>
        <w:t xml:space="preserve"> из местного, бюджета сельского поселения</w:t>
      </w:r>
      <w:r w:rsidRPr="006669BE">
        <w:rPr>
          <w:color w:val="000000"/>
          <w:sz w:val="28"/>
          <w:szCs w:val="28"/>
        </w:rPr>
        <w:t>, областного и федерального бюджетов, инвестиционных ресурсов, предприятий, организаций, предпринимателей, учреждений, сре</w:t>
      </w:r>
      <w:proofErr w:type="gramStart"/>
      <w:r w:rsidRPr="006669BE">
        <w:rPr>
          <w:color w:val="000000"/>
          <w:sz w:val="28"/>
          <w:szCs w:val="28"/>
        </w:rPr>
        <w:t>дств гр</w:t>
      </w:r>
      <w:proofErr w:type="gramEnd"/>
      <w:r w:rsidRPr="006669BE">
        <w:rPr>
          <w:color w:val="000000"/>
          <w:sz w:val="28"/>
          <w:szCs w:val="28"/>
        </w:rPr>
        <w:t>аждан. Финансирование из бюджета ежегодно уточняется при формировании бюджета на очередной финансовый год</w:t>
      </w:r>
      <w:r>
        <w:rPr>
          <w:color w:val="000000"/>
          <w:sz w:val="28"/>
          <w:szCs w:val="28"/>
        </w:rPr>
        <w:t xml:space="preserve"> и на плановый период</w:t>
      </w:r>
      <w:r w:rsidRPr="006669BE">
        <w:rPr>
          <w:color w:val="000000"/>
          <w:sz w:val="28"/>
          <w:szCs w:val="28"/>
        </w:rPr>
        <w:t>.</w:t>
      </w:r>
    </w:p>
    <w:p w:rsidR="00B253A1" w:rsidRDefault="00B253A1" w:rsidP="006669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  <w:sectPr w:rsidR="00B253A1" w:rsidSect="00B37448">
          <w:headerReference w:type="default" r:id="rId8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42"/>
        <w:tblW w:w="15276" w:type="dxa"/>
        <w:tblLook w:val="01E0"/>
      </w:tblPr>
      <w:tblGrid>
        <w:gridCol w:w="10624"/>
        <w:gridCol w:w="4652"/>
      </w:tblGrid>
      <w:tr w:rsidR="00B253A1" w:rsidTr="00DC19A3">
        <w:tc>
          <w:tcPr>
            <w:tcW w:w="10624" w:type="dxa"/>
          </w:tcPr>
          <w:p w:rsidR="00B253A1" w:rsidRDefault="00B253A1" w:rsidP="00F711F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B253A1" w:rsidRPr="00472039" w:rsidRDefault="00DC19A3" w:rsidP="00C3192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31927" w:rsidRPr="002E0FE2" w:rsidRDefault="00C31927" w:rsidP="00C31927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>К постановлению Администрации</w:t>
            </w:r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муниципального образования</w:t>
            </w:r>
          </w:p>
          <w:p w:rsidR="00C31927" w:rsidRPr="002E0FE2" w:rsidRDefault="00C31927" w:rsidP="00C31927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>«</w:t>
            </w:r>
            <w:proofErr w:type="spellStart"/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>Новодугинский</w:t>
            </w:r>
            <w:proofErr w:type="spellEnd"/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район»</w:t>
            </w:r>
          </w:p>
          <w:p w:rsidR="00C31927" w:rsidRPr="002E0FE2" w:rsidRDefault="00C31927" w:rsidP="00C31927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>С</w:t>
            </w:r>
            <w:r w:rsidR="003A12FB">
              <w:rPr>
                <w:rFonts w:ascii="Times New Roman" w:hAnsi="Times New Roman"/>
                <w:color w:val="2D2D2D"/>
                <w:sz w:val="24"/>
                <w:szCs w:val="24"/>
              </w:rPr>
              <w:t>моленской области</w:t>
            </w:r>
            <w:r w:rsidR="003A12FB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от 31.10.2017 N 159</w:t>
            </w:r>
          </w:p>
          <w:p w:rsidR="00B253A1" w:rsidRDefault="00B253A1" w:rsidP="00F711F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3A1" w:rsidRDefault="00B253A1" w:rsidP="00B253A1">
      <w:pPr>
        <w:pStyle w:val="ConsPlusCell"/>
        <w:widowControl/>
        <w:ind w:right="-43"/>
        <w:rPr>
          <w:rFonts w:ascii="Times New Roman" w:hAnsi="Times New Roman" w:cs="Times New Roman"/>
          <w:sz w:val="28"/>
          <w:szCs w:val="28"/>
        </w:rPr>
      </w:pPr>
    </w:p>
    <w:p w:rsidR="00B253A1" w:rsidRDefault="00B253A1" w:rsidP="00B253A1">
      <w:pPr>
        <w:pStyle w:val="ConsPlusCell"/>
        <w:widowControl/>
        <w:ind w:right="-43"/>
        <w:rPr>
          <w:rFonts w:ascii="Times New Roman" w:hAnsi="Times New Roman" w:cs="Times New Roman"/>
          <w:sz w:val="28"/>
          <w:szCs w:val="28"/>
        </w:rPr>
      </w:pPr>
    </w:p>
    <w:p w:rsidR="00B253A1" w:rsidRDefault="00B253A1" w:rsidP="00B253A1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B253A1" w:rsidRPr="00B253A1" w:rsidRDefault="00B253A1" w:rsidP="00B253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«</w:t>
      </w:r>
      <w:r w:rsidRPr="00B253A1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социальной инфраструктуры </w:t>
      </w:r>
      <w:proofErr w:type="spellStart"/>
      <w:r w:rsidRPr="00B253A1">
        <w:rPr>
          <w:rFonts w:ascii="Times New Roman" w:hAnsi="Times New Roman" w:cs="Times New Roman"/>
          <w:b/>
          <w:color w:val="000000"/>
          <w:sz w:val="28"/>
          <w:szCs w:val="28"/>
        </w:rPr>
        <w:t>Высоковского</w:t>
      </w:r>
      <w:proofErr w:type="spellEnd"/>
      <w:r w:rsidRPr="00B25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B253A1">
        <w:rPr>
          <w:rFonts w:ascii="Times New Roman" w:hAnsi="Times New Roman" w:cs="Times New Roman"/>
          <w:b/>
          <w:color w:val="000000"/>
          <w:sz w:val="28"/>
          <w:szCs w:val="28"/>
        </w:rPr>
        <w:t>Новодугинского</w:t>
      </w:r>
      <w:proofErr w:type="spellEnd"/>
      <w:r w:rsidRPr="00B25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на 2018-2025 годы</w:t>
      </w:r>
      <w:r w:rsidRPr="00B253A1">
        <w:rPr>
          <w:rFonts w:ascii="Times New Roman" w:hAnsi="Times New Roman" w:cs="Times New Roman"/>
          <w:b/>
          <w:sz w:val="28"/>
          <w:szCs w:val="28"/>
        </w:rPr>
        <w:t>»</w:t>
      </w:r>
    </w:p>
    <w:p w:rsidR="00B253A1" w:rsidRPr="00B253A1" w:rsidRDefault="00B253A1" w:rsidP="00B253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B253A1" w:rsidTr="00F711F7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B253A1" w:rsidTr="00F711F7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B253A1" w:rsidRDefault="00B253A1" w:rsidP="00B253A1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321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B253A1" w:rsidTr="00F711F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Default="00B253A1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253A1" w:rsidTr="00F711F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1" w:rsidRDefault="00B253A1" w:rsidP="00F71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1" w:rsidRPr="00B253A1" w:rsidRDefault="00B253A1" w:rsidP="00B25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53A1">
              <w:rPr>
                <w:rFonts w:ascii="Times New Roman" w:hAnsi="Times New Roman"/>
                <w:b/>
              </w:rPr>
              <w:t xml:space="preserve">Обеспечение комплексного развития социальной инфраструктуры </w:t>
            </w:r>
            <w:proofErr w:type="spellStart"/>
            <w:r w:rsidRPr="00B253A1">
              <w:rPr>
                <w:rFonts w:ascii="Times New Roman" w:hAnsi="Times New Roman"/>
                <w:b/>
                <w:color w:val="000000"/>
              </w:rPr>
              <w:t>Высоковского</w:t>
            </w:r>
            <w:proofErr w:type="spellEnd"/>
            <w:r w:rsidRPr="00B253A1">
              <w:rPr>
                <w:rFonts w:ascii="Times New Roman" w:hAnsi="Times New Roman"/>
                <w:b/>
                <w:color w:val="000000"/>
              </w:rPr>
              <w:t xml:space="preserve"> сельского поселения </w:t>
            </w:r>
            <w:proofErr w:type="spellStart"/>
            <w:r w:rsidRPr="00B253A1">
              <w:rPr>
                <w:rFonts w:ascii="Times New Roman" w:hAnsi="Times New Roman"/>
                <w:b/>
                <w:color w:val="000000"/>
              </w:rPr>
              <w:t>Новодугинского</w:t>
            </w:r>
            <w:proofErr w:type="spellEnd"/>
            <w:r w:rsidRPr="00B253A1">
              <w:rPr>
                <w:rFonts w:ascii="Times New Roman" w:hAnsi="Times New Roman"/>
                <w:b/>
                <w:color w:val="000000"/>
              </w:rPr>
              <w:t xml:space="preserve"> района Смоленской области на 2018-2025 годы</w:t>
            </w:r>
            <w:r w:rsidRPr="00B253A1">
              <w:rPr>
                <w:rFonts w:ascii="Times New Roman" w:hAnsi="Times New Roman"/>
                <w:b/>
              </w:rPr>
              <w:t>»</w:t>
            </w:r>
          </w:p>
        </w:tc>
      </w:tr>
      <w:tr w:rsidR="00DC19A3" w:rsidTr="00F711F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3" w:rsidRDefault="00D05D48" w:rsidP="00F711F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3" w:rsidRPr="00DC19A3" w:rsidRDefault="00DC19A3" w:rsidP="00DF522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A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19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522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4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226">
              <w:rPr>
                <w:rFonts w:ascii="Times New Roman" w:hAnsi="Times New Roman"/>
                <w:sz w:val="24"/>
                <w:szCs w:val="24"/>
              </w:rPr>
              <w:t>от</w:t>
            </w:r>
            <w:r w:rsidR="0028416A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DF5226">
              <w:rPr>
                <w:rFonts w:ascii="Times New Roman" w:hAnsi="Times New Roman"/>
                <w:sz w:val="24"/>
                <w:szCs w:val="24"/>
              </w:rPr>
              <w:t>ированных</w:t>
            </w:r>
            <w:r w:rsidR="00284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9A3">
              <w:rPr>
                <w:rFonts w:ascii="Times New Roman" w:hAnsi="Times New Roman"/>
                <w:sz w:val="24"/>
                <w:szCs w:val="24"/>
              </w:rPr>
              <w:t xml:space="preserve"> зданий образовательных учреждений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3" w:rsidRDefault="00DC19A3" w:rsidP="00F711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B253A1" w:rsidRDefault="00B253A1" w:rsidP="00B253A1">
      <w:pPr>
        <w:pStyle w:val="ConsPlusCell"/>
        <w:widowControl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B253A1" w:rsidRDefault="00B253A1" w:rsidP="00B253A1">
      <w:pPr>
        <w:pStyle w:val="ConsPlusCell"/>
        <w:widowControl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B253A1" w:rsidRDefault="00B253A1" w:rsidP="00B253A1">
      <w:pPr>
        <w:pStyle w:val="ConsPlusCell"/>
        <w:widowControl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B253A1" w:rsidRDefault="00B253A1" w:rsidP="00B253A1">
      <w:pPr>
        <w:pStyle w:val="ConsPlusCell"/>
        <w:widowControl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B253A1" w:rsidRDefault="00B253A1" w:rsidP="00B253A1">
      <w:pPr>
        <w:pStyle w:val="ConsPlusCell"/>
        <w:widowControl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B253A1" w:rsidRDefault="00B253A1" w:rsidP="00B253A1">
      <w:pPr>
        <w:pStyle w:val="ConsPlusCell"/>
        <w:widowControl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B253A1" w:rsidRDefault="00B253A1" w:rsidP="00B253A1">
      <w:pPr>
        <w:pStyle w:val="ConsPlusCell"/>
        <w:widowControl/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624"/>
        <w:gridCol w:w="4162"/>
      </w:tblGrid>
      <w:tr w:rsidR="00B253A1" w:rsidTr="00B253A1">
        <w:tc>
          <w:tcPr>
            <w:tcW w:w="10624" w:type="dxa"/>
          </w:tcPr>
          <w:p w:rsidR="00B253A1" w:rsidRDefault="00B253A1" w:rsidP="00B253A1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:rsidR="00C31927" w:rsidRPr="00472039" w:rsidRDefault="00C31927" w:rsidP="00C3192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31927" w:rsidRPr="002E0FE2" w:rsidRDefault="00C31927" w:rsidP="00C31927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>К постановлению Администрации</w:t>
            </w:r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муниципального образования</w:t>
            </w:r>
          </w:p>
          <w:p w:rsidR="00C31927" w:rsidRPr="002E0FE2" w:rsidRDefault="00C31927" w:rsidP="00C31927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>«</w:t>
            </w:r>
            <w:proofErr w:type="spellStart"/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>Новодугинский</w:t>
            </w:r>
            <w:proofErr w:type="spellEnd"/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район»</w:t>
            </w:r>
          </w:p>
          <w:p w:rsidR="00C31927" w:rsidRPr="002E0FE2" w:rsidRDefault="00C31927" w:rsidP="00C31927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color w:val="2D2D2D"/>
                <w:sz w:val="24"/>
                <w:szCs w:val="24"/>
              </w:rPr>
              <w:t>С</w:t>
            </w:r>
            <w:r w:rsidR="00944DBF">
              <w:rPr>
                <w:rFonts w:ascii="Times New Roman" w:hAnsi="Times New Roman"/>
                <w:color w:val="2D2D2D"/>
                <w:sz w:val="24"/>
                <w:szCs w:val="24"/>
              </w:rPr>
              <w:t>моленской области</w:t>
            </w:r>
            <w:r w:rsidR="00944DBF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от 31.10.2017 N 159</w:t>
            </w:r>
          </w:p>
          <w:p w:rsidR="00B253A1" w:rsidRDefault="00B253A1" w:rsidP="00F711F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A3" w:rsidRPr="002E0FE2" w:rsidRDefault="00DC19A3" w:rsidP="00C319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C19A3" w:rsidRPr="007E1D3D" w:rsidRDefault="00DC19A3" w:rsidP="00DC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1D3D">
        <w:rPr>
          <w:rFonts w:ascii="Times New Roman" w:hAnsi="Times New Roman"/>
          <w:b/>
          <w:bCs/>
          <w:sz w:val="28"/>
          <w:szCs w:val="28"/>
        </w:rPr>
        <w:t>ПЛАН</w:t>
      </w:r>
    </w:p>
    <w:p w:rsidR="00DC19A3" w:rsidRPr="007E1D3D" w:rsidRDefault="00DC19A3" w:rsidP="00DC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1D3D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DC19A3" w:rsidRPr="007E1D3D" w:rsidRDefault="00DC19A3" w:rsidP="00DC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D3D">
        <w:rPr>
          <w:rFonts w:ascii="Times New Roman" w:hAnsi="Times New Roman"/>
          <w:b/>
          <w:sz w:val="28"/>
          <w:szCs w:val="28"/>
        </w:rPr>
        <w:t xml:space="preserve">«Комплексное развитие социальной инфраструктуры </w:t>
      </w:r>
      <w:proofErr w:type="spellStart"/>
      <w:r w:rsidRPr="007E1D3D">
        <w:rPr>
          <w:rFonts w:ascii="Times New Roman" w:hAnsi="Times New Roman"/>
          <w:b/>
          <w:sz w:val="28"/>
          <w:szCs w:val="28"/>
        </w:rPr>
        <w:t>Высоковского</w:t>
      </w:r>
      <w:proofErr w:type="spellEnd"/>
      <w:r w:rsidRPr="007E1D3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C19A3" w:rsidRPr="007E1D3D" w:rsidRDefault="00DC19A3" w:rsidP="00DC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E1D3D">
        <w:rPr>
          <w:rFonts w:ascii="Times New Roman" w:hAnsi="Times New Roman"/>
          <w:b/>
          <w:sz w:val="28"/>
          <w:szCs w:val="28"/>
        </w:rPr>
        <w:t>Новодугинского</w:t>
      </w:r>
      <w:proofErr w:type="spellEnd"/>
      <w:r w:rsidRPr="007E1D3D">
        <w:rPr>
          <w:rFonts w:ascii="Times New Roman" w:hAnsi="Times New Roman"/>
          <w:b/>
          <w:sz w:val="28"/>
          <w:szCs w:val="28"/>
        </w:rPr>
        <w:t xml:space="preserve"> района Смоленской области» на 2018-2025 годы</w:t>
      </w:r>
      <w:r w:rsidR="007E1D3D" w:rsidRPr="007E1D3D">
        <w:rPr>
          <w:rFonts w:ascii="Times New Roman" w:hAnsi="Times New Roman"/>
          <w:b/>
          <w:sz w:val="28"/>
          <w:szCs w:val="28"/>
        </w:rPr>
        <w:t>»</w:t>
      </w:r>
    </w:p>
    <w:p w:rsidR="00DC19A3" w:rsidRPr="002E0FE2" w:rsidRDefault="00DC19A3" w:rsidP="00DC1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DC19A3" w:rsidRPr="002E0FE2" w:rsidTr="00DC19A3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F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FE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Исполни-</w:t>
            </w:r>
          </w:p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2E0FE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E0FE2">
              <w:rPr>
                <w:rFonts w:ascii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2E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обеспече-ния</w:t>
            </w:r>
            <w:proofErr w:type="spellEnd"/>
            <w:r w:rsidRPr="002E0F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расшиф-ровать</w:t>
            </w:r>
            <w:proofErr w:type="spellEnd"/>
            <w:r w:rsidRPr="002E0F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1" w:type="dxa"/>
            <w:gridSpan w:val="4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C19A3" w:rsidRPr="002E0FE2" w:rsidTr="00DC19A3">
        <w:trPr>
          <w:trHeight w:val="439"/>
          <w:tblCellSpacing w:w="5" w:type="nil"/>
        </w:trPr>
        <w:tc>
          <w:tcPr>
            <w:tcW w:w="796" w:type="dxa"/>
            <w:vMerge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0FE2">
              <w:rPr>
                <w:rFonts w:ascii="Times New Roman" w:hAnsi="Times New Roman"/>
              </w:rPr>
              <w:t xml:space="preserve">очередной </w:t>
            </w:r>
            <w:proofErr w:type="spellStart"/>
            <w:proofErr w:type="gramStart"/>
            <w:r w:rsidRPr="002E0FE2">
              <w:rPr>
                <w:rFonts w:ascii="Times New Roman" w:hAnsi="Times New Roman"/>
              </w:rPr>
              <w:t>финансо-вый</w:t>
            </w:r>
            <w:proofErr w:type="spellEnd"/>
            <w:proofErr w:type="gramEnd"/>
            <w:r w:rsidRPr="002E0F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6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0FE2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291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0FE2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41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0FE2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0FE2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0FE2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DC19A3" w:rsidRPr="002E0FE2" w:rsidRDefault="00DC19A3" w:rsidP="00DC19A3">
      <w:pPr>
        <w:rPr>
          <w:rFonts w:ascii="Times New Roman" w:hAnsi="Times New Roman"/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DC19A3" w:rsidRPr="002E0FE2" w:rsidTr="00DC19A3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19A3" w:rsidRPr="002E0FE2" w:rsidTr="00DC19A3">
        <w:trPr>
          <w:trHeight w:hRule="exact" w:val="1304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DC19A3" w:rsidRPr="002E0FE2" w:rsidRDefault="00DC19A3" w:rsidP="00BE7A89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F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</w:t>
            </w:r>
            <w:proofErr w:type="spellStart"/>
            <w:r w:rsidR="00BE7A89">
              <w:rPr>
                <w:rFonts w:ascii="Times New Roman" w:hAnsi="Times New Roman"/>
                <w:sz w:val="28"/>
                <w:szCs w:val="28"/>
              </w:rPr>
              <w:t>Высоко</w:t>
            </w:r>
            <w:r>
              <w:rPr>
                <w:rFonts w:ascii="Times New Roman" w:hAnsi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Новодугинского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DC19A3" w:rsidRPr="002E0FE2" w:rsidTr="00DC19A3">
        <w:trPr>
          <w:trHeight w:hRule="exact" w:val="106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Создание благоприятных условий для </w:t>
            </w:r>
            <w:r w:rsidRPr="00AF6F4E">
              <w:rPr>
                <w:rFonts w:ascii="Times New Roman" w:hAnsi="Times New Roman"/>
                <w:b/>
                <w:sz w:val="24"/>
                <w:szCs w:val="24"/>
              </w:rPr>
              <w:t>повышения качества жизни населения,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осуществления индивидуального жилищного строительства</w:t>
            </w:r>
          </w:p>
        </w:tc>
      </w:tr>
      <w:tr w:rsidR="00DC19A3" w:rsidRPr="002E0FE2" w:rsidTr="00DC19A3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0" w:type="dxa"/>
            <w:vAlign w:val="center"/>
          </w:tcPr>
          <w:p w:rsidR="00DC19A3" w:rsidRPr="000360D1" w:rsidRDefault="00DC19A3" w:rsidP="00DC1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19A3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Start"/>
            <w:r w:rsidRPr="00DC19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C19A3">
              <w:rPr>
                <w:rFonts w:ascii="Times New Roman" w:hAnsi="Times New Roman"/>
                <w:sz w:val="24"/>
                <w:szCs w:val="24"/>
              </w:rPr>
              <w:t xml:space="preserve"> Количество отремонтированных зданий образовательных учреждений</w:t>
            </w:r>
            <w:r w:rsidR="00D05D48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440" w:type="dxa"/>
            <w:vAlign w:val="center"/>
          </w:tcPr>
          <w:p w:rsidR="00DC19A3" w:rsidRPr="000360D1" w:rsidRDefault="00DC19A3" w:rsidP="00DC19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37" w:type="dxa"/>
            <w:vAlign w:val="center"/>
          </w:tcPr>
          <w:p w:rsidR="00DC19A3" w:rsidRPr="000360D1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DC19A3" w:rsidRPr="000360D1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DC19A3" w:rsidRPr="000360D1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C19A3" w:rsidRPr="000360D1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C19A3" w:rsidRPr="000360D1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0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DC19A3" w:rsidRPr="000534B3" w:rsidRDefault="00D05D48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DC19A3" w:rsidRPr="000534B3" w:rsidRDefault="00D05D48" w:rsidP="00DC1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DC19A3" w:rsidRPr="000534B3" w:rsidRDefault="00D05D48" w:rsidP="00DC1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9A3" w:rsidRPr="002E0FE2" w:rsidTr="00DC19A3">
        <w:trPr>
          <w:trHeight w:hRule="exact" w:val="2141"/>
          <w:tblCellSpacing w:w="5" w:type="nil"/>
          <w:jc w:val="center"/>
        </w:trPr>
        <w:tc>
          <w:tcPr>
            <w:tcW w:w="796" w:type="dxa"/>
          </w:tcPr>
          <w:p w:rsidR="00DC19A3" w:rsidRPr="002E0FE2" w:rsidRDefault="00940482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DC19A3" w:rsidRPr="002E0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C19A3" w:rsidRPr="001572CD" w:rsidRDefault="00DC19A3" w:rsidP="00DC1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2CD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1572CD">
              <w:rPr>
                <w:rFonts w:ascii="Times New Roman" w:eastAsia="Times New Roman" w:hAnsi="Times New Roman"/>
                <w:sz w:val="24"/>
                <w:szCs w:val="24"/>
              </w:rPr>
              <w:t>обеспечение эффективного функционирования действующей социальной инфраструктуры</w:t>
            </w:r>
          </w:p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C19A3" w:rsidRPr="002E0FE2" w:rsidRDefault="00D05D48" w:rsidP="00D05D4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DC19A3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="00DC19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C19A3">
              <w:rPr>
                <w:rFonts w:ascii="Times New Roman" w:hAnsi="Times New Roman"/>
                <w:sz w:val="24"/>
                <w:szCs w:val="24"/>
              </w:rPr>
              <w:t>Новодугинского</w:t>
            </w:r>
            <w:proofErr w:type="spellEnd"/>
            <w:r w:rsidR="00DC19A3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37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89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C19A3" w:rsidRPr="002E0FE2" w:rsidTr="00DC19A3">
        <w:trPr>
          <w:trHeight w:hRule="exact" w:val="676"/>
          <w:tblCellSpacing w:w="5" w:type="nil"/>
          <w:jc w:val="center"/>
        </w:trPr>
        <w:tc>
          <w:tcPr>
            <w:tcW w:w="4756" w:type="dxa"/>
            <w:gridSpan w:val="2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FE2">
              <w:rPr>
                <w:rFonts w:ascii="Times New Roman" w:hAnsi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40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DC19A3" w:rsidRPr="002E0FE2" w:rsidRDefault="00DC19A3" w:rsidP="00DC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C19A3" w:rsidRPr="002E0FE2" w:rsidTr="00DC19A3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FE2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40" w:type="dxa"/>
            <w:vAlign w:val="center"/>
          </w:tcPr>
          <w:p w:rsidR="00DC19A3" w:rsidRPr="002E0FE2" w:rsidRDefault="00DC19A3" w:rsidP="00DC19A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DC19A3" w:rsidRPr="002E0FE2" w:rsidRDefault="00DC19A3" w:rsidP="00DC1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DC19A3" w:rsidRDefault="00DC19A3" w:rsidP="00B253A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DC19A3" w:rsidSect="00F711F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BB" w:rsidRDefault="006666BB" w:rsidP="00B34C3F">
      <w:pPr>
        <w:spacing w:after="0" w:line="240" w:lineRule="auto"/>
      </w:pPr>
      <w:r>
        <w:separator/>
      </w:r>
    </w:p>
  </w:endnote>
  <w:endnote w:type="continuationSeparator" w:id="0">
    <w:p w:rsidR="006666BB" w:rsidRDefault="006666BB" w:rsidP="00B3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BB" w:rsidRDefault="006666BB" w:rsidP="00B34C3F">
      <w:pPr>
        <w:spacing w:after="0" w:line="240" w:lineRule="auto"/>
      </w:pPr>
      <w:r>
        <w:separator/>
      </w:r>
    </w:p>
  </w:footnote>
  <w:footnote w:type="continuationSeparator" w:id="0">
    <w:p w:rsidR="006666BB" w:rsidRDefault="006666BB" w:rsidP="00B3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86" w:rsidRDefault="00C10586">
    <w:pPr>
      <w:pStyle w:val="af3"/>
      <w:jc w:val="center"/>
    </w:pPr>
  </w:p>
  <w:p w:rsidR="00C10586" w:rsidRDefault="00C1058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E83869"/>
    <w:multiLevelType w:val="hybridMultilevel"/>
    <w:tmpl w:val="BAD043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4763D9"/>
    <w:multiLevelType w:val="hybridMultilevel"/>
    <w:tmpl w:val="AD60DE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65F7999"/>
    <w:multiLevelType w:val="hybridMultilevel"/>
    <w:tmpl w:val="64A4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411D66"/>
    <w:multiLevelType w:val="hybridMultilevel"/>
    <w:tmpl w:val="385A44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F022E"/>
    <w:multiLevelType w:val="multilevel"/>
    <w:tmpl w:val="622E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D690F"/>
    <w:multiLevelType w:val="hybridMultilevel"/>
    <w:tmpl w:val="5BBA6558"/>
    <w:lvl w:ilvl="0" w:tplc="08A4DFC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966EC1"/>
    <w:multiLevelType w:val="hybridMultilevel"/>
    <w:tmpl w:val="9D54101E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354"/>
    <w:rsid w:val="00011231"/>
    <w:rsid w:val="0003734E"/>
    <w:rsid w:val="00042417"/>
    <w:rsid w:val="000635A5"/>
    <w:rsid w:val="0006561E"/>
    <w:rsid w:val="00077125"/>
    <w:rsid w:val="00090F67"/>
    <w:rsid w:val="00093F36"/>
    <w:rsid w:val="000B097D"/>
    <w:rsid w:val="000D17EC"/>
    <w:rsid w:val="000D457F"/>
    <w:rsid w:val="000E540D"/>
    <w:rsid w:val="000F6832"/>
    <w:rsid w:val="00103540"/>
    <w:rsid w:val="00103723"/>
    <w:rsid w:val="00106AA2"/>
    <w:rsid w:val="00125427"/>
    <w:rsid w:val="00127330"/>
    <w:rsid w:val="00130192"/>
    <w:rsid w:val="0013740A"/>
    <w:rsid w:val="001376A3"/>
    <w:rsid w:val="00142CCC"/>
    <w:rsid w:val="001631B1"/>
    <w:rsid w:val="00173F54"/>
    <w:rsid w:val="0018038E"/>
    <w:rsid w:val="00181CF3"/>
    <w:rsid w:val="001A5AA9"/>
    <w:rsid w:val="001A7F8F"/>
    <w:rsid w:val="001B5C6E"/>
    <w:rsid w:val="001C1E4E"/>
    <w:rsid w:val="00200BE8"/>
    <w:rsid w:val="00204615"/>
    <w:rsid w:val="00210A78"/>
    <w:rsid w:val="002253C0"/>
    <w:rsid w:val="00225E32"/>
    <w:rsid w:val="00226996"/>
    <w:rsid w:val="002365E4"/>
    <w:rsid w:val="00264319"/>
    <w:rsid w:val="00280B84"/>
    <w:rsid w:val="0028416A"/>
    <w:rsid w:val="0029728C"/>
    <w:rsid w:val="002A6D92"/>
    <w:rsid w:val="002C5887"/>
    <w:rsid w:val="002E1475"/>
    <w:rsid w:val="00311B17"/>
    <w:rsid w:val="00316175"/>
    <w:rsid w:val="00321228"/>
    <w:rsid w:val="00330EA3"/>
    <w:rsid w:val="003444DE"/>
    <w:rsid w:val="003473CE"/>
    <w:rsid w:val="003539C2"/>
    <w:rsid w:val="00361C07"/>
    <w:rsid w:val="00367E6B"/>
    <w:rsid w:val="003A12FB"/>
    <w:rsid w:val="003C11C2"/>
    <w:rsid w:val="003C1A3D"/>
    <w:rsid w:val="003C2C85"/>
    <w:rsid w:val="003C79C4"/>
    <w:rsid w:val="003D60C3"/>
    <w:rsid w:val="003D66A5"/>
    <w:rsid w:val="003E15EF"/>
    <w:rsid w:val="003E1E7B"/>
    <w:rsid w:val="003E35A8"/>
    <w:rsid w:val="003E490F"/>
    <w:rsid w:val="00425A68"/>
    <w:rsid w:val="00433AE2"/>
    <w:rsid w:val="0044709C"/>
    <w:rsid w:val="00456758"/>
    <w:rsid w:val="0047799A"/>
    <w:rsid w:val="00492F21"/>
    <w:rsid w:val="004A01A7"/>
    <w:rsid w:val="004A35E0"/>
    <w:rsid w:val="004F23DF"/>
    <w:rsid w:val="0051034F"/>
    <w:rsid w:val="00516015"/>
    <w:rsid w:val="005223C5"/>
    <w:rsid w:val="00532E46"/>
    <w:rsid w:val="0054030A"/>
    <w:rsid w:val="00540512"/>
    <w:rsid w:val="00541E13"/>
    <w:rsid w:val="005533CC"/>
    <w:rsid w:val="00573861"/>
    <w:rsid w:val="0058337B"/>
    <w:rsid w:val="00583F29"/>
    <w:rsid w:val="00585354"/>
    <w:rsid w:val="005A2CFF"/>
    <w:rsid w:val="005A34C7"/>
    <w:rsid w:val="005A5FA8"/>
    <w:rsid w:val="005C4D89"/>
    <w:rsid w:val="005D1532"/>
    <w:rsid w:val="005D2144"/>
    <w:rsid w:val="005D3B00"/>
    <w:rsid w:val="005D5240"/>
    <w:rsid w:val="005D6E2D"/>
    <w:rsid w:val="005E47D2"/>
    <w:rsid w:val="006006F8"/>
    <w:rsid w:val="006074FF"/>
    <w:rsid w:val="006666BB"/>
    <w:rsid w:val="006669BE"/>
    <w:rsid w:val="006710D4"/>
    <w:rsid w:val="00672AB8"/>
    <w:rsid w:val="0068368D"/>
    <w:rsid w:val="006B0B30"/>
    <w:rsid w:val="006B54A1"/>
    <w:rsid w:val="006B7126"/>
    <w:rsid w:val="006C4078"/>
    <w:rsid w:val="006E6364"/>
    <w:rsid w:val="006F038F"/>
    <w:rsid w:val="006F06CD"/>
    <w:rsid w:val="006F0EB9"/>
    <w:rsid w:val="006F3FF5"/>
    <w:rsid w:val="007057A6"/>
    <w:rsid w:val="00711C89"/>
    <w:rsid w:val="0071476E"/>
    <w:rsid w:val="00754612"/>
    <w:rsid w:val="00761AD7"/>
    <w:rsid w:val="00781F26"/>
    <w:rsid w:val="007A12E3"/>
    <w:rsid w:val="007C2708"/>
    <w:rsid w:val="007C7417"/>
    <w:rsid w:val="007E1D3D"/>
    <w:rsid w:val="007E2672"/>
    <w:rsid w:val="007E53B2"/>
    <w:rsid w:val="00805B57"/>
    <w:rsid w:val="00814679"/>
    <w:rsid w:val="008146B3"/>
    <w:rsid w:val="00830AA3"/>
    <w:rsid w:val="0084706D"/>
    <w:rsid w:val="00852BC6"/>
    <w:rsid w:val="00870AE7"/>
    <w:rsid w:val="00892C76"/>
    <w:rsid w:val="008A5393"/>
    <w:rsid w:val="008B1ABD"/>
    <w:rsid w:val="008E7ED0"/>
    <w:rsid w:val="008F6FF3"/>
    <w:rsid w:val="00903CB8"/>
    <w:rsid w:val="00904C18"/>
    <w:rsid w:val="0091418A"/>
    <w:rsid w:val="00940482"/>
    <w:rsid w:val="00944DBF"/>
    <w:rsid w:val="00993A1A"/>
    <w:rsid w:val="009A6762"/>
    <w:rsid w:val="009B29F8"/>
    <w:rsid w:val="009C1EBA"/>
    <w:rsid w:val="009E31EA"/>
    <w:rsid w:val="009F7775"/>
    <w:rsid w:val="00A1092D"/>
    <w:rsid w:val="00A513FF"/>
    <w:rsid w:val="00A748AF"/>
    <w:rsid w:val="00A84B14"/>
    <w:rsid w:val="00A86199"/>
    <w:rsid w:val="00A86CCD"/>
    <w:rsid w:val="00AA5FD0"/>
    <w:rsid w:val="00B046F2"/>
    <w:rsid w:val="00B1449E"/>
    <w:rsid w:val="00B15BA9"/>
    <w:rsid w:val="00B24BE8"/>
    <w:rsid w:val="00B253A1"/>
    <w:rsid w:val="00B34C3F"/>
    <w:rsid w:val="00B37448"/>
    <w:rsid w:val="00B542C2"/>
    <w:rsid w:val="00B56A3D"/>
    <w:rsid w:val="00B663A7"/>
    <w:rsid w:val="00B66871"/>
    <w:rsid w:val="00B81256"/>
    <w:rsid w:val="00B81AF3"/>
    <w:rsid w:val="00B822A2"/>
    <w:rsid w:val="00BB08CD"/>
    <w:rsid w:val="00BC70F2"/>
    <w:rsid w:val="00BE2807"/>
    <w:rsid w:val="00BE7A89"/>
    <w:rsid w:val="00BF09E3"/>
    <w:rsid w:val="00BF1638"/>
    <w:rsid w:val="00C10586"/>
    <w:rsid w:val="00C23619"/>
    <w:rsid w:val="00C30BA0"/>
    <w:rsid w:val="00C31927"/>
    <w:rsid w:val="00C50320"/>
    <w:rsid w:val="00C955CC"/>
    <w:rsid w:val="00C95B7B"/>
    <w:rsid w:val="00C95F99"/>
    <w:rsid w:val="00CB07E3"/>
    <w:rsid w:val="00CC7FEF"/>
    <w:rsid w:val="00CD1319"/>
    <w:rsid w:val="00CD38C4"/>
    <w:rsid w:val="00CD6045"/>
    <w:rsid w:val="00CD75BA"/>
    <w:rsid w:val="00CF6013"/>
    <w:rsid w:val="00D01345"/>
    <w:rsid w:val="00D05D12"/>
    <w:rsid w:val="00D05D48"/>
    <w:rsid w:val="00D1199C"/>
    <w:rsid w:val="00D35FF6"/>
    <w:rsid w:val="00D45E81"/>
    <w:rsid w:val="00D80C35"/>
    <w:rsid w:val="00DA1AC1"/>
    <w:rsid w:val="00DA2A36"/>
    <w:rsid w:val="00DC176D"/>
    <w:rsid w:val="00DC19A3"/>
    <w:rsid w:val="00DE4271"/>
    <w:rsid w:val="00DF0522"/>
    <w:rsid w:val="00DF5226"/>
    <w:rsid w:val="00DF6EE6"/>
    <w:rsid w:val="00E15B1A"/>
    <w:rsid w:val="00E21C0A"/>
    <w:rsid w:val="00E22216"/>
    <w:rsid w:val="00E41985"/>
    <w:rsid w:val="00E565EE"/>
    <w:rsid w:val="00E60B28"/>
    <w:rsid w:val="00E72B58"/>
    <w:rsid w:val="00E920EE"/>
    <w:rsid w:val="00EA4519"/>
    <w:rsid w:val="00EB241C"/>
    <w:rsid w:val="00ED03CE"/>
    <w:rsid w:val="00ED0D38"/>
    <w:rsid w:val="00EF5361"/>
    <w:rsid w:val="00F01599"/>
    <w:rsid w:val="00F07E47"/>
    <w:rsid w:val="00F1386D"/>
    <w:rsid w:val="00F22F26"/>
    <w:rsid w:val="00F539ED"/>
    <w:rsid w:val="00F545DA"/>
    <w:rsid w:val="00F711F7"/>
    <w:rsid w:val="00F96FCE"/>
    <w:rsid w:val="00FA5C24"/>
    <w:rsid w:val="00FB701C"/>
    <w:rsid w:val="00FC0E80"/>
    <w:rsid w:val="00FD28AC"/>
    <w:rsid w:val="00FD59D4"/>
    <w:rsid w:val="00FD7DC1"/>
    <w:rsid w:val="00FE0C93"/>
    <w:rsid w:val="00FE3491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60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96F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C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54"/>
    <w:pPr>
      <w:ind w:left="720"/>
      <w:contextualSpacing/>
    </w:pPr>
  </w:style>
  <w:style w:type="table" w:styleId="a4">
    <w:name w:val="Table Grid"/>
    <w:basedOn w:val="a1"/>
    <w:rsid w:val="00F96F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FC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E21C0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E2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lock Text"/>
    <w:basedOn w:val="a"/>
    <w:rsid w:val="00B1449E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160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5160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Title"/>
    <w:basedOn w:val="a"/>
    <w:link w:val="a8"/>
    <w:qFormat/>
    <w:rsid w:val="000D45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rsid w:val="000D457F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225E32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225E32"/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link w:val="Main0"/>
    <w:rsid w:val="001631B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16"/>
    </w:rPr>
  </w:style>
  <w:style w:type="character" w:customStyle="1" w:styleId="Main0">
    <w:name w:val="Main Знак"/>
    <w:link w:val="Main"/>
    <w:rsid w:val="001631B1"/>
    <w:rPr>
      <w:rFonts w:ascii="Times New Roman" w:eastAsia="Times New Roman" w:hAnsi="Times New Roman"/>
      <w:sz w:val="24"/>
      <w:szCs w:val="16"/>
      <w:lang w:bidi="ar-SA"/>
    </w:rPr>
  </w:style>
  <w:style w:type="character" w:styleId="ab">
    <w:name w:val="annotation reference"/>
    <w:uiPriority w:val="99"/>
    <w:semiHidden/>
    <w:unhideWhenUsed/>
    <w:rsid w:val="007A12E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12E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7A12E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12E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A12E3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A12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A12E3"/>
    <w:rPr>
      <w:rFonts w:ascii="Tahoma" w:hAnsi="Tahoma" w:cs="Tahoma"/>
      <w:sz w:val="16"/>
      <w:szCs w:val="16"/>
      <w:lang w:eastAsia="en-US"/>
    </w:rPr>
  </w:style>
  <w:style w:type="paragraph" w:customStyle="1" w:styleId="af2">
    <w:name w:val="Название таблицы"/>
    <w:basedOn w:val="a"/>
    <w:qFormat/>
    <w:rsid w:val="00CC7FEF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basedOn w:val="a"/>
    <w:rsid w:val="004A01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2">
    <w:name w:val="Название Знак1"/>
    <w:rsid w:val="004A01A7"/>
    <w:rPr>
      <w:b/>
      <w:bCs/>
      <w:sz w:val="24"/>
      <w:szCs w:val="24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B34C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4C3F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B34C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34C3F"/>
    <w:rPr>
      <w:sz w:val="22"/>
      <w:szCs w:val="22"/>
      <w:lang w:eastAsia="en-US"/>
    </w:rPr>
  </w:style>
  <w:style w:type="character" w:customStyle="1" w:styleId="WW8Num4z1">
    <w:name w:val="WW8Num4z1"/>
    <w:rsid w:val="00AA5FD0"/>
    <w:rPr>
      <w:rFonts w:ascii="Courier New" w:hAnsi="Courier New"/>
    </w:rPr>
  </w:style>
  <w:style w:type="paragraph" w:customStyle="1" w:styleId="report">
    <w:name w:val="report"/>
    <w:basedOn w:val="a"/>
    <w:rsid w:val="00E920E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ОсновнойРПС"/>
    <w:basedOn w:val="a9"/>
    <w:rsid w:val="000B097D"/>
    <w:pPr>
      <w:ind w:firstLine="709"/>
    </w:pPr>
    <w:rPr>
      <w:sz w:val="28"/>
      <w:szCs w:val="28"/>
      <w:lang w:eastAsia="ru-RU"/>
    </w:rPr>
  </w:style>
  <w:style w:type="paragraph" w:styleId="af8">
    <w:name w:val="Subtitle"/>
    <w:basedOn w:val="a"/>
    <w:next w:val="af9"/>
    <w:link w:val="afa"/>
    <w:qFormat/>
    <w:rsid w:val="00FE349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Подзаголовок Знак"/>
    <w:basedOn w:val="a0"/>
    <w:link w:val="af8"/>
    <w:rsid w:val="00FE3491"/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Body Text"/>
    <w:basedOn w:val="a"/>
    <w:link w:val="afb"/>
    <w:unhideWhenUsed/>
    <w:rsid w:val="00FE3491"/>
    <w:pPr>
      <w:spacing w:after="120"/>
    </w:pPr>
  </w:style>
  <w:style w:type="character" w:customStyle="1" w:styleId="afb">
    <w:name w:val="Основной текст Знак"/>
    <w:basedOn w:val="a0"/>
    <w:link w:val="af9"/>
    <w:uiPriority w:val="99"/>
    <w:semiHidden/>
    <w:rsid w:val="00FE3491"/>
    <w:rPr>
      <w:sz w:val="22"/>
      <w:szCs w:val="22"/>
      <w:lang w:eastAsia="en-US"/>
    </w:rPr>
  </w:style>
  <w:style w:type="paragraph" w:customStyle="1" w:styleId="ConsPlusNonformat">
    <w:name w:val="ConsPlusNonformat"/>
    <w:rsid w:val="00FD7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D7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D7D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6EDC8D-94E8-400F-AF00-6810BD30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36109</CharactersWithSpaces>
  <SharedDoc>false</SharedDoc>
  <HLinks>
    <vt:vector size="6" baseType="variant"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AdminStroit</cp:lastModifiedBy>
  <cp:revision>24</cp:revision>
  <cp:lastPrinted>2017-11-09T12:03:00Z</cp:lastPrinted>
  <dcterms:created xsi:type="dcterms:W3CDTF">2017-11-09T09:38:00Z</dcterms:created>
  <dcterms:modified xsi:type="dcterms:W3CDTF">2017-11-13T09:43:00Z</dcterms:modified>
</cp:coreProperties>
</file>